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E432" w14:textId="77777777" w:rsidR="00157999" w:rsidRDefault="00157999" w:rsidP="001579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cs="Aharoni"/>
          <w:b/>
          <w:sz w:val="28"/>
          <w:szCs w:val="28"/>
        </w:rPr>
      </w:pPr>
      <w:bookmarkStart w:id="0" w:name="_Toc312530870"/>
      <w:bookmarkStart w:id="1" w:name="_Toc273554828"/>
      <w:bookmarkStart w:id="2" w:name="_Toc273558607"/>
      <w:r w:rsidRPr="00C07DB0">
        <w:rPr>
          <w:rFonts w:cs="Aharoni"/>
          <w:b/>
          <w:sz w:val="28"/>
          <w:szCs w:val="28"/>
        </w:rPr>
        <w:t>ИНДИВИДУАЛЬНЫЙ ПРЕДПРИНИМАТЕЛЬ</w:t>
      </w:r>
    </w:p>
    <w:p w14:paraId="21A03808" w14:textId="77777777" w:rsidR="00157999" w:rsidRPr="00C07DB0" w:rsidRDefault="00157999" w:rsidP="001579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cs="Aharoni"/>
          <w:b/>
          <w:sz w:val="28"/>
          <w:szCs w:val="28"/>
        </w:rPr>
      </w:pPr>
      <w:r w:rsidRPr="00C07DB0">
        <w:rPr>
          <w:rFonts w:cs="Aharoni"/>
          <w:b/>
          <w:sz w:val="28"/>
          <w:szCs w:val="28"/>
        </w:rPr>
        <w:t>КОЛОДЕЗНАЯ МАРИНА АНАТОЛЬЕВНА</w:t>
      </w:r>
    </w:p>
    <w:p w14:paraId="0C993706" w14:textId="77777777" w:rsidR="00B7170E" w:rsidRPr="001C0185" w:rsidRDefault="00B7170E" w:rsidP="00B7170E">
      <w:pPr>
        <w:jc w:val="center"/>
      </w:pPr>
    </w:p>
    <w:p w14:paraId="6CE0A9A2" w14:textId="77777777" w:rsidR="00B7170E" w:rsidRPr="001C0185" w:rsidRDefault="00B7170E" w:rsidP="00B7170E">
      <w:pPr>
        <w:jc w:val="center"/>
      </w:pPr>
    </w:p>
    <w:p w14:paraId="01D89E7F" w14:textId="77777777" w:rsidR="00B7170E" w:rsidRPr="001C0185" w:rsidRDefault="00B7170E" w:rsidP="00B7170E">
      <w:pPr>
        <w:jc w:val="center"/>
      </w:pPr>
    </w:p>
    <w:p w14:paraId="6E451E50" w14:textId="77777777" w:rsidR="00B7170E" w:rsidRPr="001C0185" w:rsidRDefault="00B7170E" w:rsidP="00B7170E">
      <w:pPr>
        <w:jc w:val="center"/>
      </w:pPr>
    </w:p>
    <w:p w14:paraId="6CA8DB66" w14:textId="77777777" w:rsidR="00B7170E" w:rsidRPr="001C0185" w:rsidRDefault="00B7170E" w:rsidP="00B7170E">
      <w:pPr>
        <w:jc w:val="center"/>
      </w:pPr>
    </w:p>
    <w:p w14:paraId="24F5BE09" w14:textId="77777777" w:rsidR="00B7170E" w:rsidRPr="001C0185" w:rsidRDefault="00B7170E" w:rsidP="00B7170E">
      <w:pPr>
        <w:jc w:val="center"/>
      </w:pPr>
    </w:p>
    <w:p w14:paraId="02881AFE" w14:textId="77777777" w:rsidR="00B7170E" w:rsidRPr="001C0185" w:rsidRDefault="00B7170E" w:rsidP="00B7170E">
      <w:pPr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778"/>
        <w:gridCol w:w="3578"/>
      </w:tblGrid>
      <w:tr w:rsidR="00AF50F8" w:rsidRPr="001C0185" w14:paraId="287776CF" w14:textId="77777777" w:rsidTr="004C09D9">
        <w:tc>
          <w:tcPr>
            <w:tcW w:w="5778" w:type="dxa"/>
          </w:tcPr>
          <w:p w14:paraId="0586F339" w14:textId="77777777" w:rsidR="00AF50F8" w:rsidRPr="008875E1" w:rsidRDefault="00AF50F8" w:rsidP="004C09D9">
            <w:pPr>
              <w:jc w:val="left"/>
              <w:rPr>
                <w:sz w:val="20"/>
                <w:szCs w:val="20"/>
                <w:highlight w:val="yellow"/>
              </w:rPr>
            </w:pPr>
            <w:r w:rsidRPr="00A16B5B">
              <w:rPr>
                <w:sz w:val="20"/>
                <w:szCs w:val="20"/>
              </w:rPr>
              <w:t xml:space="preserve">Заказчик: </w:t>
            </w:r>
            <w:r w:rsidRPr="009552B6">
              <w:rPr>
                <w:sz w:val="20"/>
                <w:szCs w:val="20"/>
              </w:rPr>
              <w:t>Администрация Красносельского городского поселения Гулькевичского района</w:t>
            </w:r>
          </w:p>
        </w:tc>
        <w:tc>
          <w:tcPr>
            <w:tcW w:w="3578" w:type="dxa"/>
          </w:tcPr>
          <w:p w14:paraId="252D7CCB" w14:textId="77777777" w:rsidR="00AF50F8" w:rsidRDefault="00AF50F8" w:rsidP="004C09D9">
            <w:pPr>
              <w:jc w:val="right"/>
              <w:rPr>
                <w:sz w:val="20"/>
                <w:szCs w:val="20"/>
              </w:rPr>
            </w:pPr>
            <w:r w:rsidRPr="00D76CAE">
              <w:rPr>
                <w:sz w:val="20"/>
                <w:szCs w:val="20"/>
              </w:rPr>
              <w:t>Муниципальный контракт</w:t>
            </w:r>
            <w:r>
              <w:rPr>
                <w:sz w:val="20"/>
                <w:szCs w:val="20"/>
              </w:rPr>
              <w:t xml:space="preserve">: </w:t>
            </w:r>
          </w:p>
          <w:p w14:paraId="5D193C3B" w14:textId="77777777" w:rsidR="00AF50F8" w:rsidRPr="00633E75" w:rsidRDefault="00AF50F8" w:rsidP="004C09D9">
            <w:pPr>
              <w:jc w:val="right"/>
              <w:rPr>
                <w:sz w:val="20"/>
                <w:szCs w:val="20"/>
              </w:rPr>
            </w:pPr>
            <w:r w:rsidRPr="00D76CAE">
              <w:rPr>
                <w:sz w:val="20"/>
                <w:szCs w:val="20"/>
              </w:rPr>
              <w:t xml:space="preserve">№ </w:t>
            </w:r>
            <w:r w:rsidRPr="009552B6">
              <w:rPr>
                <w:sz w:val="20"/>
                <w:szCs w:val="20"/>
              </w:rPr>
              <w:t>0118300000619000130</w:t>
            </w:r>
          </w:p>
          <w:p w14:paraId="2C287E06" w14:textId="77777777" w:rsidR="00AF50F8" w:rsidRPr="001C0185" w:rsidRDefault="00AF50F8" w:rsidP="004C0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</w:t>
            </w:r>
            <w:r w:rsidRPr="00DF0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DF0CE6">
              <w:rPr>
                <w:sz w:val="20"/>
                <w:szCs w:val="20"/>
              </w:rPr>
              <w:t xml:space="preserve"> 2019 года.</w:t>
            </w:r>
          </w:p>
        </w:tc>
      </w:tr>
    </w:tbl>
    <w:p w14:paraId="3A4D4FF9" w14:textId="77777777" w:rsidR="00B7170E" w:rsidRPr="001C0185" w:rsidRDefault="00B7170E" w:rsidP="00B7170E">
      <w:pPr>
        <w:jc w:val="center"/>
      </w:pPr>
    </w:p>
    <w:p w14:paraId="4301CC36" w14:textId="77777777" w:rsidR="00B7170E" w:rsidRPr="001C0185" w:rsidRDefault="00B7170E" w:rsidP="00B7170E">
      <w:pPr>
        <w:jc w:val="center"/>
      </w:pPr>
    </w:p>
    <w:p w14:paraId="37041BC5" w14:textId="77777777" w:rsidR="00B7170E" w:rsidRPr="001C0185" w:rsidRDefault="00B7170E" w:rsidP="00B7170E">
      <w:pPr>
        <w:jc w:val="center"/>
      </w:pPr>
    </w:p>
    <w:p w14:paraId="33AA1A7A" w14:textId="77777777" w:rsidR="00B7170E" w:rsidRPr="001C0185" w:rsidRDefault="00B7170E" w:rsidP="00B7170E">
      <w:pPr>
        <w:jc w:val="center"/>
      </w:pPr>
    </w:p>
    <w:p w14:paraId="1FC67FDB" w14:textId="77777777" w:rsidR="00B7170E" w:rsidRPr="001C0185" w:rsidRDefault="00B7170E" w:rsidP="00B7170E">
      <w:pPr>
        <w:jc w:val="center"/>
      </w:pPr>
    </w:p>
    <w:p w14:paraId="1D23BD9E" w14:textId="77777777" w:rsidR="00B7170E" w:rsidRPr="001C0185" w:rsidRDefault="00B7170E" w:rsidP="00B7170E">
      <w:pPr>
        <w:jc w:val="center"/>
        <w:rPr>
          <w:b/>
          <w:sz w:val="36"/>
          <w:szCs w:val="36"/>
        </w:rPr>
      </w:pPr>
    </w:p>
    <w:p w14:paraId="3545283C" w14:textId="77777777" w:rsidR="00D67813" w:rsidRPr="001C0185" w:rsidRDefault="00D67813" w:rsidP="00D67813">
      <w:pPr>
        <w:jc w:val="center"/>
        <w:rPr>
          <w:b/>
          <w:sz w:val="36"/>
          <w:szCs w:val="36"/>
        </w:rPr>
      </w:pPr>
    </w:p>
    <w:p w14:paraId="3A69F3F3" w14:textId="77777777" w:rsidR="00AF50F8" w:rsidRPr="00AF17F1" w:rsidRDefault="00AF50F8" w:rsidP="00AF50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КРАСНОСЕЛЬСКОЕ ГОРОДСКОЕ ПОСЕЛЕНИЕ</w:t>
      </w:r>
    </w:p>
    <w:p w14:paraId="0DC08580" w14:textId="77777777" w:rsidR="00AF50F8" w:rsidRPr="001C0185" w:rsidRDefault="00AF50F8" w:rsidP="00AF50F8">
      <w:pPr>
        <w:jc w:val="center"/>
        <w:rPr>
          <w:b/>
          <w:sz w:val="28"/>
          <w:szCs w:val="28"/>
        </w:rPr>
      </w:pPr>
      <w:r w:rsidRPr="00D66C74">
        <w:rPr>
          <w:b/>
          <w:sz w:val="28"/>
          <w:szCs w:val="28"/>
        </w:rPr>
        <w:t>ГУЛЬКЕВИЧСКОГО</w:t>
      </w:r>
      <w:r>
        <w:rPr>
          <w:b/>
        </w:rPr>
        <w:t xml:space="preserve"> </w:t>
      </w:r>
      <w:r w:rsidRPr="001C0185">
        <w:rPr>
          <w:b/>
          <w:sz w:val="28"/>
          <w:szCs w:val="28"/>
        </w:rPr>
        <w:t>РАЙОНА</w:t>
      </w:r>
    </w:p>
    <w:p w14:paraId="2DCE3945" w14:textId="77777777" w:rsidR="00AF50F8" w:rsidRPr="001C0185" w:rsidRDefault="00AF50F8" w:rsidP="00AF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</w:t>
      </w:r>
    </w:p>
    <w:p w14:paraId="14A5FA55" w14:textId="77777777" w:rsidR="00D67813" w:rsidRPr="001C0185" w:rsidRDefault="00D67813" w:rsidP="00D67813">
      <w:pPr>
        <w:jc w:val="center"/>
        <w:rPr>
          <w:b/>
          <w:sz w:val="28"/>
          <w:szCs w:val="28"/>
        </w:rPr>
      </w:pPr>
    </w:p>
    <w:p w14:paraId="3E813DB6" w14:textId="77777777" w:rsidR="00D67813" w:rsidRPr="001C0185" w:rsidRDefault="00D67813" w:rsidP="00D67813">
      <w:pPr>
        <w:jc w:val="center"/>
        <w:rPr>
          <w:b/>
          <w:sz w:val="28"/>
          <w:szCs w:val="28"/>
        </w:rPr>
      </w:pPr>
      <w:r w:rsidRPr="001C0185">
        <w:rPr>
          <w:b/>
          <w:sz w:val="28"/>
          <w:szCs w:val="28"/>
        </w:rPr>
        <w:t>ГЕНЕРАЛЬНЫЙ ПЛАН</w:t>
      </w:r>
    </w:p>
    <w:p w14:paraId="55A432B5" w14:textId="77777777" w:rsidR="00320AE0" w:rsidRPr="001C0185" w:rsidRDefault="00320AE0" w:rsidP="003C409E">
      <w:pPr>
        <w:jc w:val="center"/>
        <w:rPr>
          <w:b/>
          <w:sz w:val="28"/>
          <w:szCs w:val="28"/>
        </w:rPr>
      </w:pPr>
    </w:p>
    <w:p w14:paraId="173A313C" w14:textId="77777777" w:rsidR="00320AE0" w:rsidRPr="001C0185" w:rsidRDefault="00320AE0" w:rsidP="003C409E">
      <w:pPr>
        <w:jc w:val="center"/>
        <w:rPr>
          <w:b/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Pr="001C0185" w:rsidRDefault="00320AE0" w:rsidP="00320AE0">
      <w:pPr>
        <w:jc w:val="center"/>
      </w:pPr>
    </w:p>
    <w:p w14:paraId="74A169E8" w14:textId="77777777" w:rsidR="00320AE0" w:rsidRPr="001C0185" w:rsidRDefault="00320AE0" w:rsidP="00320AE0">
      <w:pPr>
        <w:jc w:val="center"/>
      </w:pPr>
    </w:p>
    <w:p w14:paraId="6F68D8FF" w14:textId="77777777" w:rsidR="00320AE0" w:rsidRPr="001C0185" w:rsidRDefault="00320AE0" w:rsidP="00320AE0">
      <w:pPr>
        <w:jc w:val="center"/>
      </w:pPr>
    </w:p>
    <w:p w14:paraId="2459A83F" w14:textId="77777777" w:rsidR="00320AE0" w:rsidRPr="001C0185" w:rsidRDefault="00320AE0" w:rsidP="00320AE0">
      <w:pPr>
        <w:jc w:val="center"/>
      </w:pPr>
    </w:p>
    <w:p w14:paraId="1E984B3C" w14:textId="77777777" w:rsidR="00320AE0" w:rsidRPr="001C0185" w:rsidRDefault="00320AE0" w:rsidP="00320AE0">
      <w:pPr>
        <w:jc w:val="center"/>
      </w:pPr>
    </w:p>
    <w:p w14:paraId="538B082D" w14:textId="77777777" w:rsidR="00320AE0" w:rsidRDefault="00320AE0" w:rsidP="00320AE0">
      <w:pPr>
        <w:jc w:val="center"/>
      </w:pPr>
    </w:p>
    <w:p w14:paraId="6DA6DAAD" w14:textId="77777777" w:rsidR="00822223" w:rsidRPr="001C0185" w:rsidRDefault="00822223" w:rsidP="00320AE0">
      <w:pPr>
        <w:jc w:val="center"/>
      </w:pPr>
    </w:p>
    <w:p w14:paraId="17C575D9" w14:textId="77777777" w:rsidR="00320AE0" w:rsidRDefault="00320AE0" w:rsidP="00320AE0">
      <w:pPr>
        <w:jc w:val="center"/>
      </w:pPr>
    </w:p>
    <w:p w14:paraId="1B5AE663" w14:textId="77777777" w:rsidR="00741F8A" w:rsidRDefault="00741F8A" w:rsidP="00320AE0">
      <w:pPr>
        <w:jc w:val="center"/>
      </w:pPr>
    </w:p>
    <w:p w14:paraId="6E376C47" w14:textId="77777777" w:rsidR="00EA679E" w:rsidRDefault="00EA679E" w:rsidP="00320AE0">
      <w:pPr>
        <w:jc w:val="center"/>
      </w:pPr>
    </w:p>
    <w:p w14:paraId="5F41C266" w14:textId="77777777" w:rsidR="00EA679E" w:rsidRDefault="00EA679E" w:rsidP="00320AE0">
      <w:pPr>
        <w:jc w:val="center"/>
      </w:pPr>
    </w:p>
    <w:p w14:paraId="25E313A4" w14:textId="77777777" w:rsidR="00EA679E" w:rsidRDefault="00EA679E" w:rsidP="00C97B55"/>
    <w:p w14:paraId="137537DF" w14:textId="77777777" w:rsidR="00EA679E" w:rsidRPr="001C0185" w:rsidRDefault="00EA679E" w:rsidP="00320AE0">
      <w:pPr>
        <w:jc w:val="center"/>
      </w:pPr>
    </w:p>
    <w:p w14:paraId="0D46D4F6" w14:textId="3C19AAC8" w:rsidR="00320AE0" w:rsidRPr="009503B2" w:rsidRDefault="00741F8A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p w14:paraId="11091C70" w14:textId="77777777" w:rsidR="00EA679E" w:rsidRDefault="00EA679E" w:rsidP="00EA679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cs="Aharoni"/>
          <w:b/>
          <w:sz w:val="28"/>
          <w:szCs w:val="28"/>
        </w:rPr>
      </w:pPr>
      <w:r w:rsidRPr="00C07DB0">
        <w:rPr>
          <w:rFonts w:cs="Aharoni"/>
          <w:b/>
          <w:sz w:val="28"/>
          <w:szCs w:val="28"/>
        </w:rPr>
        <w:lastRenderedPageBreak/>
        <w:t>ИНДИВИДУАЛЬНЫЙ ПРЕДПРИНИМАТЕЛЬ</w:t>
      </w:r>
    </w:p>
    <w:p w14:paraId="2594BF78" w14:textId="77777777" w:rsidR="00EA679E" w:rsidRPr="00C07DB0" w:rsidRDefault="00EA679E" w:rsidP="00EA679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cs="Aharoni"/>
          <w:b/>
          <w:sz w:val="28"/>
          <w:szCs w:val="28"/>
        </w:rPr>
      </w:pPr>
      <w:r w:rsidRPr="00C07DB0">
        <w:rPr>
          <w:rFonts w:cs="Aharoni"/>
          <w:b/>
          <w:sz w:val="28"/>
          <w:szCs w:val="28"/>
        </w:rPr>
        <w:t>КОЛОДЕЗНАЯ МАРИНА АНАТОЛЬЕВНА</w:t>
      </w:r>
    </w:p>
    <w:p w14:paraId="54EEA747" w14:textId="77777777" w:rsidR="004826CD" w:rsidRPr="001C0185" w:rsidRDefault="004826CD" w:rsidP="004826CD">
      <w:pPr>
        <w:jc w:val="center"/>
      </w:pPr>
    </w:p>
    <w:p w14:paraId="62942CFA" w14:textId="77777777" w:rsidR="004826CD" w:rsidRPr="001C0185" w:rsidRDefault="004826CD" w:rsidP="004826CD">
      <w:pPr>
        <w:jc w:val="center"/>
      </w:pPr>
    </w:p>
    <w:p w14:paraId="698E5905" w14:textId="77777777" w:rsidR="004826CD" w:rsidRPr="001C0185" w:rsidRDefault="004826CD" w:rsidP="004826CD">
      <w:pPr>
        <w:jc w:val="center"/>
      </w:pPr>
    </w:p>
    <w:p w14:paraId="14FA0BBB" w14:textId="77777777" w:rsidR="004826CD" w:rsidRPr="001C0185" w:rsidRDefault="004826CD" w:rsidP="004826CD">
      <w:pPr>
        <w:jc w:val="center"/>
      </w:pPr>
    </w:p>
    <w:p w14:paraId="57A0C286" w14:textId="77777777" w:rsidR="004826CD" w:rsidRPr="001C0185" w:rsidRDefault="004826CD" w:rsidP="004826CD">
      <w:pPr>
        <w:jc w:val="center"/>
      </w:pPr>
    </w:p>
    <w:p w14:paraId="4D53745B" w14:textId="77777777" w:rsidR="004826CD" w:rsidRPr="001C0185" w:rsidRDefault="004826CD" w:rsidP="004826CD">
      <w:pPr>
        <w:jc w:val="center"/>
      </w:pPr>
    </w:p>
    <w:p w14:paraId="15A3B38F" w14:textId="77777777" w:rsidR="004826CD" w:rsidRPr="001C0185" w:rsidRDefault="004826CD" w:rsidP="004826CD">
      <w:pPr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778"/>
        <w:gridCol w:w="3578"/>
      </w:tblGrid>
      <w:tr w:rsidR="00AF50F8" w:rsidRPr="001C0185" w14:paraId="452464A1" w14:textId="77777777" w:rsidTr="004C09D9">
        <w:tc>
          <w:tcPr>
            <w:tcW w:w="5778" w:type="dxa"/>
          </w:tcPr>
          <w:p w14:paraId="45122FC9" w14:textId="77777777" w:rsidR="00AF50F8" w:rsidRPr="008875E1" w:rsidRDefault="00AF50F8" w:rsidP="004C09D9">
            <w:pPr>
              <w:jc w:val="left"/>
              <w:rPr>
                <w:sz w:val="20"/>
                <w:szCs w:val="20"/>
                <w:highlight w:val="yellow"/>
              </w:rPr>
            </w:pPr>
            <w:r w:rsidRPr="00A16B5B">
              <w:rPr>
                <w:sz w:val="20"/>
                <w:szCs w:val="20"/>
              </w:rPr>
              <w:t xml:space="preserve">Заказчик: </w:t>
            </w:r>
            <w:r w:rsidRPr="009552B6">
              <w:rPr>
                <w:sz w:val="20"/>
                <w:szCs w:val="20"/>
              </w:rPr>
              <w:t>Администрация Красносельского городского поселения Гулькевичского района</w:t>
            </w:r>
          </w:p>
        </w:tc>
        <w:tc>
          <w:tcPr>
            <w:tcW w:w="3578" w:type="dxa"/>
          </w:tcPr>
          <w:p w14:paraId="65BFFF32" w14:textId="77777777" w:rsidR="00AF50F8" w:rsidRDefault="00AF50F8" w:rsidP="004C09D9">
            <w:pPr>
              <w:jc w:val="right"/>
              <w:rPr>
                <w:sz w:val="20"/>
                <w:szCs w:val="20"/>
              </w:rPr>
            </w:pPr>
            <w:r w:rsidRPr="00D76CAE">
              <w:rPr>
                <w:sz w:val="20"/>
                <w:szCs w:val="20"/>
              </w:rPr>
              <w:t>Муниципальный контракт</w:t>
            </w:r>
            <w:r>
              <w:rPr>
                <w:sz w:val="20"/>
                <w:szCs w:val="20"/>
              </w:rPr>
              <w:t xml:space="preserve">: </w:t>
            </w:r>
          </w:p>
          <w:p w14:paraId="11ADFE74" w14:textId="77777777" w:rsidR="00AF50F8" w:rsidRPr="00633E75" w:rsidRDefault="00AF50F8" w:rsidP="004C09D9">
            <w:pPr>
              <w:jc w:val="right"/>
              <w:rPr>
                <w:sz w:val="20"/>
                <w:szCs w:val="20"/>
              </w:rPr>
            </w:pPr>
            <w:r w:rsidRPr="00D76CAE">
              <w:rPr>
                <w:sz w:val="20"/>
                <w:szCs w:val="20"/>
              </w:rPr>
              <w:t xml:space="preserve">№ </w:t>
            </w:r>
            <w:r w:rsidRPr="009552B6">
              <w:rPr>
                <w:sz w:val="20"/>
                <w:szCs w:val="20"/>
              </w:rPr>
              <w:t>0118300000619000130</w:t>
            </w:r>
          </w:p>
          <w:p w14:paraId="5B076116" w14:textId="77777777" w:rsidR="00AF50F8" w:rsidRPr="001C0185" w:rsidRDefault="00AF50F8" w:rsidP="004C0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</w:t>
            </w:r>
            <w:r w:rsidRPr="00DF0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DF0CE6">
              <w:rPr>
                <w:sz w:val="20"/>
                <w:szCs w:val="20"/>
              </w:rPr>
              <w:t xml:space="preserve"> 2019 года.</w:t>
            </w:r>
          </w:p>
        </w:tc>
      </w:tr>
    </w:tbl>
    <w:p w14:paraId="3DCEC582" w14:textId="77777777" w:rsidR="004826CD" w:rsidRPr="001C0185" w:rsidRDefault="004826CD" w:rsidP="004826CD">
      <w:pPr>
        <w:jc w:val="center"/>
      </w:pPr>
    </w:p>
    <w:p w14:paraId="407BEF0F" w14:textId="77777777" w:rsidR="004826CD" w:rsidRPr="001C0185" w:rsidRDefault="004826CD" w:rsidP="004826CD">
      <w:pPr>
        <w:jc w:val="center"/>
      </w:pPr>
    </w:p>
    <w:p w14:paraId="6D8EDC53" w14:textId="77777777" w:rsidR="004826CD" w:rsidRPr="001C0185" w:rsidRDefault="004826CD" w:rsidP="004826CD">
      <w:pPr>
        <w:jc w:val="center"/>
      </w:pPr>
    </w:p>
    <w:p w14:paraId="1CA7601B" w14:textId="77777777" w:rsidR="004826CD" w:rsidRPr="001C0185" w:rsidRDefault="004826CD" w:rsidP="004826CD">
      <w:pPr>
        <w:jc w:val="center"/>
      </w:pPr>
    </w:p>
    <w:p w14:paraId="5C1E9A56" w14:textId="77777777" w:rsidR="004826CD" w:rsidRPr="001C0185" w:rsidRDefault="004826CD" w:rsidP="004826CD">
      <w:pPr>
        <w:jc w:val="center"/>
      </w:pPr>
    </w:p>
    <w:p w14:paraId="1D13CDBB" w14:textId="77777777" w:rsidR="004826CD" w:rsidRPr="001C0185" w:rsidRDefault="004826CD" w:rsidP="004826CD">
      <w:pPr>
        <w:jc w:val="center"/>
        <w:rPr>
          <w:b/>
          <w:sz w:val="36"/>
          <w:szCs w:val="36"/>
        </w:rPr>
      </w:pPr>
    </w:p>
    <w:p w14:paraId="1300E274" w14:textId="77777777" w:rsidR="00AF50F8" w:rsidRPr="00AF17F1" w:rsidRDefault="00AF50F8" w:rsidP="00AF50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КРАСНОСЕЛЬСКОЕ ГОРОДСКОЕ ПОСЕЛЕНИЕ</w:t>
      </w:r>
    </w:p>
    <w:p w14:paraId="23FC25F4" w14:textId="77777777" w:rsidR="00AF50F8" w:rsidRPr="001C0185" w:rsidRDefault="00AF50F8" w:rsidP="00AF50F8">
      <w:pPr>
        <w:jc w:val="center"/>
        <w:rPr>
          <w:b/>
          <w:sz w:val="28"/>
          <w:szCs w:val="28"/>
        </w:rPr>
      </w:pPr>
      <w:r w:rsidRPr="00D66C74">
        <w:rPr>
          <w:b/>
          <w:sz w:val="28"/>
          <w:szCs w:val="28"/>
        </w:rPr>
        <w:t>ГУЛЬКЕВИЧСКОГО</w:t>
      </w:r>
      <w:r>
        <w:rPr>
          <w:b/>
        </w:rPr>
        <w:t xml:space="preserve"> </w:t>
      </w:r>
      <w:r w:rsidRPr="001C0185">
        <w:rPr>
          <w:b/>
          <w:sz w:val="28"/>
          <w:szCs w:val="28"/>
        </w:rPr>
        <w:t>РАЙОНА</w:t>
      </w:r>
    </w:p>
    <w:p w14:paraId="1B48C2C2" w14:textId="77777777" w:rsidR="00AF50F8" w:rsidRPr="001C0185" w:rsidRDefault="00AF50F8" w:rsidP="00AF5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</w:t>
      </w:r>
    </w:p>
    <w:p w14:paraId="25DFF65A" w14:textId="77777777" w:rsidR="00D67813" w:rsidRPr="009503B2" w:rsidRDefault="00D67813" w:rsidP="00D67813">
      <w:pPr>
        <w:jc w:val="center"/>
        <w:rPr>
          <w:b/>
          <w:sz w:val="28"/>
          <w:szCs w:val="28"/>
        </w:rPr>
      </w:pPr>
    </w:p>
    <w:p w14:paraId="1BFAA8EC" w14:textId="77777777" w:rsidR="00D67813" w:rsidRPr="003C409E" w:rsidRDefault="00D67813" w:rsidP="00D67813">
      <w:pPr>
        <w:jc w:val="center"/>
        <w:rPr>
          <w:b/>
          <w:sz w:val="28"/>
          <w:szCs w:val="28"/>
        </w:rPr>
      </w:pPr>
      <w:r w:rsidRPr="003C409E">
        <w:rPr>
          <w:b/>
          <w:sz w:val="28"/>
          <w:szCs w:val="28"/>
        </w:rPr>
        <w:t>ГЕНЕРАЛЬНЫЙ ПЛАН</w:t>
      </w:r>
    </w:p>
    <w:p w14:paraId="59170FCE" w14:textId="77777777" w:rsidR="000A677C" w:rsidRDefault="000A677C" w:rsidP="000A677C">
      <w:pPr>
        <w:jc w:val="center"/>
        <w:rPr>
          <w:b/>
          <w:sz w:val="28"/>
          <w:szCs w:val="28"/>
        </w:rPr>
      </w:pPr>
    </w:p>
    <w:p w14:paraId="64C62C92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755AAA5C" w14:textId="77777777" w:rsidR="000A677C" w:rsidRPr="001C0185" w:rsidRDefault="000A677C" w:rsidP="000A677C">
      <w:pPr>
        <w:jc w:val="center"/>
        <w:rPr>
          <w:b/>
        </w:rPr>
      </w:pPr>
    </w:p>
    <w:p w14:paraId="3246930B" w14:textId="77777777" w:rsidR="000A677C" w:rsidRPr="001C0185" w:rsidRDefault="000A677C" w:rsidP="000A677C">
      <w:pPr>
        <w:jc w:val="center"/>
      </w:pPr>
    </w:p>
    <w:p w14:paraId="2C787D8E" w14:textId="77777777" w:rsidR="000A677C" w:rsidRPr="001C0185" w:rsidRDefault="000A677C" w:rsidP="000A677C">
      <w:pPr>
        <w:jc w:val="center"/>
      </w:pPr>
    </w:p>
    <w:p w14:paraId="25758A5A" w14:textId="77777777" w:rsidR="000A677C" w:rsidRPr="001C0185" w:rsidRDefault="000A677C" w:rsidP="000A677C">
      <w:pPr>
        <w:jc w:val="center"/>
      </w:pPr>
    </w:p>
    <w:p w14:paraId="29496967" w14:textId="77777777" w:rsidR="000A677C" w:rsidRPr="001C0185" w:rsidRDefault="000A677C" w:rsidP="000A677C">
      <w:pPr>
        <w:jc w:val="center"/>
      </w:pPr>
    </w:p>
    <w:p w14:paraId="005D4B92" w14:textId="77777777" w:rsidR="000A677C" w:rsidRPr="001C0185" w:rsidRDefault="000A677C" w:rsidP="000A677C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977"/>
      </w:tblGrid>
      <w:tr w:rsidR="009D15A2" w:rsidRPr="00A023CC" w14:paraId="384B25A2" w14:textId="77777777" w:rsidTr="00C17A0B">
        <w:tc>
          <w:tcPr>
            <w:tcW w:w="4111" w:type="dxa"/>
            <w:hideMark/>
          </w:tcPr>
          <w:p w14:paraId="3C3C4631" w14:textId="77777777" w:rsidR="009D15A2" w:rsidRPr="00A023CC" w:rsidRDefault="009D15A2" w:rsidP="00C17A0B">
            <w:pPr>
              <w:rPr>
                <w:sz w:val="26"/>
                <w:szCs w:val="26"/>
              </w:rPr>
            </w:pPr>
            <w:r w:rsidRPr="00A023CC">
              <w:rPr>
                <w:sz w:val="26"/>
                <w:szCs w:val="26"/>
              </w:rPr>
              <w:t>Индивидуальный предприниматель</w:t>
            </w:r>
          </w:p>
          <w:p w14:paraId="6F5D8E41" w14:textId="77777777" w:rsidR="009D15A2" w:rsidRPr="00A023CC" w:rsidRDefault="009D15A2" w:rsidP="00C17A0B">
            <w:pPr>
              <w:rPr>
                <w:sz w:val="26"/>
                <w:szCs w:val="26"/>
                <w:lang w:eastAsia="en-US" w:bidi="en-US"/>
              </w:rPr>
            </w:pPr>
            <w:r w:rsidRPr="00A023CC">
              <w:rPr>
                <w:sz w:val="26"/>
                <w:szCs w:val="26"/>
              </w:rPr>
              <w:t>Колодезная Марина Анатольевна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74640" w14:textId="77777777" w:rsidR="009D15A2" w:rsidRPr="00A023CC" w:rsidRDefault="009D15A2" w:rsidP="00C17A0B">
            <w:pPr>
              <w:spacing w:line="276" w:lineRule="auto"/>
              <w:rPr>
                <w:sz w:val="26"/>
                <w:szCs w:val="26"/>
                <w:u w:val="single"/>
                <w:lang w:eastAsia="en-US" w:bidi="en-US"/>
              </w:rPr>
            </w:pPr>
          </w:p>
        </w:tc>
        <w:tc>
          <w:tcPr>
            <w:tcW w:w="2977" w:type="dxa"/>
          </w:tcPr>
          <w:p w14:paraId="44BF0228" w14:textId="77777777" w:rsidR="009D15A2" w:rsidRPr="00A023CC" w:rsidRDefault="009D15A2" w:rsidP="00C17A0B">
            <w:pPr>
              <w:spacing w:line="276" w:lineRule="auto"/>
              <w:rPr>
                <w:sz w:val="26"/>
                <w:szCs w:val="26"/>
              </w:rPr>
            </w:pPr>
          </w:p>
          <w:p w14:paraId="6EC28A93" w14:textId="77777777" w:rsidR="009D15A2" w:rsidRPr="00A023CC" w:rsidRDefault="009D15A2" w:rsidP="00C17A0B">
            <w:pPr>
              <w:spacing w:line="276" w:lineRule="auto"/>
              <w:rPr>
                <w:sz w:val="26"/>
                <w:szCs w:val="26"/>
                <w:lang w:eastAsia="en-US" w:bidi="en-US"/>
              </w:rPr>
            </w:pPr>
            <w:proofErr w:type="spellStart"/>
            <w:r w:rsidRPr="00A023CC">
              <w:rPr>
                <w:sz w:val="26"/>
                <w:szCs w:val="26"/>
              </w:rPr>
              <w:t>М.А</w:t>
            </w:r>
            <w:proofErr w:type="spellEnd"/>
            <w:r w:rsidRPr="00A023CC">
              <w:rPr>
                <w:sz w:val="26"/>
                <w:szCs w:val="26"/>
              </w:rPr>
              <w:t>. Колодезная</w:t>
            </w:r>
          </w:p>
        </w:tc>
      </w:tr>
    </w:tbl>
    <w:p w14:paraId="1628C787" w14:textId="77777777" w:rsidR="000A677C" w:rsidRDefault="000A677C" w:rsidP="000A677C">
      <w:pPr>
        <w:jc w:val="center"/>
      </w:pPr>
    </w:p>
    <w:p w14:paraId="4D9FCCD8" w14:textId="77777777" w:rsidR="00EE0D5D" w:rsidRPr="001C0185" w:rsidRDefault="00EE0D5D" w:rsidP="000A677C">
      <w:pPr>
        <w:jc w:val="center"/>
      </w:pPr>
    </w:p>
    <w:p w14:paraId="357B5552" w14:textId="77777777" w:rsidR="000A677C" w:rsidRDefault="000A677C" w:rsidP="000A677C">
      <w:pPr>
        <w:jc w:val="center"/>
      </w:pPr>
    </w:p>
    <w:p w14:paraId="28DDBBF2" w14:textId="77777777" w:rsidR="004826CD" w:rsidRPr="001C0185" w:rsidRDefault="004826CD" w:rsidP="000A677C">
      <w:pPr>
        <w:jc w:val="center"/>
      </w:pPr>
    </w:p>
    <w:p w14:paraId="5784F360" w14:textId="77777777" w:rsidR="000A677C" w:rsidRPr="001C0185" w:rsidRDefault="000A677C" w:rsidP="000A677C">
      <w:pPr>
        <w:jc w:val="center"/>
      </w:pPr>
    </w:p>
    <w:p w14:paraId="22798BF5" w14:textId="77777777" w:rsidR="000A677C" w:rsidRDefault="000A677C" w:rsidP="000A677C">
      <w:pPr>
        <w:jc w:val="center"/>
      </w:pPr>
    </w:p>
    <w:p w14:paraId="2507A42D" w14:textId="77777777" w:rsidR="009D15A2" w:rsidRDefault="009D15A2" w:rsidP="000A677C">
      <w:pPr>
        <w:jc w:val="center"/>
      </w:pPr>
    </w:p>
    <w:p w14:paraId="31321602" w14:textId="77777777" w:rsidR="009D15A2" w:rsidRDefault="009D15A2" w:rsidP="000A677C">
      <w:pPr>
        <w:jc w:val="center"/>
      </w:pPr>
    </w:p>
    <w:p w14:paraId="69832563" w14:textId="77777777" w:rsidR="009D15A2" w:rsidRDefault="009D15A2" w:rsidP="000A677C">
      <w:pPr>
        <w:jc w:val="center"/>
      </w:pPr>
    </w:p>
    <w:p w14:paraId="6E18ACA9" w14:textId="77777777" w:rsidR="009D15A2" w:rsidRPr="001C0185" w:rsidRDefault="009D15A2" w:rsidP="009D15A2"/>
    <w:p w14:paraId="2BFB06EE" w14:textId="0D11130A" w:rsidR="000A677C" w:rsidRPr="009503B2" w:rsidRDefault="00741F8A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986106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26B912EE" w14:textId="77777777" w:rsidR="00DC3A76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42612004" w:history="1">
        <w:r w:rsidR="00DC3A76" w:rsidRPr="00CD09B2">
          <w:rPr>
            <w:rStyle w:val="a5"/>
            <w:noProof/>
          </w:rPr>
          <w:t>Введение</w:t>
        </w:r>
        <w:r w:rsidR="00DC3A76">
          <w:rPr>
            <w:noProof/>
            <w:webHidden/>
          </w:rPr>
          <w:tab/>
        </w:r>
        <w:r w:rsidR="00DC3A76">
          <w:rPr>
            <w:noProof/>
            <w:webHidden/>
          </w:rPr>
          <w:fldChar w:fldCharType="begin"/>
        </w:r>
        <w:r w:rsidR="00DC3A76">
          <w:rPr>
            <w:noProof/>
            <w:webHidden/>
          </w:rPr>
          <w:instrText xml:space="preserve"> PAGEREF _Toc42612004 \h </w:instrText>
        </w:r>
        <w:r w:rsidR="00DC3A76">
          <w:rPr>
            <w:noProof/>
            <w:webHidden/>
          </w:rPr>
        </w:r>
        <w:r w:rsidR="00DC3A76">
          <w:rPr>
            <w:noProof/>
            <w:webHidden/>
          </w:rPr>
          <w:fldChar w:fldCharType="separate"/>
        </w:r>
        <w:r w:rsidR="00DC3A76">
          <w:rPr>
            <w:noProof/>
            <w:webHidden/>
          </w:rPr>
          <w:t>4</w:t>
        </w:r>
        <w:r w:rsidR="00DC3A76">
          <w:rPr>
            <w:noProof/>
            <w:webHidden/>
          </w:rPr>
          <w:fldChar w:fldCharType="end"/>
        </w:r>
      </w:hyperlink>
    </w:p>
    <w:p w14:paraId="2517FBCB" w14:textId="77777777" w:rsidR="00DC3A76" w:rsidRDefault="002E325F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2612005" w:history="1">
        <w:r w:rsidR="00DC3A76" w:rsidRPr="00CD09B2">
          <w:rPr>
            <w:rStyle w:val="a5"/>
            <w:rFonts w:eastAsia="Times New Roman"/>
            <w:noProof/>
            <w:lang w:eastAsia="ar-SA" w:bidi="en-US"/>
          </w:rPr>
          <w:t>1.</w:t>
        </w:r>
        <w:r w:rsidR="00DC3A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DC3A76" w:rsidRPr="00CD09B2">
          <w:rPr>
            <w:rStyle w:val="a5"/>
            <w:noProof/>
          </w:rPr>
          <w:t xml:space="preserve">Сведения </w:t>
        </w:r>
        <w:r w:rsidR="00DC3A76" w:rsidRPr="00CD09B2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DC3A76">
          <w:rPr>
            <w:noProof/>
            <w:webHidden/>
          </w:rPr>
          <w:tab/>
        </w:r>
        <w:r w:rsidR="00DC3A76">
          <w:rPr>
            <w:noProof/>
            <w:webHidden/>
          </w:rPr>
          <w:fldChar w:fldCharType="begin"/>
        </w:r>
        <w:r w:rsidR="00DC3A76">
          <w:rPr>
            <w:noProof/>
            <w:webHidden/>
          </w:rPr>
          <w:instrText xml:space="preserve"> PAGEREF _Toc42612005 \h </w:instrText>
        </w:r>
        <w:r w:rsidR="00DC3A76">
          <w:rPr>
            <w:noProof/>
            <w:webHidden/>
          </w:rPr>
        </w:r>
        <w:r w:rsidR="00DC3A76">
          <w:rPr>
            <w:noProof/>
            <w:webHidden/>
          </w:rPr>
          <w:fldChar w:fldCharType="separate"/>
        </w:r>
        <w:r w:rsidR="00DC3A76">
          <w:rPr>
            <w:noProof/>
            <w:webHidden/>
          </w:rPr>
          <w:t>6</w:t>
        </w:r>
        <w:r w:rsidR="00DC3A76">
          <w:rPr>
            <w:noProof/>
            <w:webHidden/>
          </w:rPr>
          <w:fldChar w:fldCharType="end"/>
        </w:r>
      </w:hyperlink>
    </w:p>
    <w:p w14:paraId="24237197" w14:textId="77777777" w:rsidR="00DC3A76" w:rsidRDefault="002E325F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42612006" w:history="1">
        <w:r w:rsidR="00DC3A76" w:rsidRPr="00CD09B2">
          <w:rPr>
            <w:rStyle w:val="a5"/>
            <w:rFonts w:eastAsia="Times New Roman"/>
            <w:noProof/>
            <w:lang w:eastAsia="ar-SA" w:bidi="en-US"/>
          </w:rPr>
          <w:t>2.</w:t>
        </w:r>
        <w:r w:rsidR="00DC3A76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DC3A76" w:rsidRPr="00CD09B2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DC3A76">
          <w:rPr>
            <w:noProof/>
            <w:webHidden/>
          </w:rPr>
          <w:tab/>
        </w:r>
        <w:r w:rsidR="00DC3A76">
          <w:rPr>
            <w:noProof/>
            <w:webHidden/>
          </w:rPr>
          <w:fldChar w:fldCharType="begin"/>
        </w:r>
        <w:r w:rsidR="00DC3A76">
          <w:rPr>
            <w:noProof/>
            <w:webHidden/>
          </w:rPr>
          <w:instrText xml:space="preserve"> PAGEREF _Toc42612006 \h </w:instrText>
        </w:r>
        <w:r w:rsidR="00DC3A76">
          <w:rPr>
            <w:noProof/>
            <w:webHidden/>
          </w:rPr>
        </w:r>
        <w:r w:rsidR="00DC3A76">
          <w:rPr>
            <w:noProof/>
            <w:webHidden/>
          </w:rPr>
          <w:fldChar w:fldCharType="separate"/>
        </w:r>
        <w:r w:rsidR="00DC3A76">
          <w:rPr>
            <w:noProof/>
            <w:webHidden/>
          </w:rPr>
          <w:t>7</w:t>
        </w:r>
        <w:r w:rsidR="00DC3A76">
          <w:rPr>
            <w:noProof/>
            <w:webHidden/>
          </w:rPr>
          <w:fldChar w:fldCharType="end"/>
        </w:r>
      </w:hyperlink>
    </w:p>
    <w:p w14:paraId="5EE9EF3C" w14:textId="77777777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F8BC10A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42612004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22D291BE" w14:textId="5A1749C1" w:rsidR="004F1573" w:rsidRPr="00E14312" w:rsidRDefault="004F1573" w:rsidP="004F1573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F323B4" w:rsidRPr="00BF3E62">
        <w:rPr>
          <w:sz w:val="28"/>
          <w:szCs w:val="28"/>
          <w:lang w:eastAsia="ar-SA" w:bidi="en-US"/>
        </w:rPr>
        <w:t xml:space="preserve">Красносельского городского поселения Гулькевичского </w:t>
      </w:r>
      <w:r>
        <w:rPr>
          <w:sz w:val="28"/>
          <w:szCs w:val="28"/>
          <w:lang w:eastAsia="ar-SA" w:bidi="en-US"/>
        </w:rPr>
        <w:t xml:space="preserve">района </w:t>
      </w:r>
      <w:r w:rsidR="00F323B4" w:rsidRPr="00BF3E62">
        <w:rPr>
          <w:sz w:val="28"/>
          <w:szCs w:val="28"/>
          <w:lang w:eastAsia="ar-SA" w:bidi="en-US"/>
        </w:rPr>
        <w:t xml:space="preserve">Краснодарского </w:t>
      </w:r>
      <w:r w:rsidR="00F323B4">
        <w:rPr>
          <w:sz w:val="28"/>
          <w:szCs w:val="28"/>
          <w:lang w:eastAsia="ar-SA" w:bidi="en-US"/>
        </w:rPr>
        <w:t xml:space="preserve">края </w:t>
      </w:r>
      <w:r w:rsidRPr="00E14312">
        <w:rPr>
          <w:sz w:val="28"/>
          <w:szCs w:val="28"/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032DEC16" w14:textId="234AEE20" w:rsidR="004F1573" w:rsidRPr="00E14312" w:rsidRDefault="004F1573" w:rsidP="004F1573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 xml:space="preserve">Основной целью территориального планирования </w:t>
      </w:r>
      <w:r w:rsidR="00F323B4" w:rsidRPr="00BF3E62">
        <w:rPr>
          <w:sz w:val="28"/>
          <w:szCs w:val="28"/>
          <w:lang w:eastAsia="ar-SA" w:bidi="en-US"/>
        </w:rPr>
        <w:t xml:space="preserve">Красносельского городского поселения </w:t>
      </w:r>
      <w:r w:rsidRPr="00E14312">
        <w:rPr>
          <w:sz w:val="28"/>
          <w:szCs w:val="28"/>
          <w:lang w:eastAsia="ar-SA" w:bidi="en-US"/>
        </w:rPr>
        <w:t xml:space="preserve">является определение назначения территорий </w:t>
      </w:r>
      <w:r w:rsidR="00F323B4" w:rsidRPr="00BF3E62">
        <w:rPr>
          <w:sz w:val="28"/>
          <w:szCs w:val="28"/>
          <w:lang w:eastAsia="ar-SA" w:bidi="en-US"/>
        </w:rPr>
        <w:t xml:space="preserve">Красносельского городского поселения </w:t>
      </w:r>
      <w:r w:rsidRPr="00E14312">
        <w:rPr>
          <w:sz w:val="28"/>
          <w:szCs w:val="28"/>
          <w:lang w:eastAsia="ar-SA" w:bidi="en-US"/>
        </w:rPr>
        <w:t xml:space="preserve">исходя из совокупности социальных, экономических, экологических и иных факторов для обеспечения устойчивого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4517C4" w:rsidRPr="00BF3E62">
        <w:rPr>
          <w:sz w:val="28"/>
          <w:szCs w:val="28"/>
          <w:lang w:eastAsia="ar-SA" w:bidi="en-US"/>
        </w:rPr>
        <w:t xml:space="preserve">Краснодарского </w:t>
      </w:r>
      <w:r w:rsidR="004517C4">
        <w:rPr>
          <w:sz w:val="28"/>
          <w:szCs w:val="28"/>
          <w:lang w:eastAsia="ar-SA" w:bidi="en-US"/>
        </w:rPr>
        <w:t>края</w:t>
      </w:r>
      <w:r w:rsidRPr="00E14312">
        <w:rPr>
          <w:sz w:val="28"/>
          <w:szCs w:val="28"/>
          <w:lang w:eastAsia="ar-SA" w:bidi="en-US"/>
        </w:rPr>
        <w:t xml:space="preserve">, </w:t>
      </w:r>
      <w:r w:rsidR="004517C4" w:rsidRPr="00BF3E62">
        <w:rPr>
          <w:sz w:val="28"/>
          <w:szCs w:val="28"/>
          <w:lang w:eastAsia="ar-SA" w:bidi="en-US"/>
        </w:rPr>
        <w:t xml:space="preserve">Гулькевичского </w:t>
      </w:r>
      <w:r>
        <w:rPr>
          <w:sz w:val="28"/>
          <w:szCs w:val="28"/>
          <w:lang w:eastAsia="ar-SA" w:bidi="en-US"/>
        </w:rPr>
        <w:t xml:space="preserve">района </w:t>
      </w:r>
      <w:r w:rsidRPr="00E14312">
        <w:rPr>
          <w:sz w:val="28"/>
          <w:szCs w:val="28"/>
          <w:lang w:eastAsia="ar-SA" w:bidi="en-US"/>
        </w:rPr>
        <w:t xml:space="preserve">и </w:t>
      </w:r>
      <w:r w:rsidR="004517C4" w:rsidRPr="00BF3E62">
        <w:rPr>
          <w:sz w:val="28"/>
          <w:szCs w:val="28"/>
          <w:lang w:eastAsia="ar-SA" w:bidi="en-US"/>
        </w:rPr>
        <w:t>Красносельского городского поселения</w:t>
      </w:r>
      <w:r>
        <w:rPr>
          <w:sz w:val="28"/>
          <w:szCs w:val="28"/>
          <w:lang w:eastAsia="ar-SA" w:bidi="en-US"/>
        </w:rPr>
        <w:t>.</w:t>
      </w:r>
    </w:p>
    <w:p w14:paraId="0852C07E" w14:textId="3A13E57C" w:rsidR="004517C4" w:rsidRPr="00E14312" w:rsidRDefault="004517C4" w:rsidP="004517C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D16F88">
        <w:rPr>
          <w:sz w:val="28"/>
          <w:szCs w:val="28"/>
          <w:lang w:eastAsia="ar-SA" w:bidi="en-US"/>
        </w:rPr>
        <w:t xml:space="preserve">Генеральный план разработан </w:t>
      </w:r>
      <w:proofErr w:type="spellStart"/>
      <w:r w:rsidRPr="00D16F88">
        <w:rPr>
          <w:sz w:val="28"/>
          <w:szCs w:val="28"/>
          <w:lang w:eastAsia="ar-SA" w:bidi="en-US"/>
        </w:rPr>
        <w:t>ИП</w:t>
      </w:r>
      <w:proofErr w:type="spellEnd"/>
      <w:r w:rsidRPr="00D16F88">
        <w:rPr>
          <w:sz w:val="28"/>
          <w:szCs w:val="28"/>
          <w:lang w:eastAsia="ar-SA" w:bidi="en-US"/>
        </w:rPr>
        <w:t xml:space="preserve"> Колодезная Марина Анатольевна по заказу </w:t>
      </w:r>
      <w:r>
        <w:rPr>
          <w:sz w:val="28"/>
          <w:szCs w:val="28"/>
          <w:lang w:eastAsia="ar-SA" w:bidi="en-US"/>
        </w:rPr>
        <w:t>Администрации</w:t>
      </w:r>
      <w:r w:rsidRPr="004B575B">
        <w:rPr>
          <w:sz w:val="28"/>
          <w:szCs w:val="28"/>
          <w:lang w:eastAsia="ar-SA" w:bidi="en-US"/>
        </w:rPr>
        <w:t xml:space="preserve"> </w:t>
      </w:r>
      <w:r w:rsidRPr="00E431F8">
        <w:rPr>
          <w:sz w:val="28"/>
          <w:szCs w:val="28"/>
          <w:lang w:eastAsia="ar-SA" w:bidi="en-US"/>
        </w:rPr>
        <w:t xml:space="preserve">Красносельского городского поселения Гулькевичского района </w:t>
      </w:r>
      <w:r w:rsidRPr="00D16F88">
        <w:rPr>
          <w:sz w:val="28"/>
          <w:szCs w:val="28"/>
          <w:lang w:eastAsia="ar-SA" w:bidi="en-US"/>
        </w:rPr>
        <w:t xml:space="preserve">в соответствии с </w:t>
      </w:r>
      <w:r>
        <w:rPr>
          <w:sz w:val="28"/>
          <w:szCs w:val="28"/>
          <w:lang w:eastAsia="ar-SA" w:bidi="en-US"/>
        </w:rPr>
        <w:t xml:space="preserve">муниципальным </w:t>
      </w:r>
      <w:r w:rsidR="00914FE9">
        <w:rPr>
          <w:sz w:val="28"/>
          <w:szCs w:val="28"/>
          <w:lang w:eastAsia="ar-SA" w:bidi="en-US"/>
        </w:rPr>
        <w:t xml:space="preserve">контрактом </w:t>
      </w:r>
      <w:r>
        <w:rPr>
          <w:sz w:val="28"/>
          <w:szCs w:val="28"/>
          <w:lang w:eastAsia="ar-SA" w:bidi="en-US"/>
        </w:rPr>
        <w:t xml:space="preserve">№ 0118300000619000130 </w:t>
      </w:r>
      <w:r w:rsidRPr="008E5A05">
        <w:rPr>
          <w:sz w:val="28"/>
          <w:szCs w:val="28"/>
          <w:lang w:eastAsia="ar-SA" w:bidi="en-US"/>
        </w:rPr>
        <w:t>от 31 мая 2019 года.</w:t>
      </w:r>
    </w:p>
    <w:p w14:paraId="491E6743" w14:textId="77777777" w:rsidR="004F1573" w:rsidRPr="00E14312" w:rsidRDefault="004F1573" w:rsidP="004F1573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E14312">
        <w:rPr>
          <w:b/>
          <w:i/>
          <w:sz w:val="28"/>
          <w:szCs w:val="28"/>
          <w:lang w:eastAsia="ar-SA" w:bidi="en-US"/>
        </w:rPr>
        <w:t>Нормативно-правовая база</w:t>
      </w:r>
    </w:p>
    <w:p w14:paraId="2E6C4464" w14:textId="7393FE93" w:rsidR="004F1573" w:rsidRPr="00E14312" w:rsidRDefault="004F1573" w:rsidP="004F1573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5649BD" w:rsidRPr="00BF3E62">
        <w:rPr>
          <w:sz w:val="28"/>
          <w:szCs w:val="28"/>
          <w:lang w:eastAsia="ar-SA" w:bidi="en-US"/>
        </w:rPr>
        <w:t xml:space="preserve">Краснодарского </w:t>
      </w:r>
      <w:r w:rsidR="005649BD">
        <w:rPr>
          <w:sz w:val="28"/>
          <w:szCs w:val="28"/>
          <w:lang w:eastAsia="ar-SA" w:bidi="en-US"/>
        </w:rPr>
        <w:t>края</w:t>
      </w:r>
      <w:r w:rsidRPr="00E14312">
        <w:rPr>
          <w:sz w:val="28"/>
          <w:szCs w:val="28"/>
          <w:lang w:eastAsia="ar-SA" w:bidi="en-US"/>
        </w:rPr>
        <w:t xml:space="preserve">, Уставом </w:t>
      </w:r>
      <w:r w:rsidR="005649BD" w:rsidRPr="00BF3E62">
        <w:rPr>
          <w:sz w:val="28"/>
          <w:szCs w:val="28"/>
          <w:lang w:eastAsia="ar-SA" w:bidi="en-US"/>
        </w:rPr>
        <w:t xml:space="preserve">Красносельского городского </w:t>
      </w:r>
      <w:r w:rsidRPr="00E14312">
        <w:rPr>
          <w:sz w:val="28"/>
          <w:szCs w:val="28"/>
          <w:lang w:eastAsia="ar-SA" w:bidi="en-US"/>
        </w:rPr>
        <w:t xml:space="preserve">нормативно-правовыми актами органов местного самоуправления </w:t>
      </w:r>
      <w:r w:rsidR="005377D0" w:rsidRPr="00BF3E62">
        <w:rPr>
          <w:sz w:val="28"/>
          <w:szCs w:val="28"/>
          <w:lang w:eastAsia="ar-SA" w:bidi="en-US"/>
        </w:rPr>
        <w:t>Красносельского городского поселения</w:t>
      </w:r>
      <w:r w:rsidR="005377D0">
        <w:rPr>
          <w:sz w:val="28"/>
          <w:szCs w:val="28"/>
          <w:lang w:eastAsia="ar-SA" w:bidi="en-US"/>
        </w:rPr>
        <w:t>.</w:t>
      </w:r>
    </w:p>
    <w:p w14:paraId="0A887C02" w14:textId="77777777" w:rsidR="004F1573" w:rsidRPr="00E14312" w:rsidRDefault="004F1573" w:rsidP="004F1573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310A1DBD" w14:textId="2A13ADED" w:rsidR="004F1573" w:rsidRPr="00E14312" w:rsidRDefault="004F1573" w:rsidP="004F1573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 xml:space="preserve">Структура текстовой части генерального плана </w:t>
      </w:r>
      <w:r w:rsidR="005377D0" w:rsidRPr="00BF3E62">
        <w:rPr>
          <w:sz w:val="28"/>
          <w:szCs w:val="28"/>
          <w:lang w:eastAsia="ar-SA" w:bidi="en-US"/>
        </w:rPr>
        <w:t xml:space="preserve">Красносельского городского поселения </w:t>
      </w:r>
      <w:r w:rsidRPr="00E14312">
        <w:rPr>
          <w:sz w:val="28"/>
          <w:szCs w:val="28"/>
          <w:lang w:eastAsia="ar-SA" w:bidi="en-US"/>
        </w:rPr>
        <w:t>определена согласно действующему законодательству и включает в себя:</w:t>
      </w:r>
    </w:p>
    <w:p w14:paraId="6C239A4C" w14:textId="77777777" w:rsidR="004F1573" w:rsidRPr="00E14312" w:rsidRDefault="004F1573" w:rsidP="00D23887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>Том 1. Положение о территориальном планировании.</w:t>
      </w:r>
    </w:p>
    <w:p w14:paraId="2CE3501E" w14:textId="77777777" w:rsidR="004F1573" w:rsidRPr="00E14312" w:rsidRDefault="004F1573" w:rsidP="00D23887">
      <w:pPr>
        <w:pStyle w:val="afff1"/>
        <w:numPr>
          <w:ilvl w:val="0"/>
          <w:numId w:val="4"/>
        </w:numPr>
        <w:rPr>
          <w:sz w:val="28"/>
          <w:szCs w:val="28"/>
          <w:lang w:eastAsia="ar-SA" w:bidi="en-US"/>
        </w:rPr>
      </w:pPr>
      <w:r w:rsidRPr="00E14312">
        <w:rPr>
          <w:sz w:val="28"/>
          <w:szCs w:val="28"/>
          <w:lang w:eastAsia="ar-SA" w:bidi="en-US"/>
        </w:rPr>
        <w:t>Том 2. Материалы по обоснованию.</w:t>
      </w:r>
    </w:p>
    <w:p w14:paraId="19201C31" w14:textId="5C1A6EB4" w:rsidR="00BF2822" w:rsidRPr="00016FFA" w:rsidRDefault="00BF2822" w:rsidP="00BF2822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016FFA">
        <w:rPr>
          <w:b/>
          <w:i/>
          <w:sz w:val="28"/>
          <w:szCs w:val="28"/>
          <w:lang w:eastAsia="ar-SA" w:bidi="en-US"/>
        </w:rPr>
        <w:t xml:space="preserve">Состав </w:t>
      </w:r>
      <w:r w:rsidR="0021691A" w:rsidRPr="00016FFA">
        <w:rPr>
          <w:b/>
          <w:i/>
          <w:sz w:val="28"/>
          <w:szCs w:val="28"/>
          <w:lang w:eastAsia="ar-SA" w:bidi="en-US"/>
        </w:rPr>
        <w:t>положения о территориальном планировании</w:t>
      </w:r>
    </w:p>
    <w:p w14:paraId="2C6455A7" w14:textId="1A346FAB" w:rsidR="00E77359" w:rsidRPr="00016FFA" w:rsidRDefault="00BF2822" w:rsidP="00E04A4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>В настоящем томе представлен</w:t>
      </w:r>
      <w:r w:rsidR="0021691A" w:rsidRPr="00016FFA">
        <w:rPr>
          <w:sz w:val="28"/>
          <w:szCs w:val="28"/>
          <w:lang w:eastAsia="ar-SA" w:bidi="en-US"/>
        </w:rPr>
        <w:t>о</w:t>
      </w:r>
      <w:r w:rsidRPr="00016FFA">
        <w:rPr>
          <w:sz w:val="28"/>
          <w:szCs w:val="28"/>
          <w:lang w:eastAsia="ar-SA" w:bidi="en-US"/>
        </w:rPr>
        <w:t xml:space="preserve"> </w:t>
      </w:r>
      <w:r w:rsidR="0021691A" w:rsidRPr="00016FFA">
        <w:rPr>
          <w:sz w:val="28"/>
          <w:szCs w:val="28"/>
          <w:lang w:eastAsia="ar-SA" w:bidi="en-US"/>
        </w:rPr>
        <w:t>положение о территориальном планировании</w:t>
      </w:r>
      <w:r w:rsidR="00E77359" w:rsidRPr="00016FFA">
        <w:rPr>
          <w:sz w:val="28"/>
          <w:szCs w:val="28"/>
          <w:lang w:eastAsia="ar-SA" w:bidi="en-US"/>
        </w:rPr>
        <w:t>, котор</w:t>
      </w:r>
      <w:r w:rsidR="0021691A" w:rsidRPr="00016FFA">
        <w:rPr>
          <w:sz w:val="28"/>
          <w:szCs w:val="28"/>
          <w:lang w:eastAsia="ar-SA" w:bidi="en-US"/>
        </w:rPr>
        <w:t>о</w:t>
      </w:r>
      <w:r w:rsidRPr="00016FFA">
        <w:rPr>
          <w:sz w:val="28"/>
          <w:szCs w:val="28"/>
          <w:lang w:eastAsia="ar-SA" w:bidi="en-US"/>
        </w:rPr>
        <w:t>е</w:t>
      </w:r>
      <w:r w:rsidR="00E77359" w:rsidRPr="00016FFA">
        <w:rPr>
          <w:sz w:val="28"/>
          <w:szCs w:val="28"/>
          <w:lang w:eastAsia="ar-SA" w:bidi="en-US"/>
        </w:rPr>
        <w:t xml:space="preserve"> в соответствии с п. </w:t>
      </w:r>
      <w:r w:rsidR="0021691A" w:rsidRPr="00016FFA">
        <w:rPr>
          <w:sz w:val="28"/>
          <w:szCs w:val="28"/>
          <w:lang w:eastAsia="ar-SA" w:bidi="en-US"/>
        </w:rPr>
        <w:t>4</w:t>
      </w:r>
      <w:r w:rsidR="00E77359" w:rsidRPr="00016FFA">
        <w:rPr>
          <w:sz w:val="28"/>
          <w:szCs w:val="28"/>
          <w:lang w:eastAsia="ar-SA" w:bidi="en-US"/>
        </w:rPr>
        <w:t xml:space="preserve"> ст. </w:t>
      </w:r>
      <w:r w:rsidRPr="00016FFA">
        <w:rPr>
          <w:sz w:val="28"/>
          <w:szCs w:val="28"/>
          <w:lang w:eastAsia="ar-SA" w:bidi="en-US"/>
        </w:rPr>
        <w:t>23</w:t>
      </w:r>
      <w:r w:rsidR="00E77359" w:rsidRPr="00016FFA">
        <w:rPr>
          <w:sz w:val="28"/>
          <w:szCs w:val="28"/>
          <w:lang w:eastAsia="ar-SA" w:bidi="en-US"/>
        </w:rPr>
        <w:t xml:space="preserve"> Градо</w:t>
      </w:r>
      <w:r w:rsidRPr="00016FFA">
        <w:rPr>
          <w:sz w:val="28"/>
          <w:szCs w:val="28"/>
          <w:lang w:eastAsia="ar-SA" w:bidi="en-US"/>
        </w:rPr>
        <w:t>строительного кодекса РФ включа</w:t>
      </w:r>
      <w:r w:rsidR="0021691A" w:rsidRPr="00016FFA">
        <w:rPr>
          <w:sz w:val="28"/>
          <w:szCs w:val="28"/>
          <w:lang w:eastAsia="ar-SA" w:bidi="en-US"/>
        </w:rPr>
        <w:t>е</w:t>
      </w:r>
      <w:r w:rsidR="00E77359" w:rsidRPr="00016FFA">
        <w:rPr>
          <w:sz w:val="28"/>
          <w:szCs w:val="28"/>
          <w:lang w:eastAsia="ar-SA" w:bidi="en-US"/>
        </w:rPr>
        <w:t>т в себя:</w:t>
      </w:r>
    </w:p>
    <w:p w14:paraId="5012965B" w14:textId="649D2EF0" w:rsidR="0021691A" w:rsidRPr="00016FF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</w:t>
      </w:r>
      <w:r w:rsidRPr="00016FFA">
        <w:rPr>
          <w:sz w:val="28"/>
          <w:szCs w:val="28"/>
          <w:lang w:eastAsia="ar-SA" w:bidi="en-US"/>
        </w:rPr>
        <w:lastRenderedPageBreak/>
        <w:t>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016FFA" w:rsidRDefault="0021691A" w:rsidP="0021691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bookmarkStart w:id="5" w:name="dst101684"/>
      <w:bookmarkEnd w:id="5"/>
      <w:r w:rsidRPr="00016FFA">
        <w:rPr>
          <w:sz w:val="28"/>
          <w:szCs w:val="28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016FFA" w:rsidRDefault="0064130E" w:rsidP="0064130E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016FFA">
        <w:rPr>
          <w:b/>
          <w:i/>
          <w:sz w:val="28"/>
          <w:szCs w:val="28"/>
          <w:lang w:eastAsia="ar-SA" w:bidi="en-US"/>
        </w:rPr>
        <w:t>Этапы реализации проекта</w:t>
      </w:r>
      <w:r w:rsidR="00372A94" w:rsidRPr="00016FFA">
        <w:rPr>
          <w:b/>
          <w:i/>
          <w:sz w:val="28"/>
          <w:szCs w:val="28"/>
          <w:lang w:eastAsia="ar-SA" w:bidi="en-US"/>
        </w:rPr>
        <w:t>:</w:t>
      </w:r>
    </w:p>
    <w:p w14:paraId="3706906C" w14:textId="0D45740C" w:rsidR="00372A94" w:rsidRPr="00016FFA" w:rsidRDefault="00513BF3" w:rsidP="00846028">
      <w:pPr>
        <w:numPr>
          <w:ilvl w:val="0"/>
          <w:numId w:val="1"/>
        </w:numPr>
        <w:ind w:left="1064" w:hanging="357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 xml:space="preserve">исходный срок – </w:t>
      </w:r>
      <w:r w:rsidR="00741F8A" w:rsidRPr="00016FFA">
        <w:rPr>
          <w:sz w:val="28"/>
          <w:szCs w:val="28"/>
          <w:lang w:eastAsia="ar-SA" w:bidi="en-US"/>
        </w:rPr>
        <w:t>2019</w:t>
      </w:r>
      <w:r w:rsidR="00372A94" w:rsidRPr="00016FFA">
        <w:rPr>
          <w:sz w:val="28"/>
          <w:szCs w:val="28"/>
          <w:lang w:eastAsia="ar-SA" w:bidi="en-US"/>
        </w:rPr>
        <w:t xml:space="preserve"> г.;</w:t>
      </w:r>
    </w:p>
    <w:p w14:paraId="11DF51A9" w14:textId="53BC42D2" w:rsidR="00372A94" w:rsidRPr="00016FFA" w:rsidRDefault="00513BF3" w:rsidP="00846028">
      <w:pPr>
        <w:numPr>
          <w:ilvl w:val="0"/>
          <w:numId w:val="1"/>
        </w:numPr>
        <w:ind w:left="1064" w:hanging="357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 xml:space="preserve">1 очередь – до </w:t>
      </w:r>
      <w:r w:rsidR="00741F8A" w:rsidRPr="00016FFA">
        <w:rPr>
          <w:sz w:val="28"/>
          <w:szCs w:val="28"/>
          <w:lang w:eastAsia="ar-SA" w:bidi="en-US"/>
        </w:rPr>
        <w:t>2029</w:t>
      </w:r>
      <w:r w:rsidR="00372A94" w:rsidRPr="00016FFA">
        <w:rPr>
          <w:sz w:val="28"/>
          <w:szCs w:val="28"/>
          <w:lang w:eastAsia="ar-SA" w:bidi="en-US"/>
        </w:rPr>
        <w:t xml:space="preserve"> г.;</w:t>
      </w:r>
    </w:p>
    <w:p w14:paraId="3F4C7AC4" w14:textId="07B6419B" w:rsidR="00372A94" w:rsidRPr="00016FFA" w:rsidRDefault="00372A94" w:rsidP="00846028">
      <w:pPr>
        <w:numPr>
          <w:ilvl w:val="0"/>
          <w:numId w:val="1"/>
        </w:numPr>
        <w:ind w:left="1064" w:hanging="357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 xml:space="preserve">расчетный срок – </w:t>
      </w:r>
      <w:r w:rsidR="00741F8A" w:rsidRPr="00016FFA">
        <w:rPr>
          <w:sz w:val="28"/>
          <w:szCs w:val="28"/>
          <w:lang w:eastAsia="ar-SA" w:bidi="en-US"/>
        </w:rPr>
        <w:t>2039</w:t>
      </w:r>
      <w:r w:rsidRPr="00016FFA">
        <w:rPr>
          <w:sz w:val="28"/>
          <w:szCs w:val="28"/>
          <w:lang w:eastAsia="ar-SA" w:bidi="en-US"/>
        </w:rPr>
        <w:t xml:space="preserve"> г.</w:t>
      </w:r>
    </w:p>
    <w:p w14:paraId="0BE35AF7" w14:textId="7DCF39E1" w:rsidR="00372A94" w:rsidRPr="00016FFA" w:rsidRDefault="00BF2822" w:rsidP="00814EF3">
      <w:pPr>
        <w:shd w:val="clear" w:color="auto" w:fill="FFFFFF"/>
        <w:spacing w:before="120"/>
        <w:ind w:firstLine="709"/>
        <w:rPr>
          <w:b/>
          <w:i/>
          <w:sz w:val="28"/>
          <w:szCs w:val="28"/>
          <w:lang w:eastAsia="ar-SA" w:bidi="en-US"/>
        </w:rPr>
      </w:pPr>
      <w:r w:rsidRPr="00016FFA">
        <w:rPr>
          <w:b/>
          <w:i/>
          <w:sz w:val="28"/>
          <w:szCs w:val="28"/>
          <w:lang w:eastAsia="ar-SA" w:bidi="en-US"/>
        </w:rPr>
        <w:t>Авторский коллектив проекта</w:t>
      </w:r>
    </w:p>
    <w:p w14:paraId="39754976" w14:textId="77777777" w:rsidR="00106705" w:rsidRPr="00BC4570" w:rsidRDefault="00106705" w:rsidP="00106705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C4570">
        <w:rPr>
          <w:sz w:val="28"/>
          <w:szCs w:val="28"/>
          <w:lang w:eastAsia="ar-SA" w:bidi="en-US"/>
        </w:rPr>
        <w:t xml:space="preserve">Колодезная </w:t>
      </w:r>
      <w:proofErr w:type="spellStart"/>
      <w:r w:rsidRPr="00BC4570">
        <w:rPr>
          <w:sz w:val="28"/>
          <w:szCs w:val="28"/>
          <w:lang w:eastAsia="ar-SA" w:bidi="en-US"/>
        </w:rPr>
        <w:t>М.А</w:t>
      </w:r>
      <w:proofErr w:type="spellEnd"/>
      <w:r w:rsidRPr="00BC4570">
        <w:rPr>
          <w:sz w:val="28"/>
          <w:szCs w:val="28"/>
          <w:lang w:eastAsia="ar-SA" w:bidi="en-US"/>
        </w:rPr>
        <w:t>.</w:t>
      </w:r>
      <w:r>
        <w:rPr>
          <w:sz w:val="28"/>
          <w:szCs w:val="28"/>
          <w:lang w:eastAsia="ar-SA" w:bidi="en-US"/>
        </w:rPr>
        <w:tab/>
      </w:r>
      <w:r w:rsidRPr="00BC4570">
        <w:rPr>
          <w:sz w:val="28"/>
          <w:szCs w:val="28"/>
          <w:lang w:eastAsia="ar-SA" w:bidi="en-US"/>
        </w:rPr>
        <w:tab/>
        <w:t>индивидуальный предприниматель;</w:t>
      </w:r>
    </w:p>
    <w:p w14:paraId="63901798" w14:textId="77777777" w:rsidR="00106705" w:rsidRPr="00BC4570" w:rsidRDefault="00106705" w:rsidP="00106705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C4570">
        <w:rPr>
          <w:sz w:val="28"/>
          <w:szCs w:val="28"/>
          <w:lang w:eastAsia="ar-SA" w:bidi="en-US"/>
        </w:rPr>
        <w:t xml:space="preserve">Дорохина </w:t>
      </w:r>
      <w:proofErr w:type="spellStart"/>
      <w:r w:rsidRPr="00BC4570">
        <w:rPr>
          <w:sz w:val="28"/>
          <w:szCs w:val="28"/>
          <w:lang w:eastAsia="ar-SA" w:bidi="en-US"/>
        </w:rPr>
        <w:t>О.А</w:t>
      </w:r>
      <w:proofErr w:type="spellEnd"/>
      <w:r w:rsidRPr="00BC4570">
        <w:rPr>
          <w:sz w:val="28"/>
          <w:szCs w:val="28"/>
          <w:lang w:eastAsia="ar-SA" w:bidi="en-US"/>
        </w:rPr>
        <w:t>.</w:t>
      </w:r>
      <w:r w:rsidRPr="00BC4570"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ab/>
      </w:r>
      <w:r w:rsidRPr="00BC4570">
        <w:rPr>
          <w:sz w:val="28"/>
          <w:szCs w:val="28"/>
          <w:lang w:eastAsia="ar-SA" w:bidi="en-US"/>
        </w:rPr>
        <w:t>начальник контрактного отдела;</w:t>
      </w:r>
    </w:p>
    <w:p w14:paraId="29E6195B" w14:textId="77777777" w:rsidR="00106705" w:rsidRPr="00BC4570" w:rsidRDefault="00106705" w:rsidP="00106705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C4570">
        <w:rPr>
          <w:sz w:val="28"/>
          <w:szCs w:val="28"/>
          <w:lang w:eastAsia="ar-SA" w:bidi="en-US"/>
        </w:rPr>
        <w:t xml:space="preserve">Темнов А.В. </w:t>
      </w:r>
      <w:r w:rsidRPr="00BC4570">
        <w:rPr>
          <w:sz w:val="28"/>
          <w:szCs w:val="28"/>
          <w:lang w:eastAsia="ar-SA" w:bidi="en-US"/>
        </w:rPr>
        <w:tab/>
      </w:r>
      <w:r w:rsidRPr="00BC4570">
        <w:rPr>
          <w:sz w:val="28"/>
          <w:szCs w:val="28"/>
          <w:lang w:eastAsia="ar-SA" w:bidi="en-US"/>
        </w:rPr>
        <w:tab/>
        <w:t>начальник градостроительного отдела;</w:t>
      </w:r>
    </w:p>
    <w:p w14:paraId="7B678A8D" w14:textId="77777777" w:rsidR="00106705" w:rsidRPr="00BC4570" w:rsidRDefault="00106705" w:rsidP="00106705">
      <w:pPr>
        <w:shd w:val="clear" w:color="auto" w:fill="FFFFFF"/>
        <w:ind w:firstLine="709"/>
        <w:rPr>
          <w:color w:val="000000" w:themeColor="text1"/>
          <w:sz w:val="28"/>
          <w:szCs w:val="28"/>
          <w:lang w:eastAsia="ar-SA" w:bidi="en-US"/>
        </w:rPr>
      </w:pPr>
      <w:r w:rsidRPr="00BC4570">
        <w:rPr>
          <w:color w:val="000000" w:themeColor="text1"/>
          <w:sz w:val="28"/>
          <w:szCs w:val="28"/>
          <w:lang w:eastAsia="ar-SA" w:bidi="en-US"/>
        </w:rPr>
        <w:t xml:space="preserve">Красноперов </w:t>
      </w:r>
      <w:proofErr w:type="spellStart"/>
      <w:r w:rsidRPr="00BC4570">
        <w:rPr>
          <w:color w:val="000000" w:themeColor="text1"/>
          <w:sz w:val="28"/>
          <w:szCs w:val="28"/>
          <w:lang w:eastAsia="ar-SA" w:bidi="en-US"/>
        </w:rPr>
        <w:t>А.И</w:t>
      </w:r>
      <w:proofErr w:type="spellEnd"/>
      <w:r w:rsidRPr="00BC4570">
        <w:rPr>
          <w:color w:val="000000" w:themeColor="text1"/>
          <w:sz w:val="28"/>
          <w:szCs w:val="28"/>
          <w:lang w:eastAsia="ar-SA" w:bidi="en-US"/>
        </w:rPr>
        <w:t>.</w:t>
      </w:r>
      <w:r w:rsidRPr="00BC4570">
        <w:rPr>
          <w:color w:val="000000" w:themeColor="text1"/>
          <w:sz w:val="28"/>
          <w:szCs w:val="28"/>
          <w:lang w:eastAsia="ar-SA" w:bidi="en-US"/>
        </w:rPr>
        <w:tab/>
        <w:t>главный инженер проекта;</w:t>
      </w:r>
    </w:p>
    <w:p w14:paraId="4E3B42E6" w14:textId="77777777" w:rsidR="00106705" w:rsidRPr="003066B7" w:rsidRDefault="00106705" w:rsidP="00106705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proofErr w:type="spellStart"/>
      <w:r w:rsidRPr="003066B7">
        <w:rPr>
          <w:sz w:val="28"/>
          <w:szCs w:val="28"/>
          <w:lang w:eastAsia="ar-SA" w:bidi="en-US"/>
        </w:rPr>
        <w:t>Ханзярова</w:t>
      </w:r>
      <w:proofErr w:type="spellEnd"/>
      <w:r w:rsidRPr="003066B7">
        <w:rPr>
          <w:sz w:val="28"/>
          <w:szCs w:val="28"/>
          <w:lang w:eastAsia="ar-SA" w:bidi="en-US"/>
        </w:rPr>
        <w:t xml:space="preserve"> </w:t>
      </w:r>
      <w:proofErr w:type="spellStart"/>
      <w:r w:rsidRPr="003066B7">
        <w:rPr>
          <w:sz w:val="28"/>
          <w:szCs w:val="28"/>
          <w:lang w:eastAsia="ar-SA" w:bidi="en-US"/>
        </w:rPr>
        <w:t>Г.А</w:t>
      </w:r>
      <w:proofErr w:type="spellEnd"/>
      <w:r w:rsidRPr="003066B7">
        <w:rPr>
          <w:sz w:val="28"/>
          <w:szCs w:val="28"/>
          <w:lang w:eastAsia="ar-SA" w:bidi="en-US"/>
        </w:rPr>
        <w:t xml:space="preserve">. </w:t>
      </w:r>
      <w:r w:rsidRPr="003066B7">
        <w:rPr>
          <w:sz w:val="28"/>
          <w:szCs w:val="28"/>
          <w:lang w:eastAsia="ar-SA" w:bidi="en-US"/>
        </w:rPr>
        <w:tab/>
      </w:r>
      <w:r w:rsidRPr="00BC4570">
        <w:rPr>
          <w:color w:val="000000" w:themeColor="text1"/>
          <w:sz w:val="28"/>
          <w:szCs w:val="28"/>
          <w:lang w:eastAsia="ar-SA" w:bidi="en-US"/>
        </w:rPr>
        <w:tab/>
      </w:r>
      <w:r w:rsidRPr="003066B7">
        <w:rPr>
          <w:sz w:val="28"/>
          <w:szCs w:val="28"/>
          <w:lang w:eastAsia="ar-SA" w:bidi="en-US"/>
        </w:rPr>
        <w:t>главный архитектор проекта;</w:t>
      </w:r>
    </w:p>
    <w:p w14:paraId="52825F2D" w14:textId="77777777" w:rsidR="00106705" w:rsidRPr="004223C3" w:rsidRDefault="00106705" w:rsidP="00106705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3066B7">
        <w:rPr>
          <w:sz w:val="28"/>
          <w:szCs w:val="28"/>
          <w:lang w:eastAsia="ar-SA" w:bidi="en-US"/>
        </w:rPr>
        <w:t xml:space="preserve">Катаев </w:t>
      </w:r>
      <w:proofErr w:type="spellStart"/>
      <w:r w:rsidRPr="003066B7">
        <w:rPr>
          <w:sz w:val="28"/>
          <w:szCs w:val="28"/>
          <w:lang w:eastAsia="ar-SA" w:bidi="en-US"/>
        </w:rPr>
        <w:t>А.С</w:t>
      </w:r>
      <w:proofErr w:type="spellEnd"/>
      <w:r w:rsidRPr="003066B7">
        <w:rPr>
          <w:sz w:val="28"/>
          <w:szCs w:val="28"/>
          <w:lang w:eastAsia="ar-SA" w:bidi="en-US"/>
        </w:rPr>
        <w:t>.</w:t>
      </w:r>
      <w:r w:rsidRPr="003066B7">
        <w:rPr>
          <w:sz w:val="28"/>
          <w:szCs w:val="28"/>
          <w:lang w:eastAsia="ar-SA" w:bidi="en-US"/>
        </w:rPr>
        <w:tab/>
      </w:r>
      <w:r w:rsidRPr="003066B7">
        <w:rPr>
          <w:sz w:val="28"/>
          <w:szCs w:val="28"/>
          <w:lang w:eastAsia="ar-SA" w:bidi="en-US"/>
        </w:rPr>
        <w:tab/>
      </w:r>
      <w:r w:rsidRPr="00BC4570">
        <w:rPr>
          <w:color w:val="000000" w:themeColor="text1"/>
          <w:sz w:val="28"/>
          <w:szCs w:val="28"/>
          <w:lang w:eastAsia="ar-SA" w:bidi="en-US"/>
        </w:rPr>
        <w:tab/>
      </w:r>
      <w:r w:rsidRPr="003066B7">
        <w:rPr>
          <w:sz w:val="28"/>
          <w:szCs w:val="28"/>
          <w:lang w:eastAsia="ar-SA" w:bidi="en-US"/>
        </w:rPr>
        <w:t>экономист градостроительства.</w:t>
      </w:r>
    </w:p>
    <w:p w14:paraId="06B6E6FA" w14:textId="79377C10" w:rsidR="00372A94" w:rsidRPr="00016FFA" w:rsidRDefault="00372A94" w:rsidP="00814EF3">
      <w:pPr>
        <w:shd w:val="clear" w:color="auto" w:fill="FFFFFF"/>
        <w:spacing w:before="120"/>
        <w:ind w:firstLine="709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 xml:space="preserve">Графические материалы разработаны с использованием ГИС </w:t>
      </w:r>
      <w:r w:rsidR="002C6462" w:rsidRPr="00016FFA">
        <w:rPr>
          <w:sz w:val="28"/>
          <w:szCs w:val="28"/>
          <w:lang w:eastAsia="ar-SA" w:bidi="en-US"/>
        </w:rPr>
        <w:t>«</w:t>
      </w:r>
      <w:proofErr w:type="spellStart"/>
      <w:r w:rsidRPr="00016FFA">
        <w:rPr>
          <w:sz w:val="28"/>
          <w:szCs w:val="28"/>
          <w:lang w:eastAsia="ar-SA" w:bidi="en-US"/>
        </w:rPr>
        <w:t>MapI</w:t>
      </w:r>
      <w:proofErr w:type="spellEnd"/>
      <w:r w:rsidR="002C6462" w:rsidRPr="00016FFA">
        <w:rPr>
          <w:sz w:val="28"/>
          <w:szCs w:val="28"/>
          <w:lang w:val="en-US" w:eastAsia="ar-SA" w:bidi="en-US"/>
        </w:rPr>
        <w:t>n</w:t>
      </w:r>
      <w:proofErr w:type="spellStart"/>
      <w:r w:rsidRPr="00016FFA">
        <w:rPr>
          <w:sz w:val="28"/>
          <w:szCs w:val="28"/>
          <w:lang w:eastAsia="ar-SA" w:bidi="en-US"/>
        </w:rPr>
        <w:t>fo</w:t>
      </w:r>
      <w:proofErr w:type="spellEnd"/>
      <w:r w:rsidR="002C6462" w:rsidRPr="00016FFA">
        <w:rPr>
          <w:sz w:val="28"/>
          <w:szCs w:val="28"/>
          <w:lang w:eastAsia="ar-SA" w:bidi="en-US"/>
        </w:rPr>
        <w:t>»</w:t>
      </w:r>
      <w:r w:rsidRPr="00016FFA">
        <w:rPr>
          <w:sz w:val="28"/>
          <w:szCs w:val="28"/>
          <w:lang w:eastAsia="ar-SA" w:bidi="en-US"/>
        </w:rPr>
        <w:t xml:space="preserve">, графических редакторов </w:t>
      </w:r>
      <w:r w:rsidR="002C6462" w:rsidRPr="00016FFA">
        <w:rPr>
          <w:sz w:val="28"/>
          <w:szCs w:val="28"/>
          <w:lang w:eastAsia="ar-SA" w:bidi="en-US"/>
        </w:rPr>
        <w:t>«</w:t>
      </w:r>
      <w:proofErr w:type="spellStart"/>
      <w:r w:rsidRPr="00016FFA">
        <w:rPr>
          <w:sz w:val="28"/>
          <w:szCs w:val="28"/>
          <w:lang w:eastAsia="ar-SA" w:bidi="en-US"/>
        </w:rPr>
        <w:t>CorelDraw</w:t>
      </w:r>
      <w:proofErr w:type="spellEnd"/>
      <w:r w:rsidR="002C6462" w:rsidRPr="00016FFA">
        <w:rPr>
          <w:sz w:val="28"/>
          <w:szCs w:val="28"/>
          <w:lang w:eastAsia="ar-SA" w:bidi="en-US"/>
        </w:rPr>
        <w:t>»</w:t>
      </w:r>
      <w:r w:rsidRPr="00016FFA">
        <w:rPr>
          <w:sz w:val="28"/>
          <w:szCs w:val="28"/>
          <w:lang w:eastAsia="ar-SA" w:bidi="en-US"/>
        </w:rPr>
        <w:t xml:space="preserve">, </w:t>
      </w:r>
      <w:r w:rsidR="002C6462" w:rsidRPr="00016FFA">
        <w:rPr>
          <w:sz w:val="28"/>
          <w:szCs w:val="28"/>
          <w:lang w:eastAsia="ar-SA" w:bidi="en-US"/>
        </w:rPr>
        <w:t>«</w:t>
      </w:r>
      <w:r w:rsidRPr="00016FFA">
        <w:rPr>
          <w:sz w:val="28"/>
          <w:szCs w:val="28"/>
          <w:lang w:eastAsia="ar-SA" w:bidi="en-US"/>
        </w:rPr>
        <w:t>Photoshop</w:t>
      </w:r>
      <w:r w:rsidR="002C6462" w:rsidRPr="00016FFA">
        <w:rPr>
          <w:sz w:val="28"/>
          <w:szCs w:val="28"/>
          <w:lang w:eastAsia="ar-SA" w:bidi="en-US"/>
        </w:rPr>
        <w:t>»</w:t>
      </w:r>
      <w:r w:rsidRPr="00016FFA">
        <w:rPr>
          <w:sz w:val="28"/>
          <w:szCs w:val="28"/>
          <w:lang w:eastAsia="ar-SA" w:bidi="en-US"/>
        </w:rPr>
        <w:t>.</w:t>
      </w:r>
    </w:p>
    <w:p w14:paraId="31C7C962" w14:textId="43736A0C" w:rsidR="00372A94" w:rsidRPr="00016FFA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016FFA">
        <w:rPr>
          <w:sz w:val="28"/>
          <w:szCs w:val="28"/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 w:rsidR="002C6462" w:rsidRPr="00016FFA">
        <w:rPr>
          <w:sz w:val="28"/>
          <w:szCs w:val="28"/>
          <w:lang w:eastAsia="ar-SA" w:bidi="en-US"/>
        </w:rPr>
        <w:t>«</w:t>
      </w:r>
      <w:r w:rsidRPr="00016FFA">
        <w:rPr>
          <w:sz w:val="28"/>
          <w:szCs w:val="28"/>
          <w:lang w:eastAsia="ar-SA" w:bidi="en-US"/>
        </w:rPr>
        <w:t xml:space="preserve">Microsoft Office Small </w:t>
      </w:r>
      <w:proofErr w:type="spellStart"/>
      <w:r w:rsidRPr="00016FFA">
        <w:rPr>
          <w:sz w:val="28"/>
          <w:szCs w:val="28"/>
          <w:lang w:eastAsia="ar-SA" w:bidi="en-US"/>
        </w:rPr>
        <w:t>Busi</w:t>
      </w:r>
      <w:proofErr w:type="spellEnd"/>
      <w:r w:rsidR="002C6462" w:rsidRPr="00016FFA">
        <w:rPr>
          <w:sz w:val="28"/>
          <w:szCs w:val="28"/>
          <w:lang w:val="en-US" w:eastAsia="ar-SA" w:bidi="en-US"/>
        </w:rPr>
        <w:t>n</w:t>
      </w:r>
      <w:r w:rsidRPr="00016FFA">
        <w:rPr>
          <w:sz w:val="28"/>
          <w:szCs w:val="28"/>
          <w:lang w:eastAsia="ar-SA" w:bidi="en-US"/>
        </w:rPr>
        <w:t>ess-2010</w:t>
      </w:r>
      <w:r w:rsidR="002C6462" w:rsidRPr="00016FFA">
        <w:rPr>
          <w:sz w:val="28"/>
          <w:szCs w:val="28"/>
          <w:lang w:eastAsia="ar-SA" w:bidi="en-US"/>
        </w:rPr>
        <w:t>»</w:t>
      </w:r>
      <w:r w:rsidRPr="00016FFA">
        <w:rPr>
          <w:sz w:val="28"/>
          <w:szCs w:val="28"/>
          <w:lang w:eastAsia="ar-SA" w:bidi="en-US"/>
        </w:rPr>
        <w:t xml:space="preserve">, </w:t>
      </w:r>
      <w:r w:rsidR="002C6462" w:rsidRPr="00016FFA">
        <w:rPr>
          <w:sz w:val="28"/>
          <w:szCs w:val="28"/>
          <w:lang w:eastAsia="ar-SA" w:bidi="en-US"/>
        </w:rPr>
        <w:t>«</w:t>
      </w:r>
      <w:proofErr w:type="spellStart"/>
      <w:r w:rsidRPr="00016FFA">
        <w:rPr>
          <w:sz w:val="28"/>
          <w:szCs w:val="28"/>
          <w:lang w:eastAsia="ar-SA" w:bidi="en-US"/>
        </w:rPr>
        <w:t>Ope</w:t>
      </w:r>
      <w:proofErr w:type="spellEnd"/>
      <w:r w:rsidR="002C6462" w:rsidRPr="00016FFA">
        <w:rPr>
          <w:sz w:val="28"/>
          <w:szCs w:val="28"/>
          <w:lang w:val="en-US" w:eastAsia="ar-SA" w:bidi="en-US"/>
        </w:rPr>
        <w:t>n</w:t>
      </w:r>
      <w:r w:rsidRPr="00016FFA">
        <w:rPr>
          <w:sz w:val="28"/>
          <w:szCs w:val="28"/>
          <w:lang w:eastAsia="ar-SA" w:bidi="en-US"/>
        </w:rPr>
        <w:t xml:space="preserve">Office.org. </w:t>
      </w:r>
      <w:proofErr w:type="spellStart"/>
      <w:r w:rsidRPr="00016FFA">
        <w:rPr>
          <w:sz w:val="28"/>
          <w:szCs w:val="28"/>
          <w:lang w:eastAsia="ar-SA" w:bidi="en-US"/>
        </w:rPr>
        <w:t>Professio</w:t>
      </w:r>
      <w:proofErr w:type="spellEnd"/>
      <w:r w:rsidR="002C6462" w:rsidRPr="00016FFA">
        <w:rPr>
          <w:sz w:val="28"/>
          <w:szCs w:val="28"/>
          <w:lang w:val="en-US" w:eastAsia="ar-SA" w:bidi="en-US"/>
        </w:rPr>
        <w:t>n</w:t>
      </w:r>
      <w:proofErr w:type="spellStart"/>
      <w:r w:rsidRPr="00016FFA">
        <w:rPr>
          <w:sz w:val="28"/>
          <w:szCs w:val="28"/>
          <w:lang w:eastAsia="ar-SA" w:bidi="en-US"/>
        </w:rPr>
        <w:t>al</w:t>
      </w:r>
      <w:proofErr w:type="spellEnd"/>
      <w:r w:rsidRPr="00016FFA">
        <w:rPr>
          <w:sz w:val="28"/>
          <w:szCs w:val="28"/>
          <w:lang w:eastAsia="ar-SA" w:bidi="en-US"/>
        </w:rPr>
        <w:t>. 2.0.1</w:t>
      </w:r>
      <w:r w:rsidR="002C6462" w:rsidRPr="00016FFA">
        <w:rPr>
          <w:sz w:val="28"/>
          <w:szCs w:val="28"/>
          <w:lang w:eastAsia="ar-SA" w:bidi="en-US"/>
        </w:rPr>
        <w:t>»</w:t>
      </w:r>
      <w:r w:rsidRPr="00016FFA">
        <w:rPr>
          <w:sz w:val="28"/>
          <w:szCs w:val="28"/>
          <w:lang w:eastAsia="ar-SA" w:bidi="en-US"/>
        </w:rPr>
        <w:t>.</w:t>
      </w:r>
    </w:p>
    <w:bookmarkEnd w:id="1"/>
    <w:bookmarkEnd w:id="2"/>
    <w:p w14:paraId="5A5DDC12" w14:textId="77777777" w:rsidR="00EC7389" w:rsidRPr="004223C3" w:rsidRDefault="00EC7389" w:rsidP="00EC738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4223C3">
        <w:rPr>
          <w:sz w:val="28"/>
          <w:szCs w:val="28"/>
          <w:lang w:eastAsia="ar-SA" w:bidi="en-US"/>
        </w:rPr>
        <w:t xml:space="preserve">При подготовке данного проекта использовано исключительно лицензионное программное обеспечение, являющееся собственностью </w:t>
      </w:r>
      <w:proofErr w:type="spellStart"/>
      <w:r w:rsidRPr="00995530">
        <w:rPr>
          <w:sz w:val="28"/>
          <w:szCs w:val="28"/>
          <w:lang w:eastAsia="ar-SA" w:bidi="en-US"/>
        </w:rPr>
        <w:t>ИП</w:t>
      </w:r>
      <w:proofErr w:type="spellEnd"/>
      <w:r w:rsidRPr="00995530">
        <w:rPr>
          <w:sz w:val="28"/>
          <w:szCs w:val="28"/>
          <w:lang w:eastAsia="ar-SA" w:bidi="en-US"/>
        </w:rPr>
        <w:t xml:space="preserve"> Колодезная Марина Анатольевна</w:t>
      </w:r>
    </w:p>
    <w:p w14:paraId="0BBFD782" w14:textId="77777777" w:rsidR="00E9282D" w:rsidRDefault="00E9282D" w:rsidP="00E7253C">
      <w:pPr>
        <w:pStyle w:val="a0"/>
        <w:jc w:val="center"/>
        <w:rPr>
          <w:lang w:val="ru-RU"/>
        </w:rPr>
      </w:pPr>
    </w:p>
    <w:p w14:paraId="1049AD04" w14:textId="77777777" w:rsidR="00E7253C" w:rsidRDefault="00E7253C" w:rsidP="00E7253C">
      <w:pPr>
        <w:pStyle w:val="a0"/>
        <w:jc w:val="center"/>
        <w:rPr>
          <w:lang w:val="ru-RU"/>
        </w:rPr>
        <w:sectPr w:rsidR="00E7253C" w:rsidSect="00986106">
          <w:headerReference w:type="default" r:id="rId8"/>
          <w:footerReference w:type="default" r:id="rId9"/>
          <w:pgSz w:w="11906" w:h="16838"/>
          <w:pgMar w:top="1393" w:right="851" w:bottom="1134" w:left="1701" w:header="680" w:footer="1077" w:gutter="0"/>
          <w:pgNumType w:start="3"/>
          <w:cols w:space="708"/>
          <w:docGrid w:linePitch="360"/>
        </w:sectPr>
      </w:pPr>
    </w:p>
    <w:p w14:paraId="14AA3343" w14:textId="77777777" w:rsidR="00A11D24" w:rsidRPr="009D3AE6" w:rsidRDefault="00A11D24" w:rsidP="00D23887">
      <w:pPr>
        <w:pStyle w:val="1"/>
        <w:numPr>
          <w:ilvl w:val="0"/>
          <w:numId w:val="2"/>
        </w:numPr>
        <w:spacing w:before="240"/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6" w:name="_Toc42612005"/>
      <w:bookmarkStart w:id="7" w:name="_Toc312530877"/>
      <w:bookmarkStart w:id="8" w:name="_Toc370201475"/>
      <w:r w:rsidRPr="009D3AE6">
        <w:rPr>
          <w:sz w:val="28"/>
        </w:rPr>
        <w:lastRenderedPageBreak/>
        <w:t xml:space="preserve">Сведения </w:t>
      </w:r>
      <w:r w:rsidRPr="009D3AE6">
        <w:rPr>
          <w:rFonts w:eastAsia="Times New Roman" w:cs="Times New Roman"/>
          <w:sz w:val="28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34AFA754" w:rsidR="00A11D24" w:rsidRPr="00E8433D" w:rsidRDefault="00A11D24" w:rsidP="00A11D24">
      <w:pPr>
        <w:pStyle w:val="a0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 w:rsidR="009D3AE6"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14:paraId="7FF5B7A2" w14:textId="677A2AB1" w:rsidR="00A11D24" w:rsidRPr="00E8433D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E8433D">
        <w:rPr>
          <w:b/>
          <w:i/>
          <w:lang w:eastAsia="ar-SA" w:bidi="en-US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 w:bidi="en-US"/>
        </w:rPr>
        <w:t>местного значения поселения</w:t>
      </w:r>
    </w:p>
    <w:p w14:paraId="467BDD12" w14:textId="77777777" w:rsidR="00850666" w:rsidRDefault="00850666" w:rsidP="00850666">
      <w:pPr>
        <w:rPr>
          <w:lang w:eastAsia="ar-SA" w:bidi="en-US"/>
        </w:rPr>
      </w:pPr>
    </w:p>
    <w:tbl>
      <w:tblPr>
        <w:tblStyle w:val="a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9"/>
        <w:gridCol w:w="1101"/>
        <w:gridCol w:w="1504"/>
        <w:gridCol w:w="1512"/>
        <w:gridCol w:w="1559"/>
        <w:gridCol w:w="1132"/>
        <w:gridCol w:w="2111"/>
        <w:gridCol w:w="1503"/>
        <w:gridCol w:w="2105"/>
        <w:gridCol w:w="1607"/>
      </w:tblGrid>
      <w:tr w:rsidR="00C92C48" w:rsidRPr="007B5E71" w14:paraId="5C05BA02" w14:textId="77777777" w:rsidTr="00BE7418">
        <w:trPr>
          <w:cantSplit/>
          <w:tblHeader/>
        </w:trPr>
        <w:tc>
          <w:tcPr>
            <w:tcW w:w="232" w:type="pct"/>
            <w:shd w:val="clear" w:color="auto" w:fill="D9D9D9" w:themeFill="background1" w:themeFillShade="D9"/>
          </w:tcPr>
          <w:p w14:paraId="3BEA6CCB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Номер объекта</w:t>
            </w:r>
          </w:p>
        </w:tc>
        <w:tc>
          <w:tcPr>
            <w:tcW w:w="371" w:type="pct"/>
            <w:shd w:val="clear" w:color="auto" w:fill="D9D9D9" w:themeFill="background1" w:themeFillShade="D9"/>
          </w:tcPr>
          <w:p w14:paraId="2B5C724D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Код объекта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1499C38D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14:paraId="69EFA7F3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Назначение объекта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14:paraId="2A0B0A2B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Наименование объекта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0491D4E3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Основные характеристики объекта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69A0C3F5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Местоположение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14:paraId="578A7062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Планируемые мероприятия по объекту</w:t>
            </w:r>
          </w:p>
        </w:tc>
        <w:tc>
          <w:tcPr>
            <w:tcW w:w="710" w:type="pct"/>
            <w:shd w:val="clear" w:color="auto" w:fill="D9D9D9" w:themeFill="background1" w:themeFillShade="D9"/>
          </w:tcPr>
          <w:p w14:paraId="75064C65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42" w:type="pct"/>
            <w:shd w:val="clear" w:color="auto" w:fill="D9D9D9" w:themeFill="background1" w:themeFillShade="D9"/>
          </w:tcPr>
          <w:p w14:paraId="0DADB502" w14:textId="77777777" w:rsidR="00C92C48" w:rsidRPr="007B5E71" w:rsidRDefault="00C92C48" w:rsidP="004C09D9">
            <w:pPr>
              <w:pStyle w:val="a0"/>
              <w:keepNext/>
              <w:ind w:firstLine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B5E71">
              <w:rPr>
                <w:b/>
                <w:i/>
                <w:sz w:val="20"/>
                <w:szCs w:val="20"/>
                <w:lang w:val="ru-RU"/>
              </w:rPr>
              <w:t>Реквизиты документов территориального планирования</w:t>
            </w:r>
          </w:p>
        </w:tc>
      </w:tr>
      <w:tr w:rsidR="001A16E7" w:rsidRPr="007B5E71" w14:paraId="71641392" w14:textId="77777777" w:rsidTr="00BE7418">
        <w:trPr>
          <w:cantSplit/>
        </w:trPr>
        <w:tc>
          <w:tcPr>
            <w:tcW w:w="232" w:type="pct"/>
            <w:shd w:val="clear" w:color="auto" w:fill="F2F2F2" w:themeFill="background1" w:themeFillShade="F2"/>
          </w:tcPr>
          <w:p w14:paraId="15346BFF" w14:textId="77777777" w:rsidR="001A16E7" w:rsidRPr="00144C5B" w:rsidRDefault="001A16E7" w:rsidP="00D23887">
            <w:pPr>
              <w:pStyle w:val="afff1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171FE0B8" w14:textId="7D7AF5B5" w:rsidR="001A16E7" w:rsidRPr="00144C5B" w:rsidRDefault="00D21542" w:rsidP="001A16E7">
            <w:pPr>
              <w:jc w:val="left"/>
              <w:rPr>
                <w:sz w:val="20"/>
                <w:szCs w:val="20"/>
              </w:rPr>
            </w:pPr>
            <w:r w:rsidRPr="00D21542">
              <w:rPr>
                <w:sz w:val="20"/>
                <w:szCs w:val="20"/>
              </w:rPr>
              <w:t>602030903</w:t>
            </w:r>
          </w:p>
        </w:tc>
        <w:tc>
          <w:tcPr>
            <w:tcW w:w="507" w:type="pct"/>
          </w:tcPr>
          <w:p w14:paraId="3CFCA678" w14:textId="5E712A76" w:rsidR="001A16E7" w:rsidRPr="00E05AF4" w:rsidRDefault="00D21542" w:rsidP="001A16E7">
            <w:pPr>
              <w:jc w:val="left"/>
              <w:rPr>
                <w:sz w:val="20"/>
                <w:szCs w:val="20"/>
              </w:rPr>
            </w:pPr>
            <w:r w:rsidRPr="00D21542">
              <w:rPr>
                <w:sz w:val="20"/>
                <w:szCs w:val="20"/>
              </w:rPr>
              <w:t>Стоянка (парковка) автомобилей</w:t>
            </w:r>
          </w:p>
        </w:tc>
        <w:tc>
          <w:tcPr>
            <w:tcW w:w="510" w:type="pct"/>
          </w:tcPr>
          <w:p w14:paraId="438B2934" w14:textId="1FE0BEAA" w:rsidR="001A16E7" w:rsidRPr="00E05AF4" w:rsidRDefault="00D21542" w:rsidP="001A16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</w:t>
            </w:r>
          </w:p>
        </w:tc>
        <w:tc>
          <w:tcPr>
            <w:tcW w:w="526" w:type="pct"/>
          </w:tcPr>
          <w:p w14:paraId="4CB8810A" w14:textId="7384055D" w:rsidR="001A16E7" w:rsidRPr="00E05AF4" w:rsidRDefault="00AC229B" w:rsidP="001A16E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21542">
              <w:rPr>
                <w:sz w:val="20"/>
                <w:szCs w:val="20"/>
              </w:rPr>
              <w:t>Стоянка (парковка) автомобилей</w:t>
            </w:r>
          </w:p>
        </w:tc>
        <w:tc>
          <w:tcPr>
            <w:tcW w:w="382" w:type="pct"/>
          </w:tcPr>
          <w:p w14:paraId="5D3B2B9B" w14:textId="55450452" w:rsidR="001A16E7" w:rsidRPr="00E05AF4" w:rsidRDefault="00AC229B" w:rsidP="008603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техническим заданием</w:t>
            </w:r>
          </w:p>
        </w:tc>
        <w:tc>
          <w:tcPr>
            <w:tcW w:w="712" w:type="pct"/>
          </w:tcPr>
          <w:p w14:paraId="64F9D3AA" w14:textId="43BA0060" w:rsidR="001A16E7" w:rsidRPr="00E05AF4" w:rsidRDefault="00AC229B" w:rsidP="001A16E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spellStart"/>
            <w:r w:rsidRPr="008E5033">
              <w:rPr>
                <w:sz w:val="20"/>
                <w:szCs w:val="20"/>
                <w:lang w:eastAsia="ar-SA" w:bidi="en-US"/>
              </w:rPr>
              <w:t>п.г.т</w:t>
            </w:r>
            <w:proofErr w:type="spellEnd"/>
            <w:r w:rsidRPr="008E5033">
              <w:rPr>
                <w:sz w:val="20"/>
                <w:szCs w:val="20"/>
                <w:lang w:eastAsia="ar-SA" w:bidi="en-US"/>
              </w:rPr>
              <w:t xml:space="preserve"> Красносельский</w:t>
            </w:r>
          </w:p>
        </w:tc>
        <w:tc>
          <w:tcPr>
            <w:tcW w:w="507" w:type="pct"/>
          </w:tcPr>
          <w:p w14:paraId="5F3A0A7B" w14:textId="5EB1ED0C" w:rsidR="001A16E7" w:rsidRPr="00E05AF4" w:rsidRDefault="001A16E7" w:rsidP="001A16E7">
            <w:pPr>
              <w:jc w:val="left"/>
              <w:rPr>
                <w:sz w:val="20"/>
                <w:szCs w:val="20"/>
              </w:rPr>
            </w:pPr>
            <w:r w:rsidRPr="00E05AF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710" w:type="pct"/>
          </w:tcPr>
          <w:p w14:paraId="50B0F5D6" w14:textId="28ECC8B4" w:rsidR="001A16E7" w:rsidRPr="00E05AF4" w:rsidRDefault="001A16E7" w:rsidP="001A16E7">
            <w:pPr>
              <w:jc w:val="center"/>
              <w:rPr>
                <w:sz w:val="20"/>
                <w:szCs w:val="20"/>
              </w:rPr>
            </w:pPr>
            <w:r w:rsidRPr="00E05AF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42" w:type="pct"/>
          </w:tcPr>
          <w:p w14:paraId="2FD3F4D3" w14:textId="1EDC6FFE" w:rsidR="001A16E7" w:rsidRPr="00E05AF4" w:rsidRDefault="001A16E7" w:rsidP="001A16E7">
            <w:pPr>
              <w:jc w:val="center"/>
              <w:rPr>
                <w:sz w:val="20"/>
                <w:szCs w:val="20"/>
              </w:rPr>
            </w:pPr>
            <w:proofErr w:type="spellStart"/>
            <w:r w:rsidRPr="00E05AF4">
              <w:rPr>
                <w:sz w:val="20"/>
                <w:szCs w:val="20"/>
              </w:rPr>
              <w:t>СТП</w:t>
            </w:r>
            <w:proofErr w:type="spellEnd"/>
            <w:r w:rsidRPr="00E05AF4">
              <w:rPr>
                <w:sz w:val="20"/>
                <w:szCs w:val="20"/>
              </w:rPr>
              <w:t xml:space="preserve"> </w:t>
            </w:r>
            <w:r w:rsidRPr="003C1746">
              <w:rPr>
                <w:sz w:val="20"/>
                <w:szCs w:val="20"/>
              </w:rPr>
              <w:t xml:space="preserve">Гулькевичского </w:t>
            </w:r>
            <w:r w:rsidRPr="00E05AF4">
              <w:rPr>
                <w:sz w:val="20"/>
                <w:szCs w:val="20"/>
              </w:rPr>
              <w:t>района</w:t>
            </w:r>
          </w:p>
        </w:tc>
      </w:tr>
      <w:tr w:rsidR="000722E2" w:rsidRPr="007B5E71" w14:paraId="61ADEF5C" w14:textId="77777777" w:rsidTr="00BE7418">
        <w:trPr>
          <w:cantSplit/>
        </w:trPr>
        <w:tc>
          <w:tcPr>
            <w:tcW w:w="232" w:type="pct"/>
            <w:shd w:val="clear" w:color="auto" w:fill="F2F2F2" w:themeFill="background1" w:themeFillShade="F2"/>
          </w:tcPr>
          <w:p w14:paraId="0BAA256B" w14:textId="77777777" w:rsidR="000722E2" w:rsidRPr="00144C5B" w:rsidRDefault="000722E2" w:rsidP="00D23887">
            <w:pPr>
              <w:pStyle w:val="afff1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196A39B6" w14:textId="1D5907FF" w:rsidR="000722E2" w:rsidRPr="00144C5B" w:rsidRDefault="000722E2" w:rsidP="000722E2">
            <w:pPr>
              <w:jc w:val="left"/>
              <w:rPr>
                <w:sz w:val="20"/>
                <w:szCs w:val="20"/>
              </w:rPr>
            </w:pPr>
            <w:r w:rsidRPr="000722E2">
              <w:rPr>
                <w:sz w:val="20"/>
                <w:szCs w:val="20"/>
              </w:rPr>
              <w:t>602010804</w:t>
            </w:r>
          </w:p>
        </w:tc>
        <w:tc>
          <w:tcPr>
            <w:tcW w:w="507" w:type="pct"/>
          </w:tcPr>
          <w:p w14:paraId="1B34CBAB" w14:textId="515FDFE2" w:rsidR="000722E2" w:rsidRPr="00E05AF4" w:rsidRDefault="000722E2" w:rsidP="000722E2">
            <w:pPr>
              <w:jc w:val="left"/>
              <w:rPr>
                <w:sz w:val="20"/>
                <w:szCs w:val="20"/>
              </w:rPr>
            </w:pPr>
            <w:r w:rsidRPr="000722E2">
              <w:rPr>
                <w:sz w:val="20"/>
                <w:szCs w:val="20"/>
              </w:rPr>
              <w:t>Объекты торговли, общественного питания</w:t>
            </w:r>
          </w:p>
        </w:tc>
        <w:tc>
          <w:tcPr>
            <w:tcW w:w="510" w:type="pct"/>
          </w:tcPr>
          <w:p w14:paraId="53761CB6" w14:textId="4AE974CF" w:rsidR="000722E2" w:rsidRPr="00E05AF4" w:rsidRDefault="000722E2" w:rsidP="000722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526" w:type="pct"/>
          </w:tcPr>
          <w:p w14:paraId="753857CB" w14:textId="3821C49D" w:rsidR="000722E2" w:rsidRPr="00E05AF4" w:rsidRDefault="000722E2" w:rsidP="000722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</w:t>
            </w:r>
          </w:p>
        </w:tc>
        <w:tc>
          <w:tcPr>
            <w:tcW w:w="382" w:type="pct"/>
          </w:tcPr>
          <w:p w14:paraId="0D8CF33F" w14:textId="02807BB4" w:rsidR="000722E2" w:rsidRPr="00E05AF4" w:rsidRDefault="000722E2" w:rsidP="00072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712" w:type="pct"/>
          </w:tcPr>
          <w:p w14:paraId="735C6BF6" w14:textId="3775F6D9" w:rsidR="000722E2" w:rsidRPr="00E05AF4" w:rsidRDefault="000722E2" w:rsidP="000722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spellStart"/>
            <w:r w:rsidRPr="008E5033">
              <w:rPr>
                <w:sz w:val="20"/>
                <w:szCs w:val="20"/>
                <w:lang w:eastAsia="ar-SA" w:bidi="en-US"/>
              </w:rPr>
              <w:t>п.г.т</w:t>
            </w:r>
            <w:proofErr w:type="spellEnd"/>
            <w:r w:rsidRPr="008E5033">
              <w:rPr>
                <w:sz w:val="20"/>
                <w:szCs w:val="20"/>
                <w:lang w:eastAsia="ar-SA" w:bidi="en-US"/>
              </w:rPr>
              <w:t xml:space="preserve"> Красносельский</w:t>
            </w:r>
          </w:p>
        </w:tc>
        <w:tc>
          <w:tcPr>
            <w:tcW w:w="507" w:type="pct"/>
          </w:tcPr>
          <w:p w14:paraId="3BA69F6C" w14:textId="4B685643" w:rsidR="000722E2" w:rsidRPr="00E05AF4" w:rsidRDefault="000722E2" w:rsidP="000722E2">
            <w:pPr>
              <w:jc w:val="left"/>
              <w:rPr>
                <w:sz w:val="20"/>
                <w:szCs w:val="20"/>
              </w:rPr>
            </w:pPr>
            <w:r w:rsidRPr="00E05AF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710" w:type="pct"/>
          </w:tcPr>
          <w:p w14:paraId="023ED12C" w14:textId="7CC22D9A" w:rsidR="000722E2" w:rsidRPr="00E05AF4" w:rsidRDefault="000722E2" w:rsidP="000722E2">
            <w:pPr>
              <w:jc w:val="center"/>
              <w:rPr>
                <w:sz w:val="20"/>
                <w:szCs w:val="20"/>
              </w:rPr>
            </w:pPr>
            <w:r w:rsidRPr="00E05AF4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542" w:type="pct"/>
          </w:tcPr>
          <w:p w14:paraId="3EEB3DC8" w14:textId="77777777" w:rsidR="000722E2" w:rsidRPr="00E05AF4" w:rsidRDefault="000722E2" w:rsidP="000722E2">
            <w:pPr>
              <w:jc w:val="center"/>
              <w:rPr>
                <w:sz w:val="20"/>
                <w:szCs w:val="20"/>
              </w:rPr>
            </w:pPr>
          </w:p>
        </w:tc>
      </w:tr>
      <w:tr w:rsidR="000722E2" w:rsidRPr="007B5E71" w14:paraId="2FC6612B" w14:textId="77777777" w:rsidTr="00BE7418">
        <w:trPr>
          <w:cantSplit/>
        </w:trPr>
        <w:tc>
          <w:tcPr>
            <w:tcW w:w="232" w:type="pct"/>
            <w:shd w:val="clear" w:color="auto" w:fill="F2F2F2" w:themeFill="background1" w:themeFillShade="F2"/>
          </w:tcPr>
          <w:p w14:paraId="629AD3B0" w14:textId="77777777" w:rsidR="000722E2" w:rsidRPr="00144C5B" w:rsidRDefault="000722E2" w:rsidP="00D23887">
            <w:pPr>
              <w:pStyle w:val="afff1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14:paraId="68B7FA1A" w14:textId="1CF9B18F" w:rsidR="000722E2" w:rsidRPr="001A16E7" w:rsidRDefault="000722E2" w:rsidP="000722E2">
            <w:pPr>
              <w:jc w:val="left"/>
              <w:rPr>
                <w:sz w:val="20"/>
                <w:szCs w:val="20"/>
              </w:rPr>
            </w:pPr>
            <w:r w:rsidRPr="00397400">
              <w:rPr>
                <w:sz w:val="20"/>
                <w:szCs w:val="20"/>
              </w:rPr>
              <w:t>602050301</w:t>
            </w:r>
          </w:p>
        </w:tc>
        <w:tc>
          <w:tcPr>
            <w:tcW w:w="507" w:type="pct"/>
          </w:tcPr>
          <w:p w14:paraId="75029840" w14:textId="3B542BC6" w:rsidR="000722E2" w:rsidRPr="001A16E7" w:rsidRDefault="000722E2" w:rsidP="002E754D">
            <w:pPr>
              <w:rPr>
                <w:sz w:val="20"/>
                <w:szCs w:val="20"/>
              </w:rPr>
            </w:pPr>
            <w:r w:rsidRPr="00397400">
              <w:rPr>
                <w:sz w:val="20"/>
                <w:szCs w:val="20"/>
              </w:rPr>
              <w:t>Кладбище</w:t>
            </w:r>
          </w:p>
        </w:tc>
        <w:tc>
          <w:tcPr>
            <w:tcW w:w="510" w:type="pct"/>
          </w:tcPr>
          <w:p w14:paraId="7F97C329" w14:textId="272022BF" w:rsidR="000722E2" w:rsidRPr="00826FC1" w:rsidRDefault="000722E2" w:rsidP="000722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назначение</w:t>
            </w:r>
          </w:p>
        </w:tc>
        <w:tc>
          <w:tcPr>
            <w:tcW w:w="526" w:type="pct"/>
          </w:tcPr>
          <w:p w14:paraId="7C26FC18" w14:textId="4F774FF4" w:rsidR="000722E2" w:rsidRPr="001A16E7" w:rsidRDefault="000722E2" w:rsidP="000722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97400">
              <w:rPr>
                <w:sz w:val="20"/>
                <w:szCs w:val="20"/>
              </w:rPr>
              <w:t>Кладбище</w:t>
            </w:r>
          </w:p>
        </w:tc>
        <w:tc>
          <w:tcPr>
            <w:tcW w:w="382" w:type="pct"/>
          </w:tcPr>
          <w:p w14:paraId="7EA21CD3" w14:textId="109CF8AC" w:rsidR="000722E2" w:rsidRPr="00E05AF4" w:rsidRDefault="000722E2" w:rsidP="000722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13,38 га</w:t>
            </w:r>
          </w:p>
        </w:tc>
        <w:tc>
          <w:tcPr>
            <w:tcW w:w="712" w:type="pct"/>
          </w:tcPr>
          <w:p w14:paraId="2C38D173" w14:textId="6F5F14AC" w:rsidR="000722E2" w:rsidRPr="00E62091" w:rsidRDefault="000722E2" w:rsidP="000722E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восточной части на въезде в городское поселение вдоль автодороги регионального значения</w:t>
            </w:r>
          </w:p>
        </w:tc>
        <w:tc>
          <w:tcPr>
            <w:tcW w:w="507" w:type="pct"/>
          </w:tcPr>
          <w:p w14:paraId="1AC7F9ED" w14:textId="5A5C902F" w:rsidR="000722E2" w:rsidRPr="00E05AF4" w:rsidRDefault="000722E2" w:rsidP="000722E2">
            <w:pPr>
              <w:jc w:val="left"/>
              <w:rPr>
                <w:sz w:val="20"/>
                <w:szCs w:val="20"/>
              </w:rPr>
            </w:pPr>
            <w:r w:rsidRPr="00E05AF4">
              <w:rPr>
                <w:sz w:val="20"/>
                <w:szCs w:val="20"/>
              </w:rPr>
              <w:t>Планируемый к размещению</w:t>
            </w:r>
          </w:p>
        </w:tc>
        <w:tc>
          <w:tcPr>
            <w:tcW w:w="710" w:type="pct"/>
          </w:tcPr>
          <w:p w14:paraId="04CBC813" w14:textId="7E7C8D57" w:rsidR="000722E2" w:rsidRPr="00E05AF4" w:rsidRDefault="000722E2" w:rsidP="000722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СЗЗ</w:t>
            </w:r>
            <w:proofErr w:type="spellEnd"/>
            <w:r>
              <w:rPr>
                <w:sz w:val="20"/>
                <w:szCs w:val="20"/>
              </w:rPr>
              <w:t xml:space="preserve"> 100 м</w:t>
            </w:r>
          </w:p>
        </w:tc>
        <w:tc>
          <w:tcPr>
            <w:tcW w:w="542" w:type="pct"/>
          </w:tcPr>
          <w:p w14:paraId="18C7459D" w14:textId="27BF74A6" w:rsidR="000722E2" w:rsidRPr="00E05AF4" w:rsidRDefault="000722E2" w:rsidP="000722E2">
            <w:pPr>
              <w:jc w:val="center"/>
              <w:rPr>
                <w:sz w:val="20"/>
                <w:szCs w:val="20"/>
              </w:rPr>
            </w:pPr>
            <w:proofErr w:type="spellStart"/>
            <w:r w:rsidRPr="00E05AF4">
              <w:rPr>
                <w:sz w:val="20"/>
                <w:szCs w:val="20"/>
              </w:rPr>
              <w:t>СТП</w:t>
            </w:r>
            <w:proofErr w:type="spellEnd"/>
            <w:r w:rsidRPr="00E05AF4">
              <w:rPr>
                <w:sz w:val="20"/>
                <w:szCs w:val="20"/>
              </w:rPr>
              <w:t xml:space="preserve"> </w:t>
            </w:r>
            <w:r w:rsidRPr="003C1746">
              <w:rPr>
                <w:sz w:val="20"/>
                <w:szCs w:val="20"/>
              </w:rPr>
              <w:t xml:space="preserve">Гулькевичского </w:t>
            </w:r>
            <w:r w:rsidRPr="00E05AF4">
              <w:rPr>
                <w:sz w:val="20"/>
                <w:szCs w:val="20"/>
              </w:rPr>
              <w:t>района</w:t>
            </w:r>
          </w:p>
        </w:tc>
      </w:tr>
    </w:tbl>
    <w:p w14:paraId="3D8B27FC" w14:textId="77777777" w:rsidR="00850666" w:rsidRPr="00850666" w:rsidRDefault="00850666" w:rsidP="00850666">
      <w:pPr>
        <w:rPr>
          <w:lang w:eastAsia="ar-SA" w:bidi="en-US"/>
        </w:rPr>
        <w:sectPr w:rsidR="00850666" w:rsidRPr="00850666" w:rsidSect="00986106">
          <w:headerReference w:type="default" r:id="rId10"/>
          <w:footerReference w:type="default" r:id="rId11"/>
          <w:pgSz w:w="16838" w:h="11906" w:orient="landscape"/>
          <w:pgMar w:top="1701" w:right="851" w:bottom="851" w:left="1134" w:header="1701" w:footer="1077" w:gutter="0"/>
          <w:cols w:space="708"/>
          <w:docGrid w:linePitch="360"/>
        </w:sectPr>
      </w:pPr>
    </w:p>
    <w:p w14:paraId="343CECBC" w14:textId="739D361C" w:rsidR="00A11D24" w:rsidRPr="008603AC" w:rsidRDefault="00A44289" w:rsidP="00D23887">
      <w:pPr>
        <w:pStyle w:val="1"/>
        <w:numPr>
          <w:ilvl w:val="0"/>
          <w:numId w:val="2"/>
        </w:numPr>
        <w:ind w:left="0" w:firstLine="0"/>
        <w:rPr>
          <w:rFonts w:eastAsia="Times New Roman" w:cs="Times New Roman"/>
          <w:sz w:val="28"/>
          <w:lang w:eastAsia="ar-SA" w:bidi="en-US"/>
        </w:rPr>
      </w:pPr>
      <w:bookmarkStart w:id="9" w:name="_Toc42612006"/>
      <w:r w:rsidRPr="008603AC">
        <w:rPr>
          <w:rFonts w:eastAsia="Times New Roman" w:cs="Times New Roman"/>
          <w:sz w:val="28"/>
          <w:lang w:eastAsia="ar-SA" w:bidi="en-US"/>
        </w:rPr>
        <w:lastRenderedPageBreak/>
        <w:t>П</w:t>
      </w:r>
      <w:r w:rsidR="00A11D24" w:rsidRPr="008603AC">
        <w:rPr>
          <w:rFonts w:eastAsia="Times New Roman" w:cs="Times New Roman"/>
          <w:sz w:val="28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453B2C" w:rsidRDefault="00A44289" w:rsidP="00A44289">
      <w:pPr>
        <w:pStyle w:val="a0"/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2CFAC73B" w:rsidR="00A44289" w:rsidRPr="00453B2C" w:rsidRDefault="00A44289" w:rsidP="00A44289">
      <w:pPr>
        <w:pStyle w:val="a0"/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В настоящее время территория </w:t>
      </w:r>
      <w:r w:rsidR="009A0442" w:rsidRPr="009A0442">
        <w:rPr>
          <w:sz w:val="28"/>
          <w:szCs w:val="28"/>
          <w:lang w:val="ru-RU"/>
        </w:rPr>
        <w:t xml:space="preserve">Красносельского городского поселения </w:t>
      </w:r>
      <w:r w:rsidRPr="00453B2C">
        <w:rPr>
          <w:sz w:val="28"/>
          <w:szCs w:val="28"/>
          <w:lang w:val="ru-RU"/>
        </w:rPr>
        <w:t>по функциональном</w:t>
      </w:r>
      <w:r w:rsidR="006409F1" w:rsidRPr="00453B2C">
        <w:rPr>
          <w:sz w:val="28"/>
          <w:szCs w:val="28"/>
          <w:lang w:val="ru-RU"/>
        </w:rPr>
        <w:t>у использованию делится на зоны:</w:t>
      </w:r>
    </w:p>
    <w:p w14:paraId="242AEC36" w14:textId="796A8598" w:rsidR="00A44289" w:rsidRPr="00453B2C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453B2C">
        <w:rPr>
          <w:i/>
          <w:sz w:val="28"/>
          <w:szCs w:val="28"/>
          <w:u w:val="single"/>
          <w:lang w:val="ru-RU"/>
        </w:rPr>
        <w:t>Жилые зоны</w:t>
      </w:r>
      <w:r w:rsidRPr="00453B2C">
        <w:rPr>
          <w:sz w:val="28"/>
          <w:szCs w:val="28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D98D373" w:rsidR="00A44289" w:rsidRPr="00453B2C" w:rsidRDefault="00A44289" w:rsidP="00A44289">
      <w:pPr>
        <w:pStyle w:val="a0"/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4C22CB7" w14:textId="18F31C66" w:rsidR="00A44289" w:rsidRPr="00453B2C" w:rsidRDefault="00A44289" w:rsidP="00B50716">
      <w:pPr>
        <w:pStyle w:val="a0"/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Согласно НГП </w:t>
      </w:r>
      <w:r w:rsidR="009A0442" w:rsidRPr="009A0442">
        <w:rPr>
          <w:sz w:val="28"/>
          <w:szCs w:val="28"/>
          <w:lang w:val="ru-RU"/>
        </w:rPr>
        <w:t xml:space="preserve">Красносельского городского поселения </w:t>
      </w:r>
      <w:r w:rsidR="00B50716" w:rsidRPr="00453B2C">
        <w:rPr>
          <w:sz w:val="28"/>
          <w:szCs w:val="28"/>
          <w:lang w:val="ru-RU"/>
        </w:rPr>
        <w:t>в</w:t>
      </w:r>
      <w:r w:rsidRPr="00453B2C">
        <w:rPr>
          <w:sz w:val="28"/>
          <w:szCs w:val="28"/>
          <w:lang w:val="ru-RU"/>
        </w:rPr>
        <w:t xml:space="preserve"> жилых зонах допускается размещать объектов нежилого назначения:</w:t>
      </w:r>
    </w:p>
    <w:p w14:paraId="11B867B3" w14:textId="581A2AAC" w:rsidR="00A44289" w:rsidRPr="00453B2C" w:rsidRDefault="00A44289" w:rsidP="00D23887">
      <w:pPr>
        <w:pStyle w:val="a0"/>
        <w:numPr>
          <w:ilvl w:val="0"/>
          <w:numId w:val="5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6A6F03B5" w14:textId="07F2FB6D" w:rsidR="00A44289" w:rsidRPr="00453B2C" w:rsidRDefault="00A44289" w:rsidP="00D23887">
      <w:pPr>
        <w:pStyle w:val="a0"/>
        <w:numPr>
          <w:ilvl w:val="0"/>
          <w:numId w:val="5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 </w:t>
      </w:r>
    </w:p>
    <w:p w14:paraId="0D4E7CD4" w14:textId="3B69DCA0" w:rsidR="00E120F3" w:rsidRDefault="00E120F3" w:rsidP="00B50716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Жилые зоны</w:t>
      </w:r>
      <w:r w:rsidRPr="00E120F3">
        <w:rPr>
          <w:sz w:val="28"/>
          <w:szCs w:val="28"/>
          <w:lang w:val="ru-RU"/>
        </w:rPr>
        <w:t xml:space="preserve"> </w:t>
      </w:r>
      <w:r w:rsidRPr="009A0442">
        <w:rPr>
          <w:sz w:val="28"/>
          <w:szCs w:val="28"/>
          <w:lang w:val="ru-RU"/>
        </w:rPr>
        <w:t xml:space="preserve">Красносельского городского поселения </w:t>
      </w:r>
      <w:r w:rsidRPr="00E120F3">
        <w:rPr>
          <w:sz w:val="28"/>
          <w:szCs w:val="28"/>
          <w:lang w:val="ru-RU"/>
        </w:rPr>
        <w:t>включает в себя:</w:t>
      </w:r>
    </w:p>
    <w:p w14:paraId="1EC8326A" w14:textId="07B18F64" w:rsidR="00E120F3" w:rsidRDefault="00E120F3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E120F3">
        <w:rPr>
          <w:sz w:val="28"/>
          <w:szCs w:val="28"/>
          <w:lang w:val="ru-RU"/>
        </w:rPr>
        <w:t>она застройки индивидуальными жилыми домами</w:t>
      </w:r>
      <w:r>
        <w:rPr>
          <w:sz w:val="28"/>
          <w:szCs w:val="28"/>
          <w:lang w:val="ru-RU"/>
        </w:rPr>
        <w:t>;</w:t>
      </w:r>
    </w:p>
    <w:p w14:paraId="6BFA2863" w14:textId="6538A796" w:rsidR="00E120F3" w:rsidRDefault="00E120F3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E120F3">
        <w:rPr>
          <w:sz w:val="28"/>
          <w:szCs w:val="28"/>
          <w:lang w:val="ru-RU"/>
        </w:rPr>
        <w:t>она застройки малоэтажными жилыми домами (до 4 этажей, включая мансардный)</w:t>
      </w:r>
      <w:r>
        <w:rPr>
          <w:sz w:val="28"/>
          <w:szCs w:val="28"/>
          <w:lang w:val="ru-RU"/>
        </w:rPr>
        <w:t>;</w:t>
      </w:r>
    </w:p>
    <w:p w14:paraId="635ACD35" w14:textId="427E8674" w:rsidR="00E120F3" w:rsidRPr="00453B2C" w:rsidRDefault="00E120F3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E120F3">
        <w:rPr>
          <w:sz w:val="28"/>
          <w:szCs w:val="28"/>
          <w:lang w:val="ru-RU"/>
        </w:rPr>
        <w:t xml:space="preserve">Зона застройки </w:t>
      </w:r>
      <w:proofErr w:type="spellStart"/>
      <w:r w:rsidRPr="00E120F3">
        <w:rPr>
          <w:sz w:val="28"/>
          <w:szCs w:val="28"/>
          <w:lang w:val="ru-RU"/>
        </w:rPr>
        <w:t>среднеэтажными</w:t>
      </w:r>
      <w:proofErr w:type="spellEnd"/>
      <w:r w:rsidRPr="00E120F3">
        <w:rPr>
          <w:sz w:val="28"/>
          <w:szCs w:val="28"/>
          <w:lang w:val="ru-RU"/>
        </w:rPr>
        <w:t xml:space="preserve"> жилыми домами (от 5 до 8 этажей, включая мансардный)</w:t>
      </w:r>
      <w:r>
        <w:rPr>
          <w:sz w:val="28"/>
          <w:szCs w:val="28"/>
          <w:lang w:val="ru-RU"/>
        </w:rPr>
        <w:t>.</w:t>
      </w:r>
    </w:p>
    <w:p w14:paraId="091E8FC1" w14:textId="018BBAE7" w:rsidR="00A44289" w:rsidRPr="00453B2C" w:rsidRDefault="00A44289" w:rsidP="006409F1">
      <w:pPr>
        <w:pStyle w:val="a0"/>
        <w:spacing w:before="120"/>
        <w:rPr>
          <w:sz w:val="28"/>
          <w:szCs w:val="28"/>
          <w:lang w:val="ru-RU"/>
        </w:rPr>
      </w:pPr>
      <w:r w:rsidRPr="00453B2C">
        <w:rPr>
          <w:i/>
          <w:sz w:val="28"/>
          <w:szCs w:val="28"/>
          <w:u w:val="single"/>
          <w:lang w:val="ru-RU"/>
        </w:rPr>
        <w:lastRenderedPageBreak/>
        <w:t>Общественно-деловые зоны</w:t>
      </w:r>
      <w:r w:rsidRPr="00453B2C">
        <w:rPr>
          <w:sz w:val="28"/>
          <w:szCs w:val="28"/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14:paraId="688DE052" w14:textId="02E2A689" w:rsidR="009D31FF" w:rsidRPr="00453B2C" w:rsidRDefault="009D31FF" w:rsidP="009D31FF">
      <w:pPr>
        <w:pStyle w:val="a0"/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Общественно-деловые зоны в </w:t>
      </w:r>
      <w:r w:rsidR="00430F1B" w:rsidRPr="00430F1B">
        <w:rPr>
          <w:sz w:val="28"/>
          <w:szCs w:val="28"/>
          <w:lang w:val="ru-RU"/>
        </w:rPr>
        <w:t>Красносельском</w:t>
      </w:r>
      <w:r w:rsidR="00430F1B">
        <w:rPr>
          <w:sz w:val="28"/>
          <w:szCs w:val="28"/>
          <w:lang w:val="ru-RU"/>
        </w:rPr>
        <w:t xml:space="preserve"> городском</w:t>
      </w:r>
      <w:r w:rsidR="003356A6">
        <w:rPr>
          <w:sz w:val="28"/>
          <w:szCs w:val="28"/>
          <w:lang w:val="ru-RU"/>
        </w:rPr>
        <w:t xml:space="preserve"> поселении </w:t>
      </w:r>
      <w:r w:rsidRPr="00453B2C">
        <w:rPr>
          <w:sz w:val="28"/>
          <w:szCs w:val="28"/>
          <w:lang w:val="ru-RU"/>
        </w:rPr>
        <w:t>подразделяются на:</w:t>
      </w:r>
    </w:p>
    <w:p w14:paraId="428348C7" w14:textId="61B48002" w:rsidR="009D31FF" w:rsidRPr="00453B2C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многофункциональную общественно-деловую зону;</w:t>
      </w:r>
    </w:p>
    <w:p w14:paraId="2DBA5DFD" w14:textId="60FE7E36" w:rsidR="009D31FF" w:rsidRPr="00453B2C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зону специализированной общественной застройки.</w:t>
      </w:r>
    </w:p>
    <w:p w14:paraId="596CF730" w14:textId="75E9043D" w:rsidR="004A6020" w:rsidRPr="00453B2C" w:rsidRDefault="00A44289" w:rsidP="004A6020">
      <w:pPr>
        <w:pStyle w:val="a0"/>
        <w:spacing w:before="120"/>
        <w:rPr>
          <w:sz w:val="28"/>
          <w:szCs w:val="28"/>
          <w:lang w:val="ru-RU"/>
        </w:rPr>
      </w:pPr>
      <w:r w:rsidRPr="00453B2C">
        <w:rPr>
          <w:i/>
          <w:sz w:val="28"/>
          <w:szCs w:val="28"/>
          <w:u w:val="single"/>
          <w:lang w:val="ru-RU"/>
        </w:rPr>
        <w:t>Производственная зона, зона инженерной и транспортной инфраструктур</w:t>
      </w:r>
      <w:r w:rsidRPr="00453B2C">
        <w:rPr>
          <w:sz w:val="28"/>
          <w:szCs w:val="28"/>
          <w:lang w:val="ru-RU"/>
        </w:rPr>
        <w:t xml:space="preserve"> </w:t>
      </w:r>
      <w:r w:rsidR="009D31FF" w:rsidRPr="00453B2C">
        <w:rPr>
          <w:sz w:val="28"/>
          <w:szCs w:val="28"/>
          <w:lang w:val="ru-RU"/>
        </w:rPr>
        <w:t>–</w:t>
      </w:r>
      <w:r w:rsidRPr="00453B2C">
        <w:rPr>
          <w:sz w:val="28"/>
          <w:szCs w:val="28"/>
          <w:lang w:val="ru-RU"/>
        </w:rPr>
        <w:t xml:space="preserve"> предназначена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</w:t>
      </w:r>
      <w:r w:rsidR="004A6020" w:rsidRPr="00453B2C">
        <w:rPr>
          <w:sz w:val="28"/>
          <w:szCs w:val="28"/>
          <w:lang w:val="ru-RU"/>
        </w:rPr>
        <w:t xml:space="preserve">. В </w:t>
      </w:r>
      <w:proofErr w:type="spellStart"/>
      <w:r w:rsidR="003356A6">
        <w:rPr>
          <w:sz w:val="28"/>
          <w:szCs w:val="28"/>
        </w:rPr>
        <w:t>Красносельском</w:t>
      </w:r>
      <w:proofErr w:type="spellEnd"/>
      <w:r w:rsidR="003356A6">
        <w:rPr>
          <w:sz w:val="28"/>
          <w:szCs w:val="28"/>
        </w:rPr>
        <w:t xml:space="preserve"> </w:t>
      </w:r>
      <w:proofErr w:type="spellStart"/>
      <w:r w:rsidR="003356A6">
        <w:rPr>
          <w:sz w:val="28"/>
          <w:szCs w:val="28"/>
        </w:rPr>
        <w:t>городском</w:t>
      </w:r>
      <w:proofErr w:type="spellEnd"/>
      <w:r w:rsidR="003356A6">
        <w:rPr>
          <w:sz w:val="28"/>
          <w:szCs w:val="28"/>
        </w:rPr>
        <w:t xml:space="preserve"> </w:t>
      </w:r>
      <w:proofErr w:type="spellStart"/>
      <w:r w:rsidR="003356A6">
        <w:rPr>
          <w:sz w:val="28"/>
          <w:szCs w:val="28"/>
        </w:rPr>
        <w:t>поселении</w:t>
      </w:r>
      <w:proofErr w:type="spellEnd"/>
      <w:r w:rsidR="003356A6" w:rsidRPr="00BF3E62">
        <w:rPr>
          <w:sz w:val="28"/>
          <w:szCs w:val="28"/>
        </w:rPr>
        <w:t xml:space="preserve"> </w:t>
      </w:r>
      <w:r w:rsidR="004A6020" w:rsidRPr="00453B2C">
        <w:rPr>
          <w:sz w:val="28"/>
          <w:szCs w:val="28"/>
          <w:lang w:val="ru-RU"/>
        </w:rPr>
        <w:t>данные зоны включают в себя:</w:t>
      </w:r>
    </w:p>
    <w:p w14:paraId="4CC9A136" w14:textId="77777777" w:rsidR="009D31FF" w:rsidRPr="00453B2C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производственную зону;</w:t>
      </w:r>
    </w:p>
    <w:p w14:paraId="557DCFB7" w14:textId="77777777" w:rsidR="009D31FF" w:rsidRPr="00453B2C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коммунально-складскую зону;</w:t>
      </w:r>
    </w:p>
    <w:p w14:paraId="65E14EA6" w14:textId="77777777" w:rsidR="009D31FF" w:rsidRPr="00453B2C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зону инженерной инфраструктуры;</w:t>
      </w:r>
    </w:p>
    <w:p w14:paraId="17F0BDEB" w14:textId="3C091FCF" w:rsidR="00A44289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зону транспортной инфраструктуры.</w:t>
      </w:r>
    </w:p>
    <w:p w14:paraId="1E373D8E" w14:textId="281CF567" w:rsidR="002E754D" w:rsidRPr="002E754D" w:rsidRDefault="002E754D" w:rsidP="002E754D">
      <w:pPr>
        <w:pStyle w:val="a0"/>
        <w:spacing w:before="120"/>
        <w:rPr>
          <w:sz w:val="28"/>
          <w:szCs w:val="28"/>
          <w:lang w:val="ru-RU"/>
        </w:rPr>
      </w:pPr>
      <w:r w:rsidRPr="002E754D">
        <w:rPr>
          <w:i/>
          <w:sz w:val="28"/>
          <w:szCs w:val="28"/>
          <w:u w:val="single"/>
          <w:lang w:val="ru-RU"/>
        </w:rPr>
        <w:t>Зонами сельскохозяйственного использования</w:t>
      </w:r>
      <w:r w:rsidRPr="002E754D">
        <w:rPr>
          <w:sz w:val="28"/>
          <w:szCs w:val="28"/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В состав зон сельскохозяйственного использования </w:t>
      </w:r>
      <w:proofErr w:type="spellStart"/>
      <w:r w:rsidR="00C11017">
        <w:rPr>
          <w:sz w:val="28"/>
          <w:szCs w:val="28"/>
        </w:rPr>
        <w:t>Красносельского</w:t>
      </w:r>
      <w:proofErr w:type="spellEnd"/>
      <w:r w:rsidR="00C11017">
        <w:rPr>
          <w:sz w:val="28"/>
          <w:szCs w:val="28"/>
        </w:rPr>
        <w:t xml:space="preserve"> </w:t>
      </w:r>
      <w:proofErr w:type="spellStart"/>
      <w:r w:rsidR="00C11017">
        <w:rPr>
          <w:sz w:val="28"/>
          <w:szCs w:val="28"/>
        </w:rPr>
        <w:t>городского</w:t>
      </w:r>
      <w:proofErr w:type="spellEnd"/>
      <w:r w:rsidR="00C11017">
        <w:rPr>
          <w:sz w:val="28"/>
          <w:szCs w:val="28"/>
        </w:rPr>
        <w:t xml:space="preserve"> </w:t>
      </w:r>
      <w:proofErr w:type="spellStart"/>
      <w:r w:rsidR="00C11017">
        <w:rPr>
          <w:sz w:val="28"/>
          <w:szCs w:val="28"/>
        </w:rPr>
        <w:t>поселения</w:t>
      </w:r>
      <w:proofErr w:type="spellEnd"/>
      <w:r w:rsidR="00C11017" w:rsidRPr="00BF3E62">
        <w:rPr>
          <w:sz w:val="28"/>
          <w:szCs w:val="28"/>
        </w:rPr>
        <w:t xml:space="preserve"> </w:t>
      </w:r>
      <w:r w:rsidRPr="002E754D">
        <w:rPr>
          <w:sz w:val="28"/>
          <w:szCs w:val="28"/>
          <w:lang w:val="ru-RU"/>
        </w:rPr>
        <w:t xml:space="preserve">входят: </w:t>
      </w:r>
    </w:p>
    <w:p w14:paraId="4CDED656" w14:textId="144941A9" w:rsidR="00D7550E" w:rsidRDefault="00D7550E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D7550E">
        <w:rPr>
          <w:sz w:val="28"/>
          <w:szCs w:val="28"/>
          <w:lang w:val="ru-RU"/>
        </w:rPr>
        <w:t>она сельскохозяйственного использования</w:t>
      </w:r>
      <w:r>
        <w:rPr>
          <w:sz w:val="28"/>
          <w:szCs w:val="28"/>
          <w:lang w:val="ru-RU"/>
        </w:rPr>
        <w:t>;</w:t>
      </w:r>
    </w:p>
    <w:p w14:paraId="06AF6460" w14:textId="77777777" w:rsidR="002E754D" w:rsidRPr="002E754D" w:rsidRDefault="002E754D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2E754D">
        <w:rPr>
          <w:sz w:val="28"/>
          <w:szCs w:val="28"/>
          <w:lang w:val="ru-RU"/>
        </w:rPr>
        <w:t>зона садоводческих или огороднических некоммерческих товариществ.</w:t>
      </w:r>
    </w:p>
    <w:p w14:paraId="30756083" w14:textId="77777777" w:rsidR="004A6020" w:rsidRPr="00453B2C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453B2C">
        <w:rPr>
          <w:i/>
          <w:sz w:val="28"/>
          <w:szCs w:val="28"/>
          <w:u w:val="single"/>
          <w:lang w:val="ru-RU"/>
        </w:rPr>
        <w:t xml:space="preserve">Зона рекреационного назначения </w:t>
      </w:r>
      <w:r w:rsidRPr="00453B2C">
        <w:rPr>
          <w:sz w:val="28"/>
          <w:szCs w:val="28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5243A6AB" w:rsidR="00A44289" w:rsidRPr="00453B2C" w:rsidRDefault="004A6020" w:rsidP="004A6020">
      <w:pPr>
        <w:pStyle w:val="a0"/>
        <w:rPr>
          <w:i/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 xml:space="preserve">В состав зон рекреационного назначения </w:t>
      </w:r>
      <w:r w:rsidR="003356A6" w:rsidRPr="003356A6">
        <w:rPr>
          <w:sz w:val="28"/>
          <w:szCs w:val="28"/>
          <w:lang w:val="ru-RU"/>
        </w:rPr>
        <w:t xml:space="preserve">Красносельского городского поселения </w:t>
      </w:r>
      <w:r w:rsidRPr="00453B2C">
        <w:rPr>
          <w:sz w:val="28"/>
          <w:szCs w:val="28"/>
          <w:lang w:val="ru-RU"/>
        </w:rPr>
        <w:t>входят</w:t>
      </w:r>
      <w:r w:rsidR="00A44289" w:rsidRPr="00453B2C">
        <w:rPr>
          <w:sz w:val="28"/>
          <w:szCs w:val="28"/>
          <w:lang w:val="ru-RU"/>
        </w:rPr>
        <w:t>:</w:t>
      </w:r>
    </w:p>
    <w:p w14:paraId="232F8B9D" w14:textId="115189D6" w:rsidR="00A44289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з</w:t>
      </w:r>
      <w:r w:rsidR="00A44289" w:rsidRPr="00453B2C">
        <w:rPr>
          <w:sz w:val="28"/>
          <w:szCs w:val="28"/>
          <w:lang w:val="ru-RU"/>
        </w:rPr>
        <w:t xml:space="preserve">она </w:t>
      </w:r>
      <w:r w:rsidR="00D7550E" w:rsidRPr="00D7550E">
        <w:rPr>
          <w:sz w:val="28"/>
          <w:szCs w:val="28"/>
          <w:lang w:val="ru-RU"/>
        </w:rPr>
        <w:t>рекреационного назначения</w:t>
      </w:r>
      <w:r w:rsidR="00A44289" w:rsidRPr="00453B2C">
        <w:rPr>
          <w:sz w:val="28"/>
          <w:szCs w:val="28"/>
          <w:lang w:val="ru-RU"/>
        </w:rPr>
        <w:t>;</w:t>
      </w:r>
    </w:p>
    <w:p w14:paraId="0021843A" w14:textId="74FC5397" w:rsidR="00D7550E" w:rsidRPr="00453B2C" w:rsidRDefault="00D7550E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отдыха;</w:t>
      </w:r>
    </w:p>
    <w:p w14:paraId="623AF507" w14:textId="49EBA387" w:rsidR="000B0A46" w:rsidRPr="00453B2C" w:rsidRDefault="00DA49B4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зона лесов.</w:t>
      </w:r>
    </w:p>
    <w:p w14:paraId="47E3FC3C" w14:textId="77777777" w:rsidR="00A44289" w:rsidRPr="00453B2C" w:rsidRDefault="00A44289" w:rsidP="00A44289">
      <w:pPr>
        <w:pStyle w:val="a0"/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11F50CB9" w:rsidR="00A44289" w:rsidRPr="00453B2C" w:rsidRDefault="00A44289" w:rsidP="009D31FF">
      <w:pPr>
        <w:pStyle w:val="a0"/>
        <w:spacing w:before="120"/>
        <w:rPr>
          <w:sz w:val="28"/>
          <w:szCs w:val="28"/>
          <w:lang w:val="ru-RU"/>
        </w:rPr>
      </w:pPr>
      <w:r w:rsidRPr="00453B2C">
        <w:rPr>
          <w:i/>
          <w:sz w:val="28"/>
          <w:szCs w:val="28"/>
          <w:u w:val="single"/>
          <w:lang w:val="ru-RU"/>
        </w:rPr>
        <w:lastRenderedPageBreak/>
        <w:t>Зона специального назначения</w:t>
      </w:r>
      <w:r w:rsidRPr="00453B2C">
        <w:rPr>
          <w:sz w:val="28"/>
          <w:szCs w:val="28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</w:t>
      </w:r>
      <w:r w:rsidR="004A6020" w:rsidRPr="00453B2C">
        <w:rPr>
          <w:sz w:val="28"/>
          <w:szCs w:val="28"/>
          <w:lang w:val="ru-RU"/>
        </w:rPr>
        <w:t xml:space="preserve">зон специального назначения </w:t>
      </w:r>
      <w:proofErr w:type="spellStart"/>
      <w:r w:rsidR="003356A6" w:rsidRPr="00BF3E62">
        <w:rPr>
          <w:sz w:val="28"/>
          <w:szCs w:val="28"/>
        </w:rPr>
        <w:t>Красносельского</w:t>
      </w:r>
      <w:proofErr w:type="spellEnd"/>
      <w:r w:rsidR="003356A6" w:rsidRPr="00BF3E62">
        <w:rPr>
          <w:sz w:val="28"/>
          <w:szCs w:val="28"/>
        </w:rPr>
        <w:t xml:space="preserve"> </w:t>
      </w:r>
      <w:proofErr w:type="spellStart"/>
      <w:r w:rsidR="003356A6" w:rsidRPr="00BF3E62">
        <w:rPr>
          <w:sz w:val="28"/>
          <w:szCs w:val="28"/>
        </w:rPr>
        <w:t>городского</w:t>
      </w:r>
      <w:proofErr w:type="spellEnd"/>
      <w:r w:rsidR="003356A6" w:rsidRPr="00BF3E62">
        <w:rPr>
          <w:sz w:val="28"/>
          <w:szCs w:val="28"/>
        </w:rPr>
        <w:t xml:space="preserve"> </w:t>
      </w:r>
      <w:proofErr w:type="spellStart"/>
      <w:r w:rsidR="003356A6" w:rsidRPr="00BF3E62">
        <w:rPr>
          <w:sz w:val="28"/>
          <w:szCs w:val="28"/>
        </w:rPr>
        <w:t>поселения</w:t>
      </w:r>
      <w:proofErr w:type="spellEnd"/>
      <w:r w:rsidR="003356A6" w:rsidRPr="00BF3E62">
        <w:rPr>
          <w:sz w:val="28"/>
          <w:szCs w:val="28"/>
        </w:rPr>
        <w:t xml:space="preserve"> </w:t>
      </w:r>
      <w:r w:rsidRPr="00453B2C">
        <w:rPr>
          <w:sz w:val="28"/>
          <w:szCs w:val="28"/>
          <w:lang w:val="ru-RU"/>
        </w:rPr>
        <w:t>вход</w:t>
      </w:r>
      <w:r w:rsidR="004A6020" w:rsidRPr="00453B2C">
        <w:rPr>
          <w:sz w:val="28"/>
          <w:szCs w:val="28"/>
          <w:lang w:val="ru-RU"/>
        </w:rPr>
        <w:t>я</w:t>
      </w:r>
      <w:r w:rsidRPr="00453B2C">
        <w:rPr>
          <w:sz w:val="28"/>
          <w:szCs w:val="28"/>
          <w:lang w:val="ru-RU"/>
        </w:rPr>
        <w:t>т:</w:t>
      </w:r>
    </w:p>
    <w:p w14:paraId="6F34A63E" w14:textId="6FFA06B3" w:rsidR="00CB291D" w:rsidRDefault="00CB291D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CB291D">
        <w:rPr>
          <w:sz w:val="28"/>
          <w:szCs w:val="28"/>
          <w:lang w:val="ru-RU"/>
        </w:rPr>
        <w:t>оны специального назначения</w:t>
      </w:r>
      <w:r>
        <w:rPr>
          <w:sz w:val="28"/>
          <w:szCs w:val="28"/>
          <w:lang w:val="ru-RU"/>
        </w:rPr>
        <w:t>;</w:t>
      </w:r>
    </w:p>
    <w:p w14:paraId="041F1EDC" w14:textId="45C56F59" w:rsidR="00A44289" w:rsidRDefault="009D31FF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 w:rsidRPr="00453B2C">
        <w:rPr>
          <w:sz w:val="28"/>
          <w:szCs w:val="28"/>
          <w:lang w:val="ru-RU"/>
        </w:rPr>
        <w:t>з</w:t>
      </w:r>
      <w:r w:rsidR="00A44289" w:rsidRPr="00453B2C">
        <w:rPr>
          <w:sz w:val="28"/>
          <w:szCs w:val="28"/>
          <w:lang w:val="ru-RU"/>
        </w:rPr>
        <w:t>она кладбищ;</w:t>
      </w:r>
    </w:p>
    <w:p w14:paraId="38EF85DC" w14:textId="5333B8EA" w:rsidR="00A44289" w:rsidRPr="004C09D9" w:rsidRDefault="004C09D9" w:rsidP="00D23887">
      <w:pPr>
        <w:pStyle w:val="a0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4C09D9">
        <w:rPr>
          <w:sz w:val="28"/>
          <w:szCs w:val="28"/>
          <w:lang w:val="ru-RU"/>
        </w:rPr>
        <w:t>она озелененных территорий специального назначения</w:t>
      </w:r>
      <w:r>
        <w:rPr>
          <w:sz w:val="28"/>
          <w:szCs w:val="28"/>
          <w:lang w:val="ru-RU"/>
        </w:rPr>
        <w:t>;</w:t>
      </w:r>
    </w:p>
    <w:p w14:paraId="1DF708B6" w14:textId="4A45A68F" w:rsidR="00A44289" w:rsidRPr="00B35324" w:rsidRDefault="00A44289" w:rsidP="00B35324">
      <w:pPr>
        <w:pStyle w:val="a0"/>
        <w:rPr>
          <w:sz w:val="28"/>
          <w:szCs w:val="28"/>
          <w:lang w:val="ru-RU"/>
        </w:rPr>
      </w:pPr>
      <w:r w:rsidRPr="00B35324">
        <w:rPr>
          <w:sz w:val="28"/>
          <w:szCs w:val="28"/>
          <w:lang w:val="ru-RU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</w:t>
      </w:r>
      <w:r w:rsidR="007378C7" w:rsidRPr="00B35324">
        <w:rPr>
          <w:sz w:val="28"/>
          <w:szCs w:val="28"/>
          <w:lang w:val="ru-RU"/>
        </w:rPr>
        <w:t xml:space="preserve"> (за исключением линейных объектов)</w:t>
      </w:r>
      <w:r w:rsidRPr="00B35324">
        <w:rPr>
          <w:sz w:val="28"/>
          <w:szCs w:val="28"/>
          <w:lang w:val="ru-RU"/>
        </w:rPr>
        <w:t xml:space="preserve"> приведены в таблицах </w:t>
      </w:r>
      <w:r w:rsidR="000B0A46" w:rsidRPr="00B35324">
        <w:rPr>
          <w:sz w:val="28"/>
          <w:szCs w:val="28"/>
          <w:lang w:val="ru-RU"/>
        </w:rPr>
        <w:t>2.1</w:t>
      </w:r>
      <w:r w:rsidRPr="00B35324">
        <w:rPr>
          <w:sz w:val="28"/>
          <w:szCs w:val="28"/>
          <w:lang w:val="ru-RU"/>
        </w:rPr>
        <w:t>.</w:t>
      </w:r>
    </w:p>
    <w:p w14:paraId="479634BA" w14:textId="6FB0984A" w:rsidR="00A44289" w:rsidRPr="003356A6" w:rsidRDefault="00A44289" w:rsidP="00B35324">
      <w:pPr>
        <w:pStyle w:val="a0"/>
        <w:rPr>
          <w:sz w:val="28"/>
          <w:szCs w:val="28"/>
          <w:lang w:val="ru-RU"/>
        </w:rPr>
      </w:pPr>
      <w:r w:rsidRPr="00B35324">
        <w:rPr>
          <w:sz w:val="28"/>
          <w:szCs w:val="28"/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3356A6" w:rsidRPr="003356A6">
        <w:rPr>
          <w:sz w:val="28"/>
          <w:szCs w:val="28"/>
          <w:lang w:val="ru-RU"/>
        </w:rPr>
        <w:t>Красносельского городского поселения</w:t>
      </w:r>
    </w:p>
    <w:p w14:paraId="68719E3B" w14:textId="77777777" w:rsidR="00A44289" w:rsidRPr="00B35324" w:rsidRDefault="00A44289" w:rsidP="00B35324">
      <w:pPr>
        <w:pStyle w:val="a0"/>
        <w:rPr>
          <w:sz w:val="28"/>
          <w:szCs w:val="28"/>
          <w:lang w:val="ru-RU"/>
        </w:rPr>
      </w:pPr>
      <w:r w:rsidRPr="00B35324">
        <w:rPr>
          <w:sz w:val="28"/>
          <w:szCs w:val="28"/>
          <w:lang w:val="ru-RU"/>
        </w:rPr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986106">
          <w:headerReference w:type="default" r:id="rId12"/>
          <w:footerReference w:type="default" r:id="rId13"/>
          <w:pgSz w:w="11906" w:h="16838" w:code="9"/>
          <w:pgMar w:top="851" w:right="851" w:bottom="1134" w:left="1701" w:header="1701" w:footer="1077" w:gutter="0"/>
          <w:cols w:space="708"/>
          <w:docGrid w:linePitch="360"/>
        </w:sectPr>
      </w:pPr>
    </w:p>
    <w:p w14:paraId="4F8CDA44" w14:textId="12F7923A" w:rsidR="00FE4334" w:rsidRDefault="00564A3D" w:rsidP="00FE4334">
      <w:pPr>
        <w:keepNext/>
        <w:suppressAutoHyphens/>
        <w:spacing w:after="120"/>
        <w:jc w:val="right"/>
        <w:rPr>
          <w:b/>
          <w:i/>
          <w:lang w:eastAsia="ar-SA" w:bidi="en-US"/>
        </w:rPr>
      </w:pPr>
      <w:r>
        <w:rPr>
          <w:b/>
          <w:i/>
          <w:lang w:eastAsia="ar-SA" w:bidi="en-US"/>
        </w:rPr>
        <w:lastRenderedPageBreak/>
        <w:t>Таблица 2.1</w:t>
      </w:r>
    </w:p>
    <w:p w14:paraId="5A6D6013" w14:textId="47AD56C8" w:rsidR="000B0A46" w:rsidRDefault="000B0A46" w:rsidP="00E9282D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DC34DB">
        <w:rPr>
          <w:b/>
          <w:i/>
          <w:lang w:eastAsia="ar-SA" w:bidi="en-US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843"/>
        <w:gridCol w:w="5245"/>
        <w:gridCol w:w="992"/>
        <w:gridCol w:w="850"/>
        <w:gridCol w:w="993"/>
        <w:gridCol w:w="708"/>
        <w:gridCol w:w="2977"/>
      </w:tblGrid>
      <w:tr w:rsidR="004C09D9" w:rsidRPr="00EC005B" w14:paraId="37EAF7C1" w14:textId="77777777" w:rsidTr="00015998">
        <w:trPr>
          <w:tblHeader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3B33021E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2EE51C08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14:paraId="26711E4C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5CA416B6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1E081A70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4C09D9" w:rsidRPr="00EC005B" w14:paraId="468B2302" w14:textId="77777777" w:rsidTr="00015998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4C2F8260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55A97FDB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14:paraId="629ACC5F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679F5437" w14:textId="7AC81324" w:rsidR="004C09D9" w:rsidRPr="00EC005B" w:rsidRDefault="007F4442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Исходный срок (2019</w:t>
            </w:r>
            <w:r w:rsidR="004C09D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66EBDE9" w14:textId="72B79C5F" w:rsidR="004C09D9" w:rsidRPr="00EC005B" w:rsidRDefault="007F4442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Расчетный срок (2039</w:t>
            </w:r>
            <w:r w:rsidR="004C09D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41787E1E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4C09D9" w:rsidRPr="00EC005B" w14:paraId="2B1C1610" w14:textId="77777777" w:rsidTr="00015998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62CAE2F5" w14:textId="77777777" w:rsidR="004C09D9" w:rsidRPr="00EC005B" w:rsidRDefault="004C09D9" w:rsidP="004C09D9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1C71CC0A" w14:textId="77777777" w:rsidR="004C09D9" w:rsidRPr="00EC005B" w:rsidRDefault="004C09D9" w:rsidP="004C09D9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14:paraId="54AD58D9" w14:textId="77777777" w:rsidR="004C09D9" w:rsidRPr="00EC005B" w:rsidRDefault="004C09D9" w:rsidP="004C09D9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9366609" w14:textId="77777777" w:rsidR="004C09D9" w:rsidRPr="00EC005B" w:rsidRDefault="004C09D9" w:rsidP="004C09D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F51BA5" w14:textId="77777777" w:rsidR="004C09D9" w:rsidRPr="00EC005B" w:rsidRDefault="004C09D9" w:rsidP="004C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326182" w14:textId="77777777" w:rsidR="004C09D9" w:rsidRPr="00EC005B" w:rsidRDefault="004C09D9" w:rsidP="004C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BD38686" w14:textId="77777777" w:rsidR="004C09D9" w:rsidRPr="00EC005B" w:rsidRDefault="004C09D9" w:rsidP="004C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CDCBBC4" w14:textId="77777777" w:rsidR="004C09D9" w:rsidRPr="00EC005B" w:rsidRDefault="004C09D9" w:rsidP="004C09D9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F547D7" w:rsidRPr="00EC005B" w14:paraId="6CF178CF" w14:textId="77777777" w:rsidTr="00015998">
        <w:tc>
          <w:tcPr>
            <w:tcW w:w="8349" w:type="dxa"/>
            <w:gridSpan w:val="3"/>
            <w:shd w:val="clear" w:color="auto" w:fill="D9D9D9" w:themeFill="background1" w:themeFillShade="D9"/>
          </w:tcPr>
          <w:p w14:paraId="6F871EB4" w14:textId="77777777" w:rsidR="00F547D7" w:rsidRPr="00EC005B" w:rsidRDefault="00F547D7" w:rsidP="004C09D9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Жилые зоны</w:t>
            </w:r>
          </w:p>
        </w:tc>
        <w:tc>
          <w:tcPr>
            <w:tcW w:w="992" w:type="dxa"/>
          </w:tcPr>
          <w:p w14:paraId="2DB1D6C1" w14:textId="2E119355" w:rsidR="00F547D7" w:rsidRPr="00EC005B" w:rsidRDefault="00463CF2" w:rsidP="004C09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63CF2">
              <w:rPr>
                <w:b/>
                <w:sz w:val="22"/>
                <w:szCs w:val="22"/>
              </w:rPr>
              <w:t>240,82</w:t>
            </w:r>
          </w:p>
        </w:tc>
        <w:tc>
          <w:tcPr>
            <w:tcW w:w="850" w:type="dxa"/>
          </w:tcPr>
          <w:p w14:paraId="1A886B3B" w14:textId="55C97CC9" w:rsidR="00F547D7" w:rsidRPr="00EC005B" w:rsidRDefault="00463CF2" w:rsidP="004C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19,74</w:t>
            </w:r>
          </w:p>
        </w:tc>
        <w:tc>
          <w:tcPr>
            <w:tcW w:w="993" w:type="dxa"/>
          </w:tcPr>
          <w:p w14:paraId="7E8663FD" w14:textId="23A23C9C" w:rsidR="00F547D7" w:rsidRPr="00EC005B" w:rsidRDefault="00463CF2" w:rsidP="004C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3CF2">
              <w:rPr>
                <w:b/>
                <w:sz w:val="22"/>
                <w:szCs w:val="22"/>
              </w:rPr>
              <w:t>242,77</w:t>
            </w:r>
          </w:p>
        </w:tc>
        <w:tc>
          <w:tcPr>
            <w:tcW w:w="708" w:type="dxa"/>
          </w:tcPr>
          <w:p w14:paraId="04B6CB89" w14:textId="72718A10" w:rsidR="00F547D7" w:rsidRPr="00EC005B" w:rsidRDefault="00463CF2" w:rsidP="004C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19,9</w:t>
            </w:r>
          </w:p>
        </w:tc>
        <w:tc>
          <w:tcPr>
            <w:tcW w:w="2977" w:type="dxa"/>
            <w:vMerge w:val="restart"/>
          </w:tcPr>
          <w:p w14:paraId="73AB0C86" w14:textId="77777777" w:rsidR="00F547D7" w:rsidRPr="00EC005B" w:rsidRDefault="00F547D7" w:rsidP="004C09D9">
            <w:pPr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Планируемые к размещению объекты:</w:t>
            </w:r>
          </w:p>
          <w:p w14:paraId="040C7502" w14:textId="77777777" w:rsidR="00F547D7" w:rsidRPr="00EC005B" w:rsidRDefault="00F547D7" w:rsidP="00D23887">
            <w:pPr>
              <w:pStyle w:val="afff1"/>
              <w:widowControl w:val="0"/>
              <w:numPr>
                <w:ilvl w:val="0"/>
                <w:numId w:val="8"/>
              </w:numPr>
              <w:ind w:left="256" w:firstLine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индивидуальная жилая застройка.</w:t>
            </w:r>
          </w:p>
        </w:tc>
      </w:tr>
      <w:tr w:rsidR="00015998" w:rsidRPr="00EC005B" w14:paraId="01808EF3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06B4880D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1843" w:type="dxa"/>
          </w:tcPr>
          <w:p w14:paraId="56D40F19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5245" w:type="dxa"/>
            <w:vMerge w:val="restart"/>
          </w:tcPr>
          <w:p w14:paraId="20540AA6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5329509B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73061D07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4C9483C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788FB12B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В районах усадебной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3B8CBCF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213999B6" w14:textId="09A649B6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</w:t>
            </w:r>
            <w:r w:rsidRPr="00EC005B">
              <w:rPr>
                <w:sz w:val="22"/>
                <w:szCs w:val="22"/>
              </w:rPr>
              <w:lastRenderedPageBreak/>
              <w:t xml:space="preserve">СНиП 2.07.01-89*», другими нормативно-правовыми актами, НГП </w:t>
            </w:r>
            <w:r w:rsidRPr="003356A6">
              <w:rPr>
                <w:sz w:val="22"/>
                <w:szCs w:val="22"/>
              </w:rPr>
              <w:t>Красносельского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39CA9004" w14:textId="7E16E484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lastRenderedPageBreak/>
              <w:t>233,73</w:t>
            </w:r>
          </w:p>
        </w:tc>
        <w:tc>
          <w:tcPr>
            <w:tcW w:w="850" w:type="dxa"/>
            <w:vAlign w:val="center"/>
          </w:tcPr>
          <w:p w14:paraId="2B03CC6F" w14:textId="74E4BA22" w:rsidR="00015998" w:rsidRPr="00EC005B" w:rsidRDefault="00463CF2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19,16</w:t>
            </w:r>
          </w:p>
        </w:tc>
        <w:tc>
          <w:tcPr>
            <w:tcW w:w="993" w:type="dxa"/>
            <w:vAlign w:val="center"/>
          </w:tcPr>
          <w:p w14:paraId="4BC69624" w14:textId="1EC0F766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235,68</w:t>
            </w:r>
          </w:p>
        </w:tc>
        <w:tc>
          <w:tcPr>
            <w:tcW w:w="708" w:type="dxa"/>
            <w:vAlign w:val="center"/>
          </w:tcPr>
          <w:p w14:paraId="1C7AB86D" w14:textId="56DA520B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19,32</w:t>
            </w:r>
          </w:p>
        </w:tc>
        <w:tc>
          <w:tcPr>
            <w:tcW w:w="2977" w:type="dxa"/>
            <w:vMerge/>
          </w:tcPr>
          <w:p w14:paraId="2B01DCCE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18416EA7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6C5B4EA8" w14:textId="6CE23F75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701010102</w:t>
            </w:r>
          </w:p>
        </w:tc>
        <w:tc>
          <w:tcPr>
            <w:tcW w:w="1843" w:type="dxa"/>
          </w:tcPr>
          <w:p w14:paraId="05E58017" w14:textId="3FCF8FD3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BF0D54">
              <w:rPr>
                <w:sz w:val="22"/>
                <w:szCs w:val="22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5245" w:type="dxa"/>
            <w:vMerge/>
          </w:tcPr>
          <w:p w14:paraId="506FB78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8E00F87" w14:textId="4F499B8E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50" w:type="dxa"/>
            <w:vAlign w:val="center"/>
          </w:tcPr>
          <w:p w14:paraId="76C0A04E" w14:textId="42A0E6F2" w:rsidR="00015998" w:rsidRPr="00EC005B" w:rsidRDefault="00463CF2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993" w:type="dxa"/>
            <w:vAlign w:val="center"/>
          </w:tcPr>
          <w:p w14:paraId="56D2D09D" w14:textId="6BDFCCBC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708" w:type="dxa"/>
            <w:vAlign w:val="center"/>
          </w:tcPr>
          <w:p w14:paraId="7099EFAC" w14:textId="7EDBAB5B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2977" w:type="dxa"/>
            <w:vMerge/>
          </w:tcPr>
          <w:p w14:paraId="5C8C951D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00A3ECC7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4ABE5D7B" w14:textId="5D2ECBCF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701010103</w:t>
            </w:r>
          </w:p>
        </w:tc>
        <w:tc>
          <w:tcPr>
            <w:tcW w:w="1843" w:type="dxa"/>
          </w:tcPr>
          <w:p w14:paraId="04151C2B" w14:textId="75C7B7D5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BF0D54">
              <w:rPr>
                <w:sz w:val="22"/>
                <w:szCs w:val="22"/>
              </w:rPr>
              <w:t xml:space="preserve">Зона застройки </w:t>
            </w:r>
            <w:proofErr w:type="spellStart"/>
            <w:r w:rsidRPr="00BF0D54">
              <w:rPr>
                <w:sz w:val="22"/>
                <w:szCs w:val="22"/>
              </w:rPr>
              <w:t>среднеэтажными</w:t>
            </w:r>
            <w:proofErr w:type="spellEnd"/>
            <w:r w:rsidRPr="00BF0D54">
              <w:rPr>
                <w:sz w:val="22"/>
                <w:szCs w:val="22"/>
              </w:rPr>
              <w:t xml:space="preserve"> жилыми домами (от 5 до 8 этажей, включая мансардный)</w:t>
            </w:r>
          </w:p>
        </w:tc>
        <w:tc>
          <w:tcPr>
            <w:tcW w:w="5245" w:type="dxa"/>
            <w:vMerge/>
          </w:tcPr>
          <w:p w14:paraId="38E640FD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57F98E" w14:textId="55E17D50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850" w:type="dxa"/>
            <w:vAlign w:val="center"/>
          </w:tcPr>
          <w:p w14:paraId="6E0DC002" w14:textId="7A897AE3" w:rsidR="00015998" w:rsidRPr="00EC005B" w:rsidRDefault="00463CF2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993" w:type="dxa"/>
            <w:vAlign w:val="center"/>
          </w:tcPr>
          <w:p w14:paraId="208BFDA5" w14:textId="03BE297C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708" w:type="dxa"/>
            <w:vAlign w:val="center"/>
          </w:tcPr>
          <w:p w14:paraId="358E7297" w14:textId="152ADAD8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2977" w:type="dxa"/>
            <w:vMerge/>
          </w:tcPr>
          <w:p w14:paraId="34CEE7EB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401C2D6F" w14:textId="77777777" w:rsidTr="00015998">
        <w:tc>
          <w:tcPr>
            <w:tcW w:w="8349" w:type="dxa"/>
            <w:gridSpan w:val="3"/>
            <w:shd w:val="clear" w:color="auto" w:fill="D9D9D9" w:themeFill="background1" w:themeFillShade="D9"/>
          </w:tcPr>
          <w:p w14:paraId="3BF8B806" w14:textId="77777777" w:rsidR="00015998" w:rsidRPr="00EC005B" w:rsidRDefault="00015998" w:rsidP="00015998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lastRenderedPageBreak/>
              <w:t>Общественно-деловые зоны</w:t>
            </w:r>
          </w:p>
        </w:tc>
        <w:tc>
          <w:tcPr>
            <w:tcW w:w="992" w:type="dxa"/>
          </w:tcPr>
          <w:p w14:paraId="4FB89D6A" w14:textId="04FA6E8E" w:rsidR="00015998" w:rsidRPr="00EC005B" w:rsidRDefault="00222BD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22,85</w:t>
            </w:r>
          </w:p>
        </w:tc>
        <w:tc>
          <w:tcPr>
            <w:tcW w:w="850" w:type="dxa"/>
          </w:tcPr>
          <w:p w14:paraId="787BCBA3" w14:textId="2D62508C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1,87</w:t>
            </w:r>
          </w:p>
        </w:tc>
        <w:tc>
          <w:tcPr>
            <w:tcW w:w="993" w:type="dxa"/>
          </w:tcPr>
          <w:p w14:paraId="40402E24" w14:textId="2B8923A7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41,1</w:t>
            </w:r>
          </w:p>
        </w:tc>
        <w:tc>
          <w:tcPr>
            <w:tcW w:w="708" w:type="dxa"/>
          </w:tcPr>
          <w:p w14:paraId="7936F3B7" w14:textId="29E820BC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3,37</w:t>
            </w:r>
          </w:p>
        </w:tc>
        <w:tc>
          <w:tcPr>
            <w:tcW w:w="2977" w:type="dxa"/>
            <w:vMerge w:val="restart"/>
          </w:tcPr>
          <w:p w14:paraId="7F3CEF5B" w14:textId="77777777" w:rsidR="00015998" w:rsidRPr="007C19C5" w:rsidRDefault="00015998" w:rsidP="00015998">
            <w:pPr>
              <w:jc w:val="left"/>
              <w:rPr>
                <w:sz w:val="22"/>
                <w:szCs w:val="22"/>
              </w:rPr>
            </w:pPr>
            <w:r w:rsidRPr="007C19C5">
              <w:rPr>
                <w:sz w:val="22"/>
                <w:szCs w:val="22"/>
              </w:rPr>
              <w:t xml:space="preserve">Планируемые к размещению объекты: </w:t>
            </w:r>
          </w:p>
          <w:p w14:paraId="5FB76853" w14:textId="77777777" w:rsidR="00015998" w:rsidRDefault="00015998" w:rsidP="00015998">
            <w:pPr>
              <w:pStyle w:val="afff1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0F5750">
              <w:rPr>
                <w:sz w:val="22"/>
                <w:szCs w:val="22"/>
              </w:rPr>
              <w:t>Дошкольная образовательная организация</w:t>
            </w:r>
            <w:r>
              <w:rPr>
                <w:sz w:val="22"/>
                <w:szCs w:val="22"/>
              </w:rPr>
              <w:t>;</w:t>
            </w:r>
          </w:p>
          <w:p w14:paraId="1A2A1225" w14:textId="77777777" w:rsidR="00015998" w:rsidRDefault="00015998" w:rsidP="00015998">
            <w:pPr>
              <w:pStyle w:val="afff1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6D3D2B">
              <w:rPr>
                <w:sz w:val="22"/>
                <w:szCs w:val="22"/>
              </w:rPr>
              <w:t>Общеобразовательная организация (Школа</w:t>
            </w:r>
            <w:r>
              <w:rPr>
                <w:sz w:val="22"/>
                <w:szCs w:val="22"/>
              </w:rPr>
              <w:t>);</w:t>
            </w:r>
          </w:p>
          <w:p w14:paraId="508958B0" w14:textId="4AEB00AB" w:rsidR="00015998" w:rsidRPr="005E418B" w:rsidRDefault="00015998" w:rsidP="00015998">
            <w:pPr>
              <w:pStyle w:val="afff1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Магазины.</w:t>
            </w:r>
          </w:p>
        </w:tc>
      </w:tr>
      <w:tr w:rsidR="00015998" w:rsidRPr="00EC005B" w14:paraId="4BCF6633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1407CF79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701010301</w:t>
            </w:r>
          </w:p>
        </w:tc>
        <w:tc>
          <w:tcPr>
            <w:tcW w:w="1843" w:type="dxa"/>
          </w:tcPr>
          <w:p w14:paraId="0AAF07C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5245" w:type="dxa"/>
            <w:vMerge w:val="restart"/>
          </w:tcPr>
          <w:p w14:paraId="77C97D28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07D36604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53FD4BF1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37574800" w14:textId="39047D02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</w:t>
            </w:r>
            <w:r w:rsidRPr="00EC005B">
              <w:rPr>
                <w:sz w:val="22"/>
                <w:szCs w:val="22"/>
              </w:rPr>
              <w:lastRenderedPageBreak/>
              <w:t xml:space="preserve">актами, НГП </w:t>
            </w:r>
            <w:r w:rsidRPr="003356A6">
              <w:rPr>
                <w:sz w:val="22"/>
                <w:szCs w:val="22"/>
              </w:rPr>
              <w:t>Красносельского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A71ED9C" w14:textId="052F6A73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lastRenderedPageBreak/>
              <w:t>19,19</w:t>
            </w:r>
          </w:p>
        </w:tc>
        <w:tc>
          <w:tcPr>
            <w:tcW w:w="850" w:type="dxa"/>
            <w:vAlign w:val="center"/>
          </w:tcPr>
          <w:p w14:paraId="6FB549B1" w14:textId="02FB5F3A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</w:t>
            </w:r>
          </w:p>
        </w:tc>
        <w:tc>
          <w:tcPr>
            <w:tcW w:w="993" w:type="dxa"/>
            <w:vAlign w:val="center"/>
          </w:tcPr>
          <w:p w14:paraId="18D90B35" w14:textId="0E4B4646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33,51</w:t>
            </w:r>
          </w:p>
        </w:tc>
        <w:tc>
          <w:tcPr>
            <w:tcW w:w="708" w:type="dxa"/>
            <w:vAlign w:val="center"/>
          </w:tcPr>
          <w:p w14:paraId="598FA620" w14:textId="51AE44A7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2977" w:type="dxa"/>
            <w:vMerge/>
          </w:tcPr>
          <w:p w14:paraId="76E50A77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015998" w:rsidRPr="00EC005B" w14:paraId="22C1EC94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6E908CD0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1843" w:type="dxa"/>
          </w:tcPr>
          <w:p w14:paraId="3A77030C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специализированной общественной застройки</w:t>
            </w:r>
          </w:p>
        </w:tc>
        <w:tc>
          <w:tcPr>
            <w:tcW w:w="5245" w:type="dxa"/>
            <w:vMerge/>
          </w:tcPr>
          <w:p w14:paraId="02BCA407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ED4AA8" w14:textId="07136964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850" w:type="dxa"/>
            <w:vAlign w:val="center"/>
          </w:tcPr>
          <w:p w14:paraId="3F55C5A8" w14:textId="1C4C3A25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vAlign w:val="center"/>
          </w:tcPr>
          <w:p w14:paraId="588C9878" w14:textId="78D3A20D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7,59</w:t>
            </w:r>
          </w:p>
        </w:tc>
        <w:tc>
          <w:tcPr>
            <w:tcW w:w="708" w:type="dxa"/>
            <w:vAlign w:val="center"/>
          </w:tcPr>
          <w:p w14:paraId="24C216A7" w14:textId="266DBE4A" w:rsidR="00015998" w:rsidRPr="00EC005B" w:rsidRDefault="00222BD8" w:rsidP="00222BD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2977" w:type="dxa"/>
            <w:vMerge/>
          </w:tcPr>
          <w:p w14:paraId="44EBBD17" w14:textId="77777777" w:rsidR="00015998" w:rsidRPr="00EC005B" w:rsidRDefault="00015998" w:rsidP="00015998">
            <w:pPr>
              <w:widowControl w:val="0"/>
              <w:rPr>
                <w:sz w:val="22"/>
                <w:szCs w:val="22"/>
              </w:rPr>
            </w:pPr>
          </w:p>
        </w:tc>
      </w:tr>
      <w:tr w:rsidR="00015998" w:rsidRPr="00EC005B" w14:paraId="248D179E" w14:textId="77777777" w:rsidTr="00015998">
        <w:tc>
          <w:tcPr>
            <w:tcW w:w="8349" w:type="dxa"/>
            <w:gridSpan w:val="3"/>
            <w:shd w:val="clear" w:color="auto" w:fill="D9D9D9" w:themeFill="background1" w:themeFillShade="D9"/>
          </w:tcPr>
          <w:p w14:paraId="049DBFB6" w14:textId="77777777" w:rsidR="00015998" w:rsidRPr="00EC005B" w:rsidRDefault="00015998" w:rsidP="00015998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992" w:type="dxa"/>
          </w:tcPr>
          <w:p w14:paraId="32D069B5" w14:textId="6442AEE6" w:rsidR="00015998" w:rsidRPr="00EC005B" w:rsidRDefault="00222BD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240,78</w:t>
            </w:r>
          </w:p>
        </w:tc>
        <w:tc>
          <w:tcPr>
            <w:tcW w:w="850" w:type="dxa"/>
          </w:tcPr>
          <w:p w14:paraId="00740E43" w14:textId="7E4CF27D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19,73</w:t>
            </w:r>
          </w:p>
        </w:tc>
        <w:tc>
          <w:tcPr>
            <w:tcW w:w="993" w:type="dxa"/>
          </w:tcPr>
          <w:p w14:paraId="7F53DB15" w14:textId="75B33307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241,09</w:t>
            </w:r>
          </w:p>
        </w:tc>
        <w:tc>
          <w:tcPr>
            <w:tcW w:w="708" w:type="dxa"/>
          </w:tcPr>
          <w:p w14:paraId="4F089E0E" w14:textId="240E5B46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19,76</w:t>
            </w:r>
          </w:p>
        </w:tc>
        <w:tc>
          <w:tcPr>
            <w:tcW w:w="2977" w:type="dxa"/>
            <w:vMerge w:val="restart"/>
          </w:tcPr>
          <w:p w14:paraId="241F8416" w14:textId="77777777" w:rsidR="00015998" w:rsidRPr="007C19C5" w:rsidRDefault="00015998" w:rsidP="00015998">
            <w:pPr>
              <w:jc w:val="left"/>
              <w:rPr>
                <w:sz w:val="22"/>
                <w:szCs w:val="22"/>
              </w:rPr>
            </w:pPr>
            <w:r w:rsidRPr="007C19C5">
              <w:rPr>
                <w:sz w:val="22"/>
                <w:szCs w:val="22"/>
              </w:rPr>
              <w:t xml:space="preserve">Планируемые к размещению объекты: </w:t>
            </w:r>
          </w:p>
          <w:p w14:paraId="681AF68A" w14:textId="77777777" w:rsidR="00015998" w:rsidRDefault="00015998" w:rsidP="00015998">
            <w:pPr>
              <w:pStyle w:val="afff1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Электрическая подстанция </w:t>
            </w:r>
            <w:proofErr w:type="spellStart"/>
            <w:r>
              <w:rPr>
                <w:sz w:val="22"/>
                <w:szCs w:val="22"/>
              </w:rPr>
              <w:t>ПС</w:t>
            </w:r>
            <w:proofErr w:type="spellEnd"/>
            <w:r>
              <w:rPr>
                <w:sz w:val="22"/>
                <w:szCs w:val="22"/>
              </w:rPr>
              <w:t xml:space="preserve"> «Зори Кубанские» 110/6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14:paraId="6D70EEF6" w14:textId="77777777" w:rsidR="00015998" w:rsidRDefault="00015998" w:rsidP="00015998">
            <w:pPr>
              <w:pStyle w:val="afff1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 (парковка</w:t>
            </w:r>
            <w:r w:rsidRPr="00001638">
              <w:rPr>
                <w:sz w:val="22"/>
                <w:szCs w:val="22"/>
              </w:rPr>
              <w:t>) для автомобилей</w:t>
            </w:r>
            <w:r>
              <w:rPr>
                <w:sz w:val="22"/>
                <w:szCs w:val="22"/>
              </w:rPr>
              <w:t>.</w:t>
            </w:r>
          </w:p>
          <w:p w14:paraId="208C439D" w14:textId="77777777" w:rsidR="00015998" w:rsidRPr="007C19C5" w:rsidRDefault="00015998" w:rsidP="00015998">
            <w:pPr>
              <w:jc w:val="left"/>
              <w:rPr>
                <w:sz w:val="22"/>
                <w:szCs w:val="22"/>
              </w:rPr>
            </w:pPr>
            <w:r w:rsidRPr="007C19C5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>реконструкции</w:t>
            </w:r>
            <w:r w:rsidRPr="007C19C5">
              <w:rPr>
                <w:sz w:val="22"/>
                <w:szCs w:val="22"/>
              </w:rPr>
              <w:t xml:space="preserve"> объекты: </w:t>
            </w:r>
          </w:p>
          <w:p w14:paraId="2EF5BE2A" w14:textId="1689B5C8" w:rsidR="00015998" w:rsidRPr="00975DE3" w:rsidRDefault="00015998" w:rsidP="00015998">
            <w:pPr>
              <w:pStyle w:val="afff1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Электрическая подстанция </w:t>
            </w:r>
            <w:proofErr w:type="spellStart"/>
            <w:r>
              <w:rPr>
                <w:sz w:val="22"/>
                <w:szCs w:val="22"/>
              </w:rPr>
              <w:t>ПС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ЖБШ</w:t>
            </w:r>
            <w:proofErr w:type="spellEnd"/>
            <w:r>
              <w:rPr>
                <w:sz w:val="22"/>
                <w:szCs w:val="22"/>
              </w:rPr>
              <w:t>» 110.</w:t>
            </w:r>
          </w:p>
        </w:tc>
      </w:tr>
      <w:tr w:rsidR="00015998" w:rsidRPr="00EC005B" w14:paraId="1A3F29FB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53CFD161" w14:textId="0202DF3C" w:rsidR="00015998" w:rsidRPr="00EC005B" w:rsidRDefault="00015998" w:rsidP="00015998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F422E3">
              <w:rPr>
                <w:sz w:val="22"/>
                <w:szCs w:val="22"/>
                <w:lang w:val="ru-RU"/>
              </w:rPr>
              <w:t>701010401</w:t>
            </w:r>
          </w:p>
        </w:tc>
        <w:tc>
          <w:tcPr>
            <w:tcW w:w="1843" w:type="dxa"/>
          </w:tcPr>
          <w:p w14:paraId="66A04CEE" w14:textId="1388A506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F422E3"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5245" w:type="dxa"/>
            <w:vMerge w:val="restart"/>
          </w:tcPr>
          <w:p w14:paraId="2EB4265F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5030D12B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14:paraId="7BD54379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3F8A6587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3B65CD86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4B8A7395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 300 м – 60%;</w:t>
            </w:r>
          </w:p>
          <w:p w14:paraId="1980F62B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300 до 1000 м – 50%;</w:t>
            </w:r>
          </w:p>
          <w:p w14:paraId="03709DB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1000 до 3000 м – 40%;</w:t>
            </w:r>
          </w:p>
          <w:p w14:paraId="125E99D9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свыше 3000 м – 20%.</w:t>
            </w:r>
          </w:p>
          <w:p w14:paraId="5240C7B0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1A398B1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2C990D1A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14:paraId="069876F1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 В СП 18.13330.2011.</w:t>
            </w:r>
          </w:p>
          <w:p w14:paraId="22179C85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>Санитарно-защитные зоны производственных объектов в соответствии с СанПиН 2.2.1/2.1.1.1200-03.</w:t>
            </w:r>
          </w:p>
          <w:p w14:paraId="7EDC7128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14:paraId="69EDF960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14:paraId="6984BCCD" w14:textId="138D3B9F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Pr="003356A6">
              <w:rPr>
                <w:sz w:val="22"/>
                <w:szCs w:val="22"/>
              </w:rPr>
              <w:t>Красносельского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44BF804" w14:textId="4F50D45A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lastRenderedPageBreak/>
              <w:t>112,45</w:t>
            </w:r>
          </w:p>
        </w:tc>
        <w:tc>
          <w:tcPr>
            <w:tcW w:w="850" w:type="dxa"/>
            <w:vAlign w:val="center"/>
          </w:tcPr>
          <w:p w14:paraId="11766861" w14:textId="3613220C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9,21</w:t>
            </w:r>
          </w:p>
        </w:tc>
        <w:tc>
          <w:tcPr>
            <w:tcW w:w="993" w:type="dxa"/>
            <w:vAlign w:val="center"/>
          </w:tcPr>
          <w:p w14:paraId="068F0A30" w14:textId="239E373E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112,45</w:t>
            </w:r>
          </w:p>
        </w:tc>
        <w:tc>
          <w:tcPr>
            <w:tcW w:w="708" w:type="dxa"/>
            <w:vAlign w:val="center"/>
          </w:tcPr>
          <w:p w14:paraId="388688B6" w14:textId="5486283F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9,21</w:t>
            </w:r>
          </w:p>
        </w:tc>
        <w:tc>
          <w:tcPr>
            <w:tcW w:w="2977" w:type="dxa"/>
            <w:vMerge/>
          </w:tcPr>
          <w:p w14:paraId="1C378D94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015998" w:rsidRPr="00EC005B" w14:paraId="33A0F5D6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35C1E4B1" w14:textId="58CE25E7" w:rsidR="00015998" w:rsidRPr="00EC005B" w:rsidRDefault="00015998" w:rsidP="00015998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701010402</w:t>
            </w:r>
          </w:p>
        </w:tc>
        <w:tc>
          <w:tcPr>
            <w:tcW w:w="1843" w:type="dxa"/>
          </w:tcPr>
          <w:p w14:paraId="6A6F1C3C" w14:textId="7790E2AF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245" w:type="dxa"/>
            <w:vMerge/>
          </w:tcPr>
          <w:p w14:paraId="439B2401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C11E05" w14:textId="6AEF738F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29,61</w:t>
            </w:r>
          </w:p>
        </w:tc>
        <w:tc>
          <w:tcPr>
            <w:tcW w:w="850" w:type="dxa"/>
            <w:vAlign w:val="center"/>
          </w:tcPr>
          <w:p w14:paraId="58A96F9F" w14:textId="65A957BF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993" w:type="dxa"/>
            <w:vAlign w:val="center"/>
          </w:tcPr>
          <w:p w14:paraId="772BFD60" w14:textId="07BA13FA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29,61</w:t>
            </w:r>
          </w:p>
        </w:tc>
        <w:tc>
          <w:tcPr>
            <w:tcW w:w="708" w:type="dxa"/>
            <w:vAlign w:val="center"/>
          </w:tcPr>
          <w:p w14:paraId="6DA44B2D" w14:textId="3C2039A3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2977" w:type="dxa"/>
            <w:vMerge/>
          </w:tcPr>
          <w:p w14:paraId="52E4EE90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015998" w:rsidRPr="00EC005B" w14:paraId="6C4131AD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043A330A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701010404</w:t>
            </w:r>
          </w:p>
        </w:tc>
        <w:tc>
          <w:tcPr>
            <w:tcW w:w="1843" w:type="dxa"/>
          </w:tcPr>
          <w:p w14:paraId="47C4CA98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245" w:type="dxa"/>
            <w:vMerge/>
          </w:tcPr>
          <w:p w14:paraId="639CF964" w14:textId="77777777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1858CF" w14:textId="7F31203E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850" w:type="dxa"/>
            <w:vAlign w:val="center"/>
          </w:tcPr>
          <w:p w14:paraId="7913AAC1" w14:textId="3470ECBC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993" w:type="dxa"/>
            <w:vAlign w:val="center"/>
          </w:tcPr>
          <w:p w14:paraId="028A98BE" w14:textId="089D181E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708" w:type="dxa"/>
            <w:vAlign w:val="center"/>
          </w:tcPr>
          <w:p w14:paraId="1A12506C" w14:textId="5CC4B021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2977" w:type="dxa"/>
            <w:vMerge/>
          </w:tcPr>
          <w:p w14:paraId="4BA3F6D5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015998" w:rsidRPr="00EC005B" w14:paraId="076FF8E2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1C1BB40F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1843" w:type="dxa"/>
          </w:tcPr>
          <w:p w14:paraId="6DD760D0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5245" w:type="dxa"/>
            <w:vMerge/>
          </w:tcPr>
          <w:p w14:paraId="7AAA02B2" w14:textId="77777777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365FAC" w14:textId="1AAEEEED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91,96</w:t>
            </w:r>
          </w:p>
        </w:tc>
        <w:tc>
          <w:tcPr>
            <w:tcW w:w="850" w:type="dxa"/>
            <w:vAlign w:val="center"/>
          </w:tcPr>
          <w:p w14:paraId="2C0130D0" w14:textId="77F43058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7,54</w:t>
            </w:r>
          </w:p>
        </w:tc>
        <w:tc>
          <w:tcPr>
            <w:tcW w:w="993" w:type="dxa"/>
            <w:vAlign w:val="center"/>
          </w:tcPr>
          <w:p w14:paraId="44BA618C" w14:textId="0DB2F684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92,27</w:t>
            </w:r>
          </w:p>
        </w:tc>
        <w:tc>
          <w:tcPr>
            <w:tcW w:w="708" w:type="dxa"/>
            <w:vAlign w:val="center"/>
          </w:tcPr>
          <w:p w14:paraId="3D3D045D" w14:textId="3347D33E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7,56</w:t>
            </w:r>
          </w:p>
        </w:tc>
        <w:tc>
          <w:tcPr>
            <w:tcW w:w="2977" w:type="dxa"/>
            <w:vMerge/>
          </w:tcPr>
          <w:p w14:paraId="68DD28B8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015998" w:rsidRPr="00EC005B" w14:paraId="567C3C1A" w14:textId="77777777" w:rsidTr="00015998">
        <w:tc>
          <w:tcPr>
            <w:tcW w:w="8349" w:type="dxa"/>
            <w:gridSpan w:val="3"/>
            <w:shd w:val="clear" w:color="auto" w:fill="D9D9D9" w:themeFill="background1" w:themeFillShade="D9"/>
          </w:tcPr>
          <w:p w14:paraId="6DABA800" w14:textId="77777777" w:rsidR="00015998" w:rsidRPr="00EC005B" w:rsidRDefault="00015998" w:rsidP="00015998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14:paraId="6D590727" w14:textId="34A61988" w:rsidR="00015998" w:rsidRPr="007B3735" w:rsidRDefault="0001599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393,02</w:t>
            </w:r>
          </w:p>
        </w:tc>
        <w:tc>
          <w:tcPr>
            <w:tcW w:w="850" w:type="dxa"/>
          </w:tcPr>
          <w:p w14:paraId="0B744674" w14:textId="6F7E868E" w:rsidR="00015998" w:rsidRPr="007B3735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32,21</w:t>
            </w:r>
          </w:p>
        </w:tc>
        <w:tc>
          <w:tcPr>
            <w:tcW w:w="993" w:type="dxa"/>
            <w:vAlign w:val="center"/>
          </w:tcPr>
          <w:p w14:paraId="06BF772F" w14:textId="506FCC0F" w:rsidR="00015998" w:rsidRPr="007B3735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383,71</w:t>
            </w:r>
          </w:p>
        </w:tc>
        <w:tc>
          <w:tcPr>
            <w:tcW w:w="708" w:type="dxa"/>
          </w:tcPr>
          <w:p w14:paraId="7A4BEB89" w14:textId="5371BB03" w:rsidR="00015998" w:rsidRPr="007B3735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31,45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D97E014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-</w:t>
            </w:r>
          </w:p>
        </w:tc>
      </w:tr>
      <w:tr w:rsidR="00015998" w:rsidRPr="00EC005B" w14:paraId="6C455ED5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771A8D4E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701010500</w:t>
            </w:r>
          </w:p>
        </w:tc>
        <w:tc>
          <w:tcPr>
            <w:tcW w:w="1843" w:type="dxa"/>
          </w:tcPr>
          <w:p w14:paraId="50ABDDB3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5245" w:type="dxa"/>
          </w:tcPr>
          <w:p w14:paraId="6C64F950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78BD515E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11E78527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14:paraId="79EBE256" w14:textId="08726158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Pr="003356A6">
              <w:rPr>
                <w:sz w:val="22"/>
                <w:szCs w:val="22"/>
              </w:rPr>
              <w:t>Красносельского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6956EDC8" w14:textId="556CF567" w:rsidR="00015998" w:rsidRPr="00FF09F4" w:rsidRDefault="00015998" w:rsidP="00222BD8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lastRenderedPageBreak/>
              <w:t>393,02</w:t>
            </w:r>
          </w:p>
        </w:tc>
        <w:tc>
          <w:tcPr>
            <w:tcW w:w="850" w:type="dxa"/>
            <w:vAlign w:val="center"/>
          </w:tcPr>
          <w:p w14:paraId="46ED0B44" w14:textId="6FDFBE43" w:rsidR="00015998" w:rsidRPr="00FF09F4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32,21</w:t>
            </w:r>
          </w:p>
        </w:tc>
        <w:tc>
          <w:tcPr>
            <w:tcW w:w="993" w:type="dxa"/>
            <w:vAlign w:val="center"/>
          </w:tcPr>
          <w:p w14:paraId="0ED601FA" w14:textId="1C57AE7F" w:rsidR="00015998" w:rsidRPr="00FF09F4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383,71</w:t>
            </w:r>
          </w:p>
        </w:tc>
        <w:tc>
          <w:tcPr>
            <w:tcW w:w="708" w:type="dxa"/>
            <w:vAlign w:val="center"/>
          </w:tcPr>
          <w:p w14:paraId="4316983B" w14:textId="4B8A0C14" w:rsidR="00015998" w:rsidRPr="00FF09F4" w:rsidRDefault="00222BD8" w:rsidP="00222BD8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31,45</w:t>
            </w:r>
          </w:p>
        </w:tc>
        <w:tc>
          <w:tcPr>
            <w:tcW w:w="2977" w:type="dxa"/>
            <w:vMerge/>
            <w:shd w:val="clear" w:color="auto" w:fill="auto"/>
          </w:tcPr>
          <w:p w14:paraId="54DAE30D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679E4E27" w14:textId="77777777" w:rsidTr="00015998">
        <w:tc>
          <w:tcPr>
            <w:tcW w:w="8349" w:type="dxa"/>
            <w:gridSpan w:val="3"/>
            <w:shd w:val="clear" w:color="auto" w:fill="D9D9D9" w:themeFill="background1" w:themeFillShade="D9"/>
          </w:tcPr>
          <w:p w14:paraId="78DFDB3D" w14:textId="77777777" w:rsidR="00015998" w:rsidRPr="00EC005B" w:rsidRDefault="00015998" w:rsidP="00015998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992" w:type="dxa"/>
          </w:tcPr>
          <w:p w14:paraId="3EEAB0D1" w14:textId="11376A42" w:rsidR="00015998" w:rsidRPr="007B3735" w:rsidRDefault="00222BD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249,73</w:t>
            </w:r>
          </w:p>
        </w:tc>
        <w:tc>
          <w:tcPr>
            <w:tcW w:w="850" w:type="dxa"/>
          </w:tcPr>
          <w:p w14:paraId="4C8E0CEE" w14:textId="7D11E732" w:rsidR="00015998" w:rsidRPr="007B3735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20,47</w:t>
            </w:r>
          </w:p>
        </w:tc>
        <w:tc>
          <w:tcPr>
            <w:tcW w:w="993" w:type="dxa"/>
          </w:tcPr>
          <w:p w14:paraId="0092D97C" w14:textId="193D93A9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249,73</w:t>
            </w:r>
          </w:p>
        </w:tc>
        <w:tc>
          <w:tcPr>
            <w:tcW w:w="708" w:type="dxa"/>
          </w:tcPr>
          <w:p w14:paraId="1CAE276A" w14:textId="7EC1D3EC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20,47</w:t>
            </w:r>
          </w:p>
        </w:tc>
        <w:tc>
          <w:tcPr>
            <w:tcW w:w="2977" w:type="dxa"/>
            <w:vMerge w:val="restart"/>
          </w:tcPr>
          <w:p w14:paraId="602ADE48" w14:textId="77777777" w:rsidR="00015998" w:rsidRPr="00EC19A1" w:rsidRDefault="00015998" w:rsidP="00015998">
            <w:pPr>
              <w:pStyle w:val="aff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5998" w:rsidRPr="00EC005B" w14:paraId="5F997310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55E83D17" w14:textId="56331EFC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8D500D">
              <w:rPr>
                <w:sz w:val="22"/>
                <w:szCs w:val="22"/>
                <w:lang w:val="ru-RU"/>
              </w:rPr>
              <w:t>701010600</w:t>
            </w:r>
          </w:p>
        </w:tc>
        <w:tc>
          <w:tcPr>
            <w:tcW w:w="1843" w:type="dxa"/>
          </w:tcPr>
          <w:p w14:paraId="497C811C" w14:textId="360E517E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8D500D">
              <w:rPr>
                <w:sz w:val="22"/>
                <w:szCs w:val="22"/>
              </w:rPr>
              <w:t>Зона рекреационного назначения</w:t>
            </w:r>
          </w:p>
        </w:tc>
        <w:tc>
          <w:tcPr>
            <w:tcW w:w="5245" w:type="dxa"/>
            <w:vMerge w:val="restart"/>
          </w:tcPr>
          <w:p w14:paraId="031C04A1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Рекреационные зоны сельского поселения формируются: </w:t>
            </w:r>
          </w:p>
          <w:p w14:paraId="64EA3B99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общего пользования; </w:t>
            </w:r>
          </w:p>
          <w:p w14:paraId="08FD55BF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особо охраняемых природных территорий; </w:t>
            </w:r>
          </w:p>
          <w:p w14:paraId="79CF3FD9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историко-культурного назначения; </w:t>
            </w:r>
          </w:p>
          <w:p w14:paraId="1ED16244" w14:textId="77777777" w:rsidR="00015998" w:rsidRPr="00EC005B" w:rsidRDefault="00015998" w:rsidP="00015998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61B39D0C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871DC46" w14:textId="429CC71A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Pr="003356A6">
              <w:rPr>
                <w:sz w:val="22"/>
                <w:szCs w:val="22"/>
              </w:rPr>
              <w:t>Красносельского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531C3FBF" w14:textId="11A16A03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850" w:type="dxa"/>
            <w:vAlign w:val="center"/>
          </w:tcPr>
          <w:p w14:paraId="7DC665D0" w14:textId="7DDABCCB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vAlign w:val="center"/>
          </w:tcPr>
          <w:p w14:paraId="3F3CDE30" w14:textId="02D068BD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708" w:type="dxa"/>
            <w:vAlign w:val="center"/>
          </w:tcPr>
          <w:p w14:paraId="1D24BA92" w14:textId="5A074A68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2977" w:type="dxa"/>
            <w:vMerge/>
          </w:tcPr>
          <w:p w14:paraId="2516326E" w14:textId="77777777" w:rsidR="00015998" w:rsidRPr="00EC005B" w:rsidRDefault="00015998" w:rsidP="00015998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2E3A1577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3F29162B" w14:textId="721D4F42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8D500D">
              <w:rPr>
                <w:sz w:val="22"/>
                <w:szCs w:val="22"/>
                <w:lang w:val="ru-RU"/>
              </w:rPr>
              <w:t>701010602</w:t>
            </w:r>
          </w:p>
        </w:tc>
        <w:tc>
          <w:tcPr>
            <w:tcW w:w="1843" w:type="dxa"/>
          </w:tcPr>
          <w:p w14:paraId="26444DF5" w14:textId="0304EE62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8D500D">
              <w:rPr>
                <w:sz w:val="22"/>
                <w:szCs w:val="22"/>
              </w:rPr>
              <w:t>Зона отдыха</w:t>
            </w:r>
          </w:p>
        </w:tc>
        <w:tc>
          <w:tcPr>
            <w:tcW w:w="5245" w:type="dxa"/>
            <w:vMerge/>
          </w:tcPr>
          <w:p w14:paraId="48E22579" w14:textId="42EFC316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C46382" w14:textId="786CBAFF" w:rsidR="00015998" w:rsidRPr="00EC005B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850" w:type="dxa"/>
            <w:vAlign w:val="center"/>
          </w:tcPr>
          <w:p w14:paraId="572A2FD1" w14:textId="22894AA8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993" w:type="dxa"/>
            <w:vAlign w:val="center"/>
          </w:tcPr>
          <w:p w14:paraId="08794A9B" w14:textId="104EDB8D" w:rsidR="00015998" w:rsidRPr="00EC005B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708" w:type="dxa"/>
            <w:vAlign w:val="center"/>
          </w:tcPr>
          <w:p w14:paraId="302FE271" w14:textId="06A9432D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2977" w:type="dxa"/>
            <w:vMerge/>
          </w:tcPr>
          <w:p w14:paraId="380EE37D" w14:textId="77777777" w:rsidR="00015998" w:rsidRPr="00EC005B" w:rsidRDefault="00015998" w:rsidP="00015998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69178E8D" w14:textId="77777777" w:rsidTr="00222BD8">
        <w:tc>
          <w:tcPr>
            <w:tcW w:w="1261" w:type="dxa"/>
            <w:shd w:val="clear" w:color="auto" w:fill="D9D9D9" w:themeFill="background1" w:themeFillShade="D9"/>
          </w:tcPr>
          <w:p w14:paraId="05565505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D3D79">
              <w:rPr>
                <w:sz w:val="22"/>
                <w:szCs w:val="22"/>
                <w:lang w:val="ru-RU"/>
              </w:rPr>
              <w:t>701010605</w:t>
            </w:r>
          </w:p>
        </w:tc>
        <w:tc>
          <w:tcPr>
            <w:tcW w:w="1843" w:type="dxa"/>
          </w:tcPr>
          <w:p w14:paraId="5C084BAD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лесов</w:t>
            </w:r>
          </w:p>
        </w:tc>
        <w:tc>
          <w:tcPr>
            <w:tcW w:w="5245" w:type="dxa"/>
            <w:vMerge/>
          </w:tcPr>
          <w:p w14:paraId="454C01CA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ED8956" w14:textId="7E4EB488" w:rsidR="00015998" w:rsidRDefault="00015998" w:rsidP="00222BD8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850" w:type="dxa"/>
            <w:vAlign w:val="center"/>
          </w:tcPr>
          <w:p w14:paraId="26BA71C0" w14:textId="5232A7B4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19,18</w:t>
            </w:r>
          </w:p>
        </w:tc>
        <w:tc>
          <w:tcPr>
            <w:tcW w:w="993" w:type="dxa"/>
            <w:vAlign w:val="center"/>
          </w:tcPr>
          <w:p w14:paraId="59AA8D7E" w14:textId="3C496F3E" w:rsidR="00015998" w:rsidRDefault="0001599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708" w:type="dxa"/>
            <w:vAlign w:val="center"/>
          </w:tcPr>
          <w:p w14:paraId="7F030432" w14:textId="05A67C02" w:rsidR="00015998" w:rsidRPr="00EC005B" w:rsidRDefault="00222BD8" w:rsidP="00222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19,18</w:t>
            </w:r>
          </w:p>
        </w:tc>
        <w:tc>
          <w:tcPr>
            <w:tcW w:w="2977" w:type="dxa"/>
            <w:vMerge/>
          </w:tcPr>
          <w:p w14:paraId="31C4E1CF" w14:textId="77777777" w:rsidR="00015998" w:rsidRPr="00EC005B" w:rsidRDefault="00015998" w:rsidP="00015998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1A017A12" w14:textId="77777777" w:rsidTr="00015998">
        <w:tc>
          <w:tcPr>
            <w:tcW w:w="8349" w:type="dxa"/>
            <w:gridSpan w:val="3"/>
            <w:shd w:val="clear" w:color="auto" w:fill="D9D9D9" w:themeFill="background1" w:themeFillShade="D9"/>
          </w:tcPr>
          <w:p w14:paraId="47C49495" w14:textId="77777777" w:rsidR="00015998" w:rsidRPr="00EC005B" w:rsidRDefault="00015998" w:rsidP="00015998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992" w:type="dxa"/>
          </w:tcPr>
          <w:p w14:paraId="5B84FE68" w14:textId="48027543" w:rsidR="00015998" w:rsidRPr="00D55354" w:rsidRDefault="00222BD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9,85</w:t>
            </w:r>
          </w:p>
        </w:tc>
        <w:tc>
          <w:tcPr>
            <w:tcW w:w="850" w:type="dxa"/>
          </w:tcPr>
          <w:p w14:paraId="1820B34D" w14:textId="07357832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993" w:type="dxa"/>
          </w:tcPr>
          <w:p w14:paraId="398B4A72" w14:textId="1AB411FA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23,29</w:t>
            </w:r>
          </w:p>
        </w:tc>
        <w:tc>
          <w:tcPr>
            <w:tcW w:w="708" w:type="dxa"/>
          </w:tcPr>
          <w:p w14:paraId="2FB3B71B" w14:textId="72C68180" w:rsidR="00015998" w:rsidRPr="00EC005B" w:rsidRDefault="00222BD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1,91</w:t>
            </w:r>
          </w:p>
        </w:tc>
        <w:tc>
          <w:tcPr>
            <w:tcW w:w="2977" w:type="dxa"/>
            <w:vMerge w:val="restart"/>
          </w:tcPr>
          <w:p w14:paraId="6396CA39" w14:textId="75951D9E" w:rsidR="00015998" w:rsidRPr="007C19C5" w:rsidRDefault="00015998" w:rsidP="00015998">
            <w:pPr>
              <w:jc w:val="left"/>
              <w:rPr>
                <w:sz w:val="22"/>
                <w:szCs w:val="22"/>
              </w:rPr>
            </w:pPr>
            <w:r w:rsidRPr="007C19C5"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анируемые к размещению объекты:</w:t>
            </w:r>
          </w:p>
          <w:p w14:paraId="1C84496C" w14:textId="2AD8CBA5" w:rsidR="00015998" w:rsidRPr="004C09D9" w:rsidRDefault="00015998" w:rsidP="00015998">
            <w:pPr>
              <w:pStyle w:val="afff1"/>
              <w:widowControl w:val="0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4C09D9">
              <w:rPr>
                <w:sz w:val="22"/>
                <w:szCs w:val="22"/>
              </w:rPr>
              <w:t>Кладбище</w:t>
            </w:r>
          </w:p>
        </w:tc>
      </w:tr>
      <w:tr w:rsidR="00015998" w:rsidRPr="00EC005B" w14:paraId="45ACD5AD" w14:textId="77777777" w:rsidTr="00FD189E">
        <w:tc>
          <w:tcPr>
            <w:tcW w:w="1261" w:type="dxa"/>
            <w:shd w:val="clear" w:color="auto" w:fill="D9D9D9" w:themeFill="background1" w:themeFillShade="D9"/>
          </w:tcPr>
          <w:p w14:paraId="6C0C3CF0" w14:textId="571CD6E8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8D500D">
              <w:rPr>
                <w:sz w:val="22"/>
                <w:szCs w:val="22"/>
                <w:lang w:val="ru-RU"/>
              </w:rPr>
              <w:lastRenderedPageBreak/>
              <w:t>701010700</w:t>
            </w:r>
          </w:p>
        </w:tc>
        <w:tc>
          <w:tcPr>
            <w:tcW w:w="1843" w:type="dxa"/>
          </w:tcPr>
          <w:p w14:paraId="2C8AA738" w14:textId="60C1054A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8D500D">
              <w:rPr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5245" w:type="dxa"/>
            <w:vMerge w:val="restart"/>
          </w:tcPr>
          <w:p w14:paraId="15C98354" w14:textId="77777777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6EBFF0F3" w14:textId="77777777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5E3DD5B3" w14:textId="548B8666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Pr="003356A6">
              <w:rPr>
                <w:sz w:val="22"/>
                <w:szCs w:val="22"/>
              </w:rPr>
              <w:t>Красносельского городского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053C2360" w14:textId="4AF7739A" w:rsidR="00015998" w:rsidRPr="00EC005B" w:rsidRDefault="00015998" w:rsidP="00FD189E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850" w:type="dxa"/>
            <w:vAlign w:val="center"/>
          </w:tcPr>
          <w:p w14:paraId="6F25CA34" w14:textId="03B23F33" w:rsidR="00015998" w:rsidRPr="00EC005B" w:rsidRDefault="00222BD8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993" w:type="dxa"/>
            <w:vAlign w:val="center"/>
          </w:tcPr>
          <w:p w14:paraId="17CB0CCD" w14:textId="1860D50F" w:rsidR="00015998" w:rsidRPr="00EC005B" w:rsidRDefault="00015998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708" w:type="dxa"/>
            <w:vAlign w:val="center"/>
          </w:tcPr>
          <w:p w14:paraId="63B6DB21" w14:textId="0382BBCA" w:rsidR="00015998" w:rsidRPr="00EC005B" w:rsidRDefault="00222BD8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2977" w:type="dxa"/>
            <w:vMerge/>
          </w:tcPr>
          <w:p w14:paraId="790165D7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53BFB420" w14:textId="77777777" w:rsidTr="00FD189E">
        <w:tc>
          <w:tcPr>
            <w:tcW w:w="1261" w:type="dxa"/>
            <w:shd w:val="clear" w:color="auto" w:fill="D9D9D9" w:themeFill="background1" w:themeFillShade="D9"/>
          </w:tcPr>
          <w:p w14:paraId="45B4C31B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701010701</w:t>
            </w:r>
          </w:p>
        </w:tc>
        <w:tc>
          <w:tcPr>
            <w:tcW w:w="1843" w:type="dxa"/>
          </w:tcPr>
          <w:p w14:paraId="42ADAFFC" w14:textId="77777777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245" w:type="dxa"/>
            <w:vMerge/>
          </w:tcPr>
          <w:p w14:paraId="7664A892" w14:textId="399B4C43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A3EEDD" w14:textId="121AA73A" w:rsidR="00015998" w:rsidRPr="00EC005B" w:rsidRDefault="00015998" w:rsidP="00FD189E">
            <w:pPr>
              <w:widowControl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6,47</w:t>
            </w:r>
          </w:p>
        </w:tc>
        <w:tc>
          <w:tcPr>
            <w:tcW w:w="850" w:type="dxa"/>
            <w:vAlign w:val="center"/>
          </w:tcPr>
          <w:p w14:paraId="420F57A5" w14:textId="7D875CA8" w:rsidR="00015998" w:rsidRPr="00EC005B" w:rsidRDefault="00FD189E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vAlign w:val="center"/>
          </w:tcPr>
          <w:p w14:paraId="61A23A18" w14:textId="55DA6F33" w:rsidR="00015998" w:rsidRPr="00EC005B" w:rsidRDefault="00015998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17,37</w:t>
            </w:r>
          </w:p>
        </w:tc>
        <w:tc>
          <w:tcPr>
            <w:tcW w:w="708" w:type="dxa"/>
            <w:vAlign w:val="center"/>
          </w:tcPr>
          <w:p w14:paraId="279B8CCD" w14:textId="43EA7001" w:rsidR="00015998" w:rsidRPr="00EC005B" w:rsidRDefault="00FD189E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</w:t>
            </w:r>
          </w:p>
        </w:tc>
        <w:tc>
          <w:tcPr>
            <w:tcW w:w="2977" w:type="dxa"/>
            <w:vMerge/>
          </w:tcPr>
          <w:p w14:paraId="15756566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692C46BC" w14:textId="77777777" w:rsidTr="00FD189E">
        <w:tc>
          <w:tcPr>
            <w:tcW w:w="1261" w:type="dxa"/>
            <w:shd w:val="clear" w:color="auto" w:fill="D9D9D9" w:themeFill="background1" w:themeFillShade="D9"/>
          </w:tcPr>
          <w:p w14:paraId="2C310370" w14:textId="18E33869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801D01">
              <w:rPr>
                <w:sz w:val="22"/>
                <w:szCs w:val="22"/>
                <w:lang w:val="ru-RU"/>
              </w:rPr>
              <w:t>701010703</w:t>
            </w:r>
          </w:p>
        </w:tc>
        <w:tc>
          <w:tcPr>
            <w:tcW w:w="1843" w:type="dxa"/>
          </w:tcPr>
          <w:p w14:paraId="6F5DB2A1" w14:textId="7DF36E0C" w:rsidR="00015998" w:rsidRPr="00EC005B" w:rsidRDefault="00015998" w:rsidP="00015998">
            <w:pPr>
              <w:widowControl w:val="0"/>
              <w:jc w:val="left"/>
              <w:rPr>
                <w:sz w:val="22"/>
                <w:szCs w:val="22"/>
              </w:rPr>
            </w:pPr>
            <w:r w:rsidRPr="00801D01">
              <w:rPr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5245" w:type="dxa"/>
            <w:vMerge/>
          </w:tcPr>
          <w:p w14:paraId="789ACD9C" w14:textId="77777777" w:rsidR="00015998" w:rsidRPr="00EC005B" w:rsidRDefault="00015998" w:rsidP="00015998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CED514" w14:textId="238E0C1A" w:rsidR="00015998" w:rsidRPr="00D55354" w:rsidRDefault="00015998" w:rsidP="00FD18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54FD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14:paraId="4AD14066" w14:textId="786BFCDC" w:rsidR="00015998" w:rsidRPr="00FD189E" w:rsidRDefault="00FD189E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14:paraId="58A0649E" w14:textId="37E8CDB2" w:rsidR="00015998" w:rsidRPr="00801D01" w:rsidRDefault="00015998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4FD2"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708" w:type="dxa"/>
            <w:vAlign w:val="center"/>
          </w:tcPr>
          <w:p w14:paraId="1C40D9E4" w14:textId="3D19E8E4" w:rsidR="00015998" w:rsidRPr="00EC005B" w:rsidRDefault="00FD189E" w:rsidP="00FD1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2977" w:type="dxa"/>
            <w:vMerge/>
          </w:tcPr>
          <w:p w14:paraId="7EF3C728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6FC98DB9" w14:textId="77777777" w:rsidTr="00015998">
        <w:tc>
          <w:tcPr>
            <w:tcW w:w="1261" w:type="dxa"/>
            <w:shd w:val="clear" w:color="auto" w:fill="D9D9D9" w:themeFill="background1" w:themeFillShade="D9"/>
          </w:tcPr>
          <w:p w14:paraId="7C6E00B2" w14:textId="77777777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C005B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1843" w:type="dxa"/>
          </w:tcPr>
          <w:p w14:paraId="231D9B09" w14:textId="77777777" w:rsidR="00015998" w:rsidRPr="00EC005B" w:rsidRDefault="00015998" w:rsidP="00015998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акваторий</w:t>
            </w:r>
          </w:p>
        </w:tc>
        <w:tc>
          <w:tcPr>
            <w:tcW w:w="5245" w:type="dxa"/>
          </w:tcPr>
          <w:p w14:paraId="41D1712D" w14:textId="77777777" w:rsidR="00015998" w:rsidRPr="00EC005B" w:rsidRDefault="00015998" w:rsidP="00015998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D5869">
              <w:rPr>
                <w:sz w:val="22"/>
                <w:szCs w:val="22"/>
              </w:rPr>
              <w:t>В целях обеспечения охраны водных объектов, а также сохранения условий для воспроизводства водных биологических ресурсов следует соблюдать требования к водоохранным зонам, прибрежным защитным и береговым полосам водных объектов, а также рыбоохранным и рыбохозяйственным заповедным зонам водных объектов, имеющих рыбохозяйственное значение</w:t>
            </w:r>
          </w:p>
        </w:tc>
        <w:tc>
          <w:tcPr>
            <w:tcW w:w="992" w:type="dxa"/>
          </w:tcPr>
          <w:p w14:paraId="1AEF9B13" w14:textId="210D4B3F" w:rsidR="00015998" w:rsidRPr="00EC005B" w:rsidRDefault="0001599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5354">
              <w:rPr>
                <w:b/>
                <w:sz w:val="22"/>
                <w:szCs w:val="22"/>
              </w:rPr>
              <w:t>3,69</w:t>
            </w:r>
          </w:p>
        </w:tc>
        <w:tc>
          <w:tcPr>
            <w:tcW w:w="850" w:type="dxa"/>
          </w:tcPr>
          <w:p w14:paraId="751CE591" w14:textId="56E3F65A" w:rsidR="00015998" w:rsidRPr="00EC005B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14:paraId="709FD852" w14:textId="4627045D" w:rsidR="00015998" w:rsidRPr="00EC005B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5354">
              <w:rPr>
                <w:b/>
                <w:sz w:val="22"/>
                <w:szCs w:val="22"/>
              </w:rPr>
              <w:t>3,69</w:t>
            </w:r>
          </w:p>
        </w:tc>
        <w:tc>
          <w:tcPr>
            <w:tcW w:w="708" w:type="dxa"/>
          </w:tcPr>
          <w:p w14:paraId="3F3AAA50" w14:textId="026EC7DF" w:rsidR="00015998" w:rsidRPr="00EC005B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2977" w:type="dxa"/>
          </w:tcPr>
          <w:p w14:paraId="48A4A7E3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015998" w:rsidRPr="00EC005B" w14:paraId="33FECC6E" w14:textId="77777777" w:rsidTr="003B5F50">
        <w:tc>
          <w:tcPr>
            <w:tcW w:w="1261" w:type="dxa"/>
            <w:shd w:val="clear" w:color="auto" w:fill="D9D9D9" w:themeFill="background1" w:themeFillShade="D9"/>
          </w:tcPr>
          <w:p w14:paraId="00739E78" w14:textId="1AB53101" w:rsidR="00015998" w:rsidRPr="00EC005B" w:rsidRDefault="00015998" w:rsidP="00015998">
            <w:pPr>
              <w:pStyle w:val="a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C0149D">
              <w:rPr>
                <w:b/>
                <w:sz w:val="22"/>
                <w:szCs w:val="22"/>
                <w:lang w:val="ru-RU"/>
              </w:rPr>
              <w:t>701011000</w:t>
            </w:r>
          </w:p>
        </w:tc>
        <w:tc>
          <w:tcPr>
            <w:tcW w:w="1843" w:type="dxa"/>
          </w:tcPr>
          <w:p w14:paraId="6E9315BE" w14:textId="7388D23A" w:rsidR="00015998" w:rsidRPr="00EC005B" w:rsidRDefault="00015998" w:rsidP="00015998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зоны</w:t>
            </w:r>
          </w:p>
        </w:tc>
        <w:tc>
          <w:tcPr>
            <w:tcW w:w="5245" w:type="dxa"/>
          </w:tcPr>
          <w:p w14:paraId="1BB6040D" w14:textId="3425A0C5" w:rsidR="00015998" w:rsidRPr="00ED5869" w:rsidRDefault="00015998" w:rsidP="00015998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0C626A3" w14:textId="283597D2" w:rsidR="00015998" w:rsidRPr="00D55354" w:rsidRDefault="00463CF2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59,36</w:t>
            </w:r>
          </w:p>
        </w:tc>
        <w:tc>
          <w:tcPr>
            <w:tcW w:w="850" w:type="dxa"/>
          </w:tcPr>
          <w:p w14:paraId="3CC512BB" w14:textId="1248F76C" w:rsidR="00015998" w:rsidRPr="00EC005B" w:rsidRDefault="00FD189E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4,87</w:t>
            </w:r>
          </w:p>
        </w:tc>
        <w:tc>
          <w:tcPr>
            <w:tcW w:w="993" w:type="dxa"/>
            <w:vAlign w:val="center"/>
          </w:tcPr>
          <w:p w14:paraId="6F6C6FC4" w14:textId="08B13CA2" w:rsidR="00015998" w:rsidRPr="00D55354" w:rsidRDefault="00463CF2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34,72</w:t>
            </w:r>
          </w:p>
        </w:tc>
        <w:tc>
          <w:tcPr>
            <w:tcW w:w="708" w:type="dxa"/>
          </w:tcPr>
          <w:p w14:paraId="2E089842" w14:textId="5DF675AA" w:rsidR="00015998" w:rsidRPr="00EC005B" w:rsidRDefault="00FD189E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2,85</w:t>
            </w:r>
          </w:p>
        </w:tc>
        <w:tc>
          <w:tcPr>
            <w:tcW w:w="2977" w:type="dxa"/>
          </w:tcPr>
          <w:p w14:paraId="1AC5DEBE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15998" w:rsidRPr="00EC005B" w14:paraId="0E3FA4B5" w14:textId="77777777" w:rsidTr="00015998">
        <w:tc>
          <w:tcPr>
            <w:tcW w:w="3104" w:type="dxa"/>
            <w:gridSpan w:val="2"/>
            <w:shd w:val="clear" w:color="auto" w:fill="D9D9D9" w:themeFill="background1" w:themeFillShade="D9"/>
          </w:tcPr>
          <w:p w14:paraId="224EDF61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</w:tcPr>
          <w:p w14:paraId="46DC58BD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14:paraId="0E4535F6" w14:textId="0567C739" w:rsidR="00015998" w:rsidRPr="00EC005B" w:rsidRDefault="00015998" w:rsidP="0001599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B04EC">
              <w:rPr>
                <w:b/>
                <w:sz w:val="22"/>
                <w:szCs w:val="22"/>
              </w:rPr>
              <w:t>1220,1</w:t>
            </w:r>
          </w:p>
        </w:tc>
        <w:tc>
          <w:tcPr>
            <w:tcW w:w="850" w:type="dxa"/>
          </w:tcPr>
          <w:p w14:paraId="1033D60B" w14:textId="767C8A2D" w:rsidR="00015998" w:rsidRPr="00EC005B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2FA715E6" w14:textId="146ADB09" w:rsidR="00015998" w:rsidRPr="00EC005B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04EC">
              <w:rPr>
                <w:b/>
                <w:sz w:val="22"/>
                <w:szCs w:val="22"/>
              </w:rPr>
              <w:t>1220,1</w:t>
            </w:r>
          </w:p>
        </w:tc>
        <w:tc>
          <w:tcPr>
            <w:tcW w:w="708" w:type="dxa"/>
          </w:tcPr>
          <w:p w14:paraId="37FFF158" w14:textId="22CDE247" w:rsidR="00015998" w:rsidRPr="00EC005B" w:rsidRDefault="00015998" w:rsidP="00015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14:paraId="70DAA02C" w14:textId="77777777" w:rsidR="00015998" w:rsidRPr="00EC005B" w:rsidRDefault="00015998" w:rsidP="0001599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</w:tbl>
    <w:p w14:paraId="7AA230B1" w14:textId="77777777" w:rsidR="004C09D9" w:rsidRDefault="004C09D9" w:rsidP="00E7253C">
      <w:pPr>
        <w:pStyle w:val="a0"/>
        <w:rPr>
          <w:lang w:val="ru-RU"/>
        </w:rPr>
      </w:pPr>
    </w:p>
    <w:sectPr w:rsidR="004C09D9" w:rsidSect="00986106">
      <w:headerReference w:type="default" r:id="rId14"/>
      <w:footerReference w:type="default" r:id="rId15"/>
      <w:pgSz w:w="16838" w:h="11906" w:orient="landscape"/>
      <w:pgMar w:top="1701" w:right="851" w:bottom="851" w:left="1134" w:header="68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5701" w14:textId="77777777" w:rsidR="002E325F" w:rsidRDefault="002E325F" w:rsidP="009D69D2">
      <w:r>
        <w:separator/>
      </w:r>
    </w:p>
  </w:endnote>
  <w:endnote w:type="continuationSeparator" w:id="0">
    <w:p w14:paraId="1C417FCC" w14:textId="77777777" w:rsidR="002E325F" w:rsidRDefault="002E325F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CC"/>
    <w:family w:val="auto"/>
    <w:pitch w:val="default"/>
    <w:sig w:usb0="00000201" w:usb1="08070000" w:usb2="00000010" w:usb3="00000000" w:csb0="0002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112622"/>
      <w:docPartObj>
        <w:docPartGallery w:val="Page Numbers (Bottom of Page)"/>
        <w:docPartUnique/>
      </w:docPartObj>
    </w:sdtPr>
    <w:sdtEndPr/>
    <w:sdtContent>
      <w:p w14:paraId="629D31C8" w14:textId="129B6792" w:rsidR="004C09D9" w:rsidRDefault="004C09D9" w:rsidP="00B2508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42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5307"/>
      <w:docPartObj>
        <w:docPartGallery w:val="Page Numbers (Bottom of Page)"/>
        <w:docPartUnique/>
      </w:docPartObj>
    </w:sdtPr>
    <w:sdtEndPr/>
    <w:sdtContent>
      <w:p w14:paraId="223AFD02" w14:textId="0F85036F" w:rsidR="004C09D9" w:rsidRDefault="004C09D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42">
          <w:rPr>
            <w:noProof/>
          </w:rPr>
          <w:t>6</w:t>
        </w:r>
        <w:r>
          <w:fldChar w:fldCharType="end"/>
        </w:r>
      </w:p>
    </w:sdtContent>
  </w:sdt>
  <w:p w14:paraId="5AFA05BA" w14:textId="09BE19A1" w:rsidR="004C09D9" w:rsidRDefault="004C09D9" w:rsidP="00BB1977">
    <w:pPr>
      <w:pStyle w:val="af7"/>
      <w:tabs>
        <w:tab w:val="clear" w:pos="4677"/>
        <w:tab w:val="clear" w:pos="9355"/>
        <w:tab w:val="right" w:pos="1485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7353" w14:textId="64CC26B2" w:rsidR="004C09D9" w:rsidRDefault="004C09D9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921909781"/>
    </w:sdtPr>
    <w:sdtEndPr/>
    <w:sdtContent>
      <w:p w14:paraId="72310E84" w14:textId="25CAD84B" w:rsidR="004C09D9" w:rsidRDefault="004C09D9" w:rsidP="006B3518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4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FA9B" w14:textId="12E5CEA7" w:rsidR="004C09D9" w:rsidRDefault="004C09D9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171915985"/>
    </w:sdtPr>
    <w:sdtEndPr/>
    <w:sdtContent>
      <w:p w14:paraId="6364C780" w14:textId="2A8CF1F8" w:rsidR="004C09D9" w:rsidRDefault="004C09D9" w:rsidP="006B3518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44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0EB3" w14:textId="77777777" w:rsidR="002E325F" w:rsidRDefault="002E325F" w:rsidP="009D69D2">
      <w:r>
        <w:separator/>
      </w:r>
    </w:p>
  </w:footnote>
  <w:footnote w:type="continuationSeparator" w:id="0">
    <w:p w14:paraId="0BCBE538" w14:textId="77777777" w:rsidR="002E325F" w:rsidRDefault="002E325F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E75B" w14:textId="77777777" w:rsidR="004C09D9" w:rsidRDefault="004C09D9" w:rsidP="00AF50F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Красносельского городского поселения Гулькевичского района Краснодарского края.</w:t>
    </w:r>
  </w:p>
  <w:p w14:paraId="6C5CBC75" w14:textId="598AE23F" w:rsidR="004C09D9" w:rsidRPr="003B02B8" w:rsidRDefault="004C09D9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0841" w14:textId="77777777" w:rsidR="004C09D9" w:rsidRDefault="004C09D9" w:rsidP="003356A6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Красносельского городского поселения Гулькевичского района Краснодарского края.</w:t>
    </w:r>
  </w:p>
  <w:p w14:paraId="573D5E52" w14:textId="2D83D671" w:rsidR="004C09D9" w:rsidRPr="00E25FDD" w:rsidRDefault="004C09D9" w:rsidP="00E25FDD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  <w:p w14:paraId="0D114738" w14:textId="02A692F7" w:rsidR="004C09D9" w:rsidRPr="00E25FDD" w:rsidRDefault="004C09D9" w:rsidP="00E25FDD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FF52" w14:textId="77777777" w:rsidR="004C09D9" w:rsidRDefault="004C09D9" w:rsidP="003356A6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Красносельского городского поселения Гулькевичского района Краснодарского края.</w:t>
    </w:r>
  </w:p>
  <w:p w14:paraId="5DF88EF1" w14:textId="0F8CBB4F" w:rsidR="004C09D9" w:rsidRPr="000413F5" w:rsidRDefault="004C09D9" w:rsidP="000413F5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7BBF" w14:textId="77777777" w:rsidR="004C09D9" w:rsidRDefault="004C09D9" w:rsidP="003356A6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Красносельского городского поселения Гулькевичского района Краснодарского края.</w:t>
    </w:r>
  </w:p>
  <w:p w14:paraId="65428FBA" w14:textId="0215E484" w:rsidR="004C09D9" w:rsidRPr="006B3518" w:rsidRDefault="004C09D9" w:rsidP="006B351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7E21196"/>
    <w:multiLevelType w:val="hybridMultilevel"/>
    <w:tmpl w:val="C9AAF7C4"/>
    <w:lvl w:ilvl="0" w:tplc="8D520D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8760A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8EB7C13"/>
    <w:multiLevelType w:val="hybridMultilevel"/>
    <w:tmpl w:val="4C56F02E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22"/>
  </w:num>
  <w:num w:numId="5">
    <w:abstractNumId w:val="20"/>
  </w:num>
  <w:num w:numId="6">
    <w:abstractNumId w:val="25"/>
  </w:num>
  <w:num w:numId="7">
    <w:abstractNumId w:val="21"/>
  </w:num>
  <w:num w:numId="8">
    <w:abstractNumId w:val="16"/>
  </w:num>
  <w:num w:numId="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38"/>
    <w:rsid w:val="0000165E"/>
    <w:rsid w:val="0000181E"/>
    <w:rsid w:val="00002308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8E9"/>
    <w:rsid w:val="00007BD3"/>
    <w:rsid w:val="00007FAB"/>
    <w:rsid w:val="00010DA7"/>
    <w:rsid w:val="00011D70"/>
    <w:rsid w:val="00011E2C"/>
    <w:rsid w:val="0001359F"/>
    <w:rsid w:val="00013A89"/>
    <w:rsid w:val="00014079"/>
    <w:rsid w:val="00015998"/>
    <w:rsid w:val="0001614A"/>
    <w:rsid w:val="00016606"/>
    <w:rsid w:val="00016873"/>
    <w:rsid w:val="00016B09"/>
    <w:rsid w:val="00016FFA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7E5"/>
    <w:rsid w:val="00022A2C"/>
    <w:rsid w:val="0002317B"/>
    <w:rsid w:val="0002591D"/>
    <w:rsid w:val="00026AF0"/>
    <w:rsid w:val="00026B6E"/>
    <w:rsid w:val="00027399"/>
    <w:rsid w:val="00030662"/>
    <w:rsid w:val="000311CE"/>
    <w:rsid w:val="000313A9"/>
    <w:rsid w:val="00031616"/>
    <w:rsid w:val="000318F0"/>
    <w:rsid w:val="00031AA3"/>
    <w:rsid w:val="00031F57"/>
    <w:rsid w:val="000322D8"/>
    <w:rsid w:val="0003289E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36E71"/>
    <w:rsid w:val="000404CD"/>
    <w:rsid w:val="00040613"/>
    <w:rsid w:val="000406EB"/>
    <w:rsid w:val="00040997"/>
    <w:rsid w:val="00040A91"/>
    <w:rsid w:val="00040BE4"/>
    <w:rsid w:val="00040DD1"/>
    <w:rsid w:val="000413F5"/>
    <w:rsid w:val="000423F5"/>
    <w:rsid w:val="00042F82"/>
    <w:rsid w:val="00044143"/>
    <w:rsid w:val="00045D0E"/>
    <w:rsid w:val="00045E12"/>
    <w:rsid w:val="00045F5A"/>
    <w:rsid w:val="00046BE9"/>
    <w:rsid w:val="000474E4"/>
    <w:rsid w:val="0004774F"/>
    <w:rsid w:val="00050150"/>
    <w:rsid w:val="00050BD4"/>
    <w:rsid w:val="00050C8E"/>
    <w:rsid w:val="0005166D"/>
    <w:rsid w:val="000519CE"/>
    <w:rsid w:val="00051DF4"/>
    <w:rsid w:val="00052479"/>
    <w:rsid w:val="00052521"/>
    <w:rsid w:val="0005257C"/>
    <w:rsid w:val="00052E58"/>
    <w:rsid w:val="00053143"/>
    <w:rsid w:val="00053A53"/>
    <w:rsid w:val="00053A6F"/>
    <w:rsid w:val="00054391"/>
    <w:rsid w:val="0005588F"/>
    <w:rsid w:val="00055954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F88"/>
    <w:rsid w:val="0006301E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C43"/>
    <w:rsid w:val="00070D6B"/>
    <w:rsid w:val="00070E55"/>
    <w:rsid w:val="00070EF2"/>
    <w:rsid w:val="00071502"/>
    <w:rsid w:val="0007220E"/>
    <w:rsid w:val="0007222F"/>
    <w:rsid w:val="000722E2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BEE"/>
    <w:rsid w:val="00090CA8"/>
    <w:rsid w:val="00091C17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677C"/>
    <w:rsid w:val="000A6A81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2085"/>
    <w:rsid w:val="000C2FE7"/>
    <w:rsid w:val="000C6037"/>
    <w:rsid w:val="000C63FE"/>
    <w:rsid w:val="000C6760"/>
    <w:rsid w:val="000C6A22"/>
    <w:rsid w:val="000C71AF"/>
    <w:rsid w:val="000C73B3"/>
    <w:rsid w:val="000C781F"/>
    <w:rsid w:val="000C782D"/>
    <w:rsid w:val="000C7A3D"/>
    <w:rsid w:val="000D0CCF"/>
    <w:rsid w:val="000D1688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55F"/>
    <w:rsid w:val="000D651C"/>
    <w:rsid w:val="000D686B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3719"/>
    <w:rsid w:val="000E3AF6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1055"/>
    <w:rsid w:val="000F2C17"/>
    <w:rsid w:val="000F2F99"/>
    <w:rsid w:val="000F3401"/>
    <w:rsid w:val="000F4ACB"/>
    <w:rsid w:val="000F51A1"/>
    <w:rsid w:val="000F5750"/>
    <w:rsid w:val="000F5B3A"/>
    <w:rsid w:val="000F630E"/>
    <w:rsid w:val="000F63A9"/>
    <w:rsid w:val="000F78ED"/>
    <w:rsid w:val="000F7EC4"/>
    <w:rsid w:val="000F7F1E"/>
    <w:rsid w:val="00100AA8"/>
    <w:rsid w:val="00100CFA"/>
    <w:rsid w:val="00101ADC"/>
    <w:rsid w:val="00103090"/>
    <w:rsid w:val="001034E7"/>
    <w:rsid w:val="00103EE4"/>
    <w:rsid w:val="001046E3"/>
    <w:rsid w:val="0010488E"/>
    <w:rsid w:val="00104C4A"/>
    <w:rsid w:val="0010531A"/>
    <w:rsid w:val="00105CDE"/>
    <w:rsid w:val="00106021"/>
    <w:rsid w:val="00106705"/>
    <w:rsid w:val="0010698D"/>
    <w:rsid w:val="00106A08"/>
    <w:rsid w:val="00106DDE"/>
    <w:rsid w:val="00106F30"/>
    <w:rsid w:val="001100A3"/>
    <w:rsid w:val="0011065E"/>
    <w:rsid w:val="001107AB"/>
    <w:rsid w:val="0011101A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936"/>
    <w:rsid w:val="00126954"/>
    <w:rsid w:val="00126A9F"/>
    <w:rsid w:val="00126B60"/>
    <w:rsid w:val="001274DE"/>
    <w:rsid w:val="001276D5"/>
    <w:rsid w:val="0013032E"/>
    <w:rsid w:val="00130CC0"/>
    <w:rsid w:val="00130FA9"/>
    <w:rsid w:val="0013130A"/>
    <w:rsid w:val="00131513"/>
    <w:rsid w:val="00131544"/>
    <w:rsid w:val="001318DA"/>
    <w:rsid w:val="001324AB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890"/>
    <w:rsid w:val="00144A1C"/>
    <w:rsid w:val="00144C5B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999"/>
    <w:rsid w:val="00157A93"/>
    <w:rsid w:val="00157F2C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3455"/>
    <w:rsid w:val="0017459E"/>
    <w:rsid w:val="001747AE"/>
    <w:rsid w:val="00174C01"/>
    <w:rsid w:val="00174D21"/>
    <w:rsid w:val="00175605"/>
    <w:rsid w:val="001757DC"/>
    <w:rsid w:val="001760E6"/>
    <w:rsid w:val="001762D6"/>
    <w:rsid w:val="001763EC"/>
    <w:rsid w:val="001764F1"/>
    <w:rsid w:val="00177213"/>
    <w:rsid w:val="0017724E"/>
    <w:rsid w:val="00177EB5"/>
    <w:rsid w:val="0018067E"/>
    <w:rsid w:val="00181408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4F0"/>
    <w:rsid w:val="00196DBE"/>
    <w:rsid w:val="00196FC3"/>
    <w:rsid w:val="001976D2"/>
    <w:rsid w:val="00197981"/>
    <w:rsid w:val="00197DF9"/>
    <w:rsid w:val="001A04DA"/>
    <w:rsid w:val="001A0C18"/>
    <w:rsid w:val="001A153B"/>
    <w:rsid w:val="001A16E7"/>
    <w:rsid w:val="001A19BB"/>
    <w:rsid w:val="001A1C98"/>
    <w:rsid w:val="001A28EB"/>
    <w:rsid w:val="001A35AC"/>
    <w:rsid w:val="001A3B52"/>
    <w:rsid w:val="001A3F60"/>
    <w:rsid w:val="001A4F48"/>
    <w:rsid w:val="001A529F"/>
    <w:rsid w:val="001A5814"/>
    <w:rsid w:val="001A5C25"/>
    <w:rsid w:val="001A5E45"/>
    <w:rsid w:val="001A6695"/>
    <w:rsid w:val="001A7007"/>
    <w:rsid w:val="001B038D"/>
    <w:rsid w:val="001B05D0"/>
    <w:rsid w:val="001B096E"/>
    <w:rsid w:val="001B0E04"/>
    <w:rsid w:val="001B1C41"/>
    <w:rsid w:val="001B218B"/>
    <w:rsid w:val="001B2D4E"/>
    <w:rsid w:val="001B3E8D"/>
    <w:rsid w:val="001B3EAE"/>
    <w:rsid w:val="001B498E"/>
    <w:rsid w:val="001B54F9"/>
    <w:rsid w:val="001B55CB"/>
    <w:rsid w:val="001B56BE"/>
    <w:rsid w:val="001B5989"/>
    <w:rsid w:val="001B5AD6"/>
    <w:rsid w:val="001B60F4"/>
    <w:rsid w:val="001B64A2"/>
    <w:rsid w:val="001B750D"/>
    <w:rsid w:val="001B7EE5"/>
    <w:rsid w:val="001C0185"/>
    <w:rsid w:val="001C03ED"/>
    <w:rsid w:val="001C0743"/>
    <w:rsid w:val="001C08E9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1F76"/>
    <w:rsid w:val="001D33D5"/>
    <w:rsid w:val="001D3472"/>
    <w:rsid w:val="001D3690"/>
    <w:rsid w:val="001D424B"/>
    <w:rsid w:val="001D4EB3"/>
    <w:rsid w:val="001D4EC8"/>
    <w:rsid w:val="001D51C7"/>
    <w:rsid w:val="001D5753"/>
    <w:rsid w:val="001D57A6"/>
    <w:rsid w:val="001D5F9A"/>
    <w:rsid w:val="001D62B0"/>
    <w:rsid w:val="001D6433"/>
    <w:rsid w:val="001D6AB3"/>
    <w:rsid w:val="001D6E5D"/>
    <w:rsid w:val="001D7458"/>
    <w:rsid w:val="001D7C8F"/>
    <w:rsid w:val="001E006C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1DE5"/>
    <w:rsid w:val="001F2280"/>
    <w:rsid w:val="001F257D"/>
    <w:rsid w:val="001F280A"/>
    <w:rsid w:val="001F2ED3"/>
    <w:rsid w:val="001F3589"/>
    <w:rsid w:val="001F3DD9"/>
    <w:rsid w:val="001F5CC9"/>
    <w:rsid w:val="001F625C"/>
    <w:rsid w:val="001F6426"/>
    <w:rsid w:val="001F66DC"/>
    <w:rsid w:val="001F6E3A"/>
    <w:rsid w:val="002002F0"/>
    <w:rsid w:val="00200420"/>
    <w:rsid w:val="00200981"/>
    <w:rsid w:val="0020195F"/>
    <w:rsid w:val="00201B4E"/>
    <w:rsid w:val="0020248C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15BF"/>
    <w:rsid w:val="00212DC4"/>
    <w:rsid w:val="002143C2"/>
    <w:rsid w:val="00215588"/>
    <w:rsid w:val="002156A5"/>
    <w:rsid w:val="002157A0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44B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2BD8"/>
    <w:rsid w:val="00224095"/>
    <w:rsid w:val="0022416F"/>
    <w:rsid w:val="002245BF"/>
    <w:rsid w:val="00225873"/>
    <w:rsid w:val="002267D5"/>
    <w:rsid w:val="002268DB"/>
    <w:rsid w:val="00227327"/>
    <w:rsid w:val="0022764D"/>
    <w:rsid w:val="00230D1E"/>
    <w:rsid w:val="002314A2"/>
    <w:rsid w:val="002315D8"/>
    <w:rsid w:val="0023177E"/>
    <w:rsid w:val="002318B3"/>
    <w:rsid w:val="00232842"/>
    <w:rsid w:val="00232C33"/>
    <w:rsid w:val="0023395B"/>
    <w:rsid w:val="00234376"/>
    <w:rsid w:val="00234850"/>
    <w:rsid w:val="002349A4"/>
    <w:rsid w:val="00234C6B"/>
    <w:rsid w:val="002350DE"/>
    <w:rsid w:val="00235A28"/>
    <w:rsid w:val="00237F90"/>
    <w:rsid w:val="002403A0"/>
    <w:rsid w:val="00240754"/>
    <w:rsid w:val="00240CCE"/>
    <w:rsid w:val="00240F2F"/>
    <w:rsid w:val="002415D9"/>
    <w:rsid w:val="0024171C"/>
    <w:rsid w:val="00241D62"/>
    <w:rsid w:val="00241E7A"/>
    <w:rsid w:val="00241E98"/>
    <w:rsid w:val="00242555"/>
    <w:rsid w:val="00242E09"/>
    <w:rsid w:val="00243197"/>
    <w:rsid w:val="002437DE"/>
    <w:rsid w:val="00244043"/>
    <w:rsid w:val="00244236"/>
    <w:rsid w:val="00244B88"/>
    <w:rsid w:val="00244BA1"/>
    <w:rsid w:val="002450C0"/>
    <w:rsid w:val="002452BE"/>
    <w:rsid w:val="002458AC"/>
    <w:rsid w:val="00246607"/>
    <w:rsid w:val="002477C5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4A3"/>
    <w:rsid w:val="00255602"/>
    <w:rsid w:val="00255FA0"/>
    <w:rsid w:val="0025609C"/>
    <w:rsid w:val="0025764B"/>
    <w:rsid w:val="0026051B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45A2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B32"/>
    <w:rsid w:val="00283B4C"/>
    <w:rsid w:val="00284044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2E98"/>
    <w:rsid w:val="00293271"/>
    <w:rsid w:val="00294190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2835"/>
    <w:rsid w:val="002A3172"/>
    <w:rsid w:val="002A3456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25E7"/>
    <w:rsid w:val="002B308E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70EA"/>
    <w:rsid w:val="002B7AFF"/>
    <w:rsid w:val="002B7BBE"/>
    <w:rsid w:val="002C0B33"/>
    <w:rsid w:val="002C0B76"/>
    <w:rsid w:val="002C21A3"/>
    <w:rsid w:val="002C313C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7028"/>
    <w:rsid w:val="002D7189"/>
    <w:rsid w:val="002D7229"/>
    <w:rsid w:val="002D7239"/>
    <w:rsid w:val="002D7341"/>
    <w:rsid w:val="002D7D77"/>
    <w:rsid w:val="002D7F01"/>
    <w:rsid w:val="002E006A"/>
    <w:rsid w:val="002E0091"/>
    <w:rsid w:val="002E08AA"/>
    <w:rsid w:val="002E15C7"/>
    <w:rsid w:val="002E19F2"/>
    <w:rsid w:val="002E1A5C"/>
    <w:rsid w:val="002E2675"/>
    <w:rsid w:val="002E2BC2"/>
    <w:rsid w:val="002E2E94"/>
    <w:rsid w:val="002E325F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54D"/>
    <w:rsid w:val="002E774F"/>
    <w:rsid w:val="002F0026"/>
    <w:rsid w:val="002F036D"/>
    <w:rsid w:val="002F1325"/>
    <w:rsid w:val="002F2258"/>
    <w:rsid w:val="002F294F"/>
    <w:rsid w:val="002F2E13"/>
    <w:rsid w:val="002F3397"/>
    <w:rsid w:val="002F42E8"/>
    <w:rsid w:val="002F44D2"/>
    <w:rsid w:val="002F5272"/>
    <w:rsid w:val="002F5352"/>
    <w:rsid w:val="002F5D1D"/>
    <w:rsid w:val="002F64A6"/>
    <w:rsid w:val="002F6710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13"/>
    <w:rsid w:val="00306533"/>
    <w:rsid w:val="0030658C"/>
    <w:rsid w:val="0030660E"/>
    <w:rsid w:val="00306B81"/>
    <w:rsid w:val="003075B9"/>
    <w:rsid w:val="00307939"/>
    <w:rsid w:val="00307C5B"/>
    <w:rsid w:val="00307FF2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AC6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6A6"/>
    <w:rsid w:val="00335AE2"/>
    <w:rsid w:val="00335E93"/>
    <w:rsid w:val="00336587"/>
    <w:rsid w:val="00336654"/>
    <w:rsid w:val="00337136"/>
    <w:rsid w:val="0034074D"/>
    <w:rsid w:val="00340D78"/>
    <w:rsid w:val="003411B9"/>
    <w:rsid w:val="0034157E"/>
    <w:rsid w:val="003416E6"/>
    <w:rsid w:val="003419F5"/>
    <w:rsid w:val="00341E00"/>
    <w:rsid w:val="00342311"/>
    <w:rsid w:val="003436AF"/>
    <w:rsid w:val="0034551E"/>
    <w:rsid w:val="00345823"/>
    <w:rsid w:val="003467DC"/>
    <w:rsid w:val="00347375"/>
    <w:rsid w:val="00347F0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706"/>
    <w:rsid w:val="0035799D"/>
    <w:rsid w:val="00357B0B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390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1A2"/>
    <w:rsid w:val="003826B1"/>
    <w:rsid w:val="00384057"/>
    <w:rsid w:val="00384511"/>
    <w:rsid w:val="00385780"/>
    <w:rsid w:val="0038676E"/>
    <w:rsid w:val="003867AC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400"/>
    <w:rsid w:val="00397AC6"/>
    <w:rsid w:val="00397BBD"/>
    <w:rsid w:val="00397C6A"/>
    <w:rsid w:val="003A0155"/>
    <w:rsid w:val="003A0C83"/>
    <w:rsid w:val="003A17F2"/>
    <w:rsid w:val="003A18D3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318"/>
    <w:rsid w:val="003B04EC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1746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9FD"/>
    <w:rsid w:val="003D412F"/>
    <w:rsid w:val="003D4CF7"/>
    <w:rsid w:val="003D589F"/>
    <w:rsid w:val="003D5C00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C01"/>
    <w:rsid w:val="003E7F24"/>
    <w:rsid w:val="003E7F6E"/>
    <w:rsid w:val="003F000D"/>
    <w:rsid w:val="003F04B2"/>
    <w:rsid w:val="003F0A62"/>
    <w:rsid w:val="003F1608"/>
    <w:rsid w:val="003F1F86"/>
    <w:rsid w:val="003F280C"/>
    <w:rsid w:val="003F2855"/>
    <w:rsid w:val="003F55C1"/>
    <w:rsid w:val="003F5B1F"/>
    <w:rsid w:val="003F67E5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28F"/>
    <w:rsid w:val="0041060A"/>
    <w:rsid w:val="004108CF"/>
    <w:rsid w:val="00410B2C"/>
    <w:rsid w:val="00411C8F"/>
    <w:rsid w:val="00411FDE"/>
    <w:rsid w:val="0041210F"/>
    <w:rsid w:val="00412424"/>
    <w:rsid w:val="00412CF9"/>
    <w:rsid w:val="00412E66"/>
    <w:rsid w:val="004131FE"/>
    <w:rsid w:val="004135D6"/>
    <w:rsid w:val="00413854"/>
    <w:rsid w:val="004139A1"/>
    <w:rsid w:val="00413E1F"/>
    <w:rsid w:val="00413EDF"/>
    <w:rsid w:val="004145E6"/>
    <w:rsid w:val="0041575E"/>
    <w:rsid w:val="00415A93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1F66"/>
    <w:rsid w:val="00422195"/>
    <w:rsid w:val="00422BA8"/>
    <w:rsid w:val="00422BAD"/>
    <w:rsid w:val="00423A9C"/>
    <w:rsid w:val="00423BFC"/>
    <w:rsid w:val="00423C51"/>
    <w:rsid w:val="00424130"/>
    <w:rsid w:val="00424550"/>
    <w:rsid w:val="00424B9C"/>
    <w:rsid w:val="00424C19"/>
    <w:rsid w:val="00425029"/>
    <w:rsid w:val="004256A0"/>
    <w:rsid w:val="004258DF"/>
    <w:rsid w:val="00425CDE"/>
    <w:rsid w:val="0042603C"/>
    <w:rsid w:val="004260D7"/>
    <w:rsid w:val="004271AF"/>
    <w:rsid w:val="004276EA"/>
    <w:rsid w:val="00430C53"/>
    <w:rsid w:val="00430F1B"/>
    <w:rsid w:val="00431669"/>
    <w:rsid w:val="00431690"/>
    <w:rsid w:val="00431FED"/>
    <w:rsid w:val="004327F6"/>
    <w:rsid w:val="004329E1"/>
    <w:rsid w:val="004329EF"/>
    <w:rsid w:val="00433613"/>
    <w:rsid w:val="00433807"/>
    <w:rsid w:val="00433DAE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6B60"/>
    <w:rsid w:val="00447117"/>
    <w:rsid w:val="0044780A"/>
    <w:rsid w:val="00447D0D"/>
    <w:rsid w:val="00447DF2"/>
    <w:rsid w:val="00450131"/>
    <w:rsid w:val="00450366"/>
    <w:rsid w:val="00450734"/>
    <w:rsid w:val="00450E73"/>
    <w:rsid w:val="00451686"/>
    <w:rsid w:val="004517C4"/>
    <w:rsid w:val="004518E8"/>
    <w:rsid w:val="004518EE"/>
    <w:rsid w:val="004521F6"/>
    <w:rsid w:val="004526DD"/>
    <w:rsid w:val="0045277D"/>
    <w:rsid w:val="00452832"/>
    <w:rsid w:val="00452E24"/>
    <w:rsid w:val="004531DE"/>
    <w:rsid w:val="00453B2C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9FB"/>
    <w:rsid w:val="0046379C"/>
    <w:rsid w:val="00463C70"/>
    <w:rsid w:val="00463CF2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4B1"/>
    <w:rsid w:val="00476B46"/>
    <w:rsid w:val="00477176"/>
    <w:rsid w:val="00477655"/>
    <w:rsid w:val="00480128"/>
    <w:rsid w:val="00481479"/>
    <w:rsid w:val="00481885"/>
    <w:rsid w:val="00481D27"/>
    <w:rsid w:val="00482327"/>
    <w:rsid w:val="004826CD"/>
    <w:rsid w:val="0048426B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0F1"/>
    <w:rsid w:val="0049539F"/>
    <w:rsid w:val="0049591E"/>
    <w:rsid w:val="004959F2"/>
    <w:rsid w:val="00495A5C"/>
    <w:rsid w:val="00495E92"/>
    <w:rsid w:val="004962E3"/>
    <w:rsid w:val="004968C6"/>
    <w:rsid w:val="00496BE8"/>
    <w:rsid w:val="00496E91"/>
    <w:rsid w:val="004A01F2"/>
    <w:rsid w:val="004A1BFF"/>
    <w:rsid w:val="004A23E2"/>
    <w:rsid w:val="004A244F"/>
    <w:rsid w:val="004A24DF"/>
    <w:rsid w:val="004A2E1F"/>
    <w:rsid w:val="004A37A1"/>
    <w:rsid w:val="004A4904"/>
    <w:rsid w:val="004A6020"/>
    <w:rsid w:val="004A6CE2"/>
    <w:rsid w:val="004A6D6F"/>
    <w:rsid w:val="004A6F37"/>
    <w:rsid w:val="004A72C8"/>
    <w:rsid w:val="004A7F2D"/>
    <w:rsid w:val="004B02BC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9D9"/>
    <w:rsid w:val="004C0A85"/>
    <w:rsid w:val="004C0B2A"/>
    <w:rsid w:val="004C140E"/>
    <w:rsid w:val="004C16EA"/>
    <w:rsid w:val="004C1A80"/>
    <w:rsid w:val="004C2FFE"/>
    <w:rsid w:val="004C311F"/>
    <w:rsid w:val="004C490A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AE1"/>
    <w:rsid w:val="004D1D79"/>
    <w:rsid w:val="004D1F0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29E4"/>
    <w:rsid w:val="004E34F6"/>
    <w:rsid w:val="004E35DE"/>
    <w:rsid w:val="004E3AB4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C45"/>
    <w:rsid w:val="004E79BC"/>
    <w:rsid w:val="004E7AE4"/>
    <w:rsid w:val="004F0669"/>
    <w:rsid w:val="004F1573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2469"/>
    <w:rsid w:val="0050250E"/>
    <w:rsid w:val="00502952"/>
    <w:rsid w:val="00502CF5"/>
    <w:rsid w:val="00503484"/>
    <w:rsid w:val="00503789"/>
    <w:rsid w:val="00503A26"/>
    <w:rsid w:val="00504417"/>
    <w:rsid w:val="00506377"/>
    <w:rsid w:val="00506484"/>
    <w:rsid w:val="0050690A"/>
    <w:rsid w:val="00506D43"/>
    <w:rsid w:val="00507327"/>
    <w:rsid w:val="0050755A"/>
    <w:rsid w:val="005107F5"/>
    <w:rsid w:val="00510A0F"/>
    <w:rsid w:val="00511104"/>
    <w:rsid w:val="00511755"/>
    <w:rsid w:val="0051297D"/>
    <w:rsid w:val="00513548"/>
    <w:rsid w:val="00513AE3"/>
    <w:rsid w:val="00513BF3"/>
    <w:rsid w:val="0051512E"/>
    <w:rsid w:val="0051575B"/>
    <w:rsid w:val="00517061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221D"/>
    <w:rsid w:val="0053229E"/>
    <w:rsid w:val="00532F2B"/>
    <w:rsid w:val="00533277"/>
    <w:rsid w:val="00533598"/>
    <w:rsid w:val="0053388D"/>
    <w:rsid w:val="00533DF1"/>
    <w:rsid w:val="005340C7"/>
    <w:rsid w:val="00534194"/>
    <w:rsid w:val="0053425B"/>
    <w:rsid w:val="0053456F"/>
    <w:rsid w:val="00534E01"/>
    <w:rsid w:val="005351B2"/>
    <w:rsid w:val="00536165"/>
    <w:rsid w:val="00536AC3"/>
    <w:rsid w:val="00536EE8"/>
    <w:rsid w:val="0053703B"/>
    <w:rsid w:val="0053735F"/>
    <w:rsid w:val="005377D0"/>
    <w:rsid w:val="00537A6F"/>
    <w:rsid w:val="005409F4"/>
    <w:rsid w:val="00540D4E"/>
    <w:rsid w:val="0054114D"/>
    <w:rsid w:val="00541183"/>
    <w:rsid w:val="0054146C"/>
    <w:rsid w:val="00541757"/>
    <w:rsid w:val="005418FC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891"/>
    <w:rsid w:val="00557AEB"/>
    <w:rsid w:val="00557B15"/>
    <w:rsid w:val="00557C78"/>
    <w:rsid w:val="0056045C"/>
    <w:rsid w:val="00560865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49BD"/>
    <w:rsid w:val="00564A3D"/>
    <w:rsid w:val="00565281"/>
    <w:rsid w:val="005655E6"/>
    <w:rsid w:val="00566451"/>
    <w:rsid w:val="00567B5E"/>
    <w:rsid w:val="00567CD3"/>
    <w:rsid w:val="00567D23"/>
    <w:rsid w:val="005705D2"/>
    <w:rsid w:val="00570C26"/>
    <w:rsid w:val="0057274D"/>
    <w:rsid w:val="00573CED"/>
    <w:rsid w:val="00574D2A"/>
    <w:rsid w:val="0057505E"/>
    <w:rsid w:val="00576046"/>
    <w:rsid w:val="005762F7"/>
    <w:rsid w:val="00576334"/>
    <w:rsid w:val="005775B9"/>
    <w:rsid w:val="0057793E"/>
    <w:rsid w:val="00581211"/>
    <w:rsid w:val="00582558"/>
    <w:rsid w:val="00582EFF"/>
    <w:rsid w:val="00583428"/>
    <w:rsid w:val="00583F7C"/>
    <w:rsid w:val="0058476D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DD8"/>
    <w:rsid w:val="00591346"/>
    <w:rsid w:val="0059134F"/>
    <w:rsid w:val="0059166A"/>
    <w:rsid w:val="0059203E"/>
    <w:rsid w:val="00592F77"/>
    <w:rsid w:val="005932B4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6129"/>
    <w:rsid w:val="00596A29"/>
    <w:rsid w:val="00597430"/>
    <w:rsid w:val="005979CA"/>
    <w:rsid w:val="005A0B32"/>
    <w:rsid w:val="005A1217"/>
    <w:rsid w:val="005A141A"/>
    <w:rsid w:val="005A14E8"/>
    <w:rsid w:val="005A1D2C"/>
    <w:rsid w:val="005A20E2"/>
    <w:rsid w:val="005A2FD5"/>
    <w:rsid w:val="005A3265"/>
    <w:rsid w:val="005A3611"/>
    <w:rsid w:val="005A3993"/>
    <w:rsid w:val="005A4265"/>
    <w:rsid w:val="005A4F18"/>
    <w:rsid w:val="005A5205"/>
    <w:rsid w:val="005A538E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6808"/>
    <w:rsid w:val="005B7301"/>
    <w:rsid w:val="005B7BD4"/>
    <w:rsid w:val="005C014E"/>
    <w:rsid w:val="005C0D35"/>
    <w:rsid w:val="005C0E9F"/>
    <w:rsid w:val="005C12A2"/>
    <w:rsid w:val="005C18BC"/>
    <w:rsid w:val="005C1993"/>
    <w:rsid w:val="005C1CFA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A40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1EB6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2D00"/>
    <w:rsid w:val="005E397A"/>
    <w:rsid w:val="005E418B"/>
    <w:rsid w:val="005E4456"/>
    <w:rsid w:val="005E4AC0"/>
    <w:rsid w:val="005E5213"/>
    <w:rsid w:val="005E5397"/>
    <w:rsid w:val="005E658A"/>
    <w:rsid w:val="005E6750"/>
    <w:rsid w:val="005E67A6"/>
    <w:rsid w:val="005E725E"/>
    <w:rsid w:val="005E7F00"/>
    <w:rsid w:val="005F01B7"/>
    <w:rsid w:val="005F0428"/>
    <w:rsid w:val="005F127F"/>
    <w:rsid w:val="005F134D"/>
    <w:rsid w:val="005F26F7"/>
    <w:rsid w:val="005F28CB"/>
    <w:rsid w:val="005F37A4"/>
    <w:rsid w:val="005F3B4F"/>
    <w:rsid w:val="005F3D77"/>
    <w:rsid w:val="005F418E"/>
    <w:rsid w:val="005F53D2"/>
    <w:rsid w:val="005F5405"/>
    <w:rsid w:val="005F563B"/>
    <w:rsid w:val="005F68D9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4D9"/>
    <w:rsid w:val="0060597A"/>
    <w:rsid w:val="006059B0"/>
    <w:rsid w:val="00605DD9"/>
    <w:rsid w:val="0060612D"/>
    <w:rsid w:val="006125C5"/>
    <w:rsid w:val="00612B60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2860"/>
    <w:rsid w:val="00622C87"/>
    <w:rsid w:val="00623147"/>
    <w:rsid w:val="0062369E"/>
    <w:rsid w:val="006237B2"/>
    <w:rsid w:val="00623D2B"/>
    <w:rsid w:val="00624005"/>
    <w:rsid w:val="0062427B"/>
    <w:rsid w:val="00624FE9"/>
    <w:rsid w:val="00625ECC"/>
    <w:rsid w:val="0063116E"/>
    <w:rsid w:val="006312E0"/>
    <w:rsid w:val="006313E9"/>
    <w:rsid w:val="00631532"/>
    <w:rsid w:val="006318DB"/>
    <w:rsid w:val="006320AA"/>
    <w:rsid w:val="006321E4"/>
    <w:rsid w:val="00633156"/>
    <w:rsid w:val="0063318A"/>
    <w:rsid w:val="00633CE9"/>
    <w:rsid w:val="00633F80"/>
    <w:rsid w:val="00634444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C3D"/>
    <w:rsid w:val="00643450"/>
    <w:rsid w:val="006434B8"/>
    <w:rsid w:val="0064467D"/>
    <w:rsid w:val="006447E9"/>
    <w:rsid w:val="00644CD8"/>
    <w:rsid w:val="00644E33"/>
    <w:rsid w:val="00645E42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4811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C94"/>
    <w:rsid w:val="00662EA3"/>
    <w:rsid w:val="0066332E"/>
    <w:rsid w:val="006646C6"/>
    <w:rsid w:val="00665617"/>
    <w:rsid w:val="00665BD2"/>
    <w:rsid w:val="00666750"/>
    <w:rsid w:val="0066689E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2BA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3CB"/>
    <w:rsid w:val="006814A7"/>
    <w:rsid w:val="0068187F"/>
    <w:rsid w:val="00681E3E"/>
    <w:rsid w:val="00681F2B"/>
    <w:rsid w:val="00682300"/>
    <w:rsid w:val="006823B0"/>
    <w:rsid w:val="0068309D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16"/>
    <w:rsid w:val="006908AF"/>
    <w:rsid w:val="00691103"/>
    <w:rsid w:val="006913F7"/>
    <w:rsid w:val="0069165A"/>
    <w:rsid w:val="00691D3B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47B1"/>
    <w:rsid w:val="0069509E"/>
    <w:rsid w:val="0069596A"/>
    <w:rsid w:val="00695D30"/>
    <w:rsid w:val="00695D55"/>
    <w:rsid w:val="006971F5"/>
    <w:rsid w:val="0069773C"/>
    <w:rsid w:val="006A036F"/>
    <w:rsid w:val="006A08D1"/>
    <w:rsid w:val="006A0DFB"/>
    <w:rsid w:val="006A1097"/>
    <w:rsid w:val="006A12FC"/>
    <w:rsid w:val="006A1648"/>
    <w:rsid w:val="006A19FF"/>
    <w:rsid w:val="006A20F7"/>
    <w:rsid w:val="006A2136"/>
    <w:rsid w:val="006A3A47"/>
    <w:rsid w:val="006A40D7"/>
    <w:rsid w:val="006A5430"/>
    <w:rsid w:val="006A580E"/>
    <w:rsid w:val="006A5C61"/>
    <w:rsid w:val="006A5F34"/>
    <w:rsid w:val="006A6261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518"/>
    <w:rsid w:val="006B3BB3"/>
    <w:rsid w:val="006B3DC7"/>
    <w:rsid w:val="006B41FA"/>
    <w:rsid w:val="006B47AE"/>
    <w:rsid w:val="006B47DB"/>
    <w:rsid w:val="006B4E13"/>
    <w:rsid w:val="006B4E5B"/>
    <w:rsid w:val="006B4F84"/>
    <w:rsid w:val="006B51CC"/>
    <w:rsid w:val="006B6155"/>
    <w:rsid w:val="006B636F"/>
    <w:rsid w:val="006B6AF0"/>
    <w:rsid w:val="006B6BBA"/>
    <w:rsid w:val="006B6D8C"/>
    <w:rsid w:val="006B73E3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D31"/>
    <w:rsid w:val="006C68BE"/>
    <w:rsid w:val="006C69C9"/>
    <w:rsid w:val="006C6A52"/>
    <w:rsid w:val="006C6AC8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3ACF"/>
    <w:rsid w:val="006D3D2B"/>
    <w:rsid w:val="006D3E40"/>
    <w:rsid w:val="006D3E93"/>
    <w:rsid w:val="006D401D"/>
    <w:rsid w:val="006D48A9"/>
    <w:rsid w:val="006D57E2"/>
    <w:rsid w:val="006D7097"/>
    <w:rsid w:val="006D755C"/>
    <w:rsid w:val="006D777B"/>
    <w:rsid w:val="006D79F7"/>
    <w:rsid w:val="006E0406"/>
    <w:rsid w:val="006E0810"/>
    <w:rsid w:val="006E0CA4"/>
    <w:rsid w:val="006E1032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7011"/>
    <w:rsid w:val="006E77A8"/>
    <w:rsid w:val="006E77B4"/>
    <w:rsid w:val="006E7939"/>
    <w:rsid w:val="006E7EF6"/>
    <w:rsid w:val="006F0430"/>
    <w:rsid w:val="006F04E0"/>
    <w:rsid w:val="006F0F1F"/>
    <w:rsid w:val="006F129C"/>
    <w:rsid w:val="006F140C"/>
    <w:rsid w:val="006F147C"/>
    <w:rsid w:val="006F1492"/>
    <w:rsid w:val="006F1979"/>
    <w:rsid w:val="006F1B51"/>
    <w:rsid w:val="006F230D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6023"/>
    <w:rsid w:val="007069B7"/>
    <w:rsid w:val="00706FD8"/>
    <w:rsid w:val="0070710E"/>
    <w:rsid w:val="007073ED"/>
    <w:rsid w:val="007103FC"/>
    <w:rsid w:val="0071055F"/>
    <w:rsid w:val="00710BF8"/>
    <w:rsid w:val="00710C41"/>
    <w:rsid w:val="00711980"/>
    <w:rsid w:val="007125D2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5C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10B"/>
    <w:rsid w:val="007332A1"/>
    <w:rsid w:val="007334F9"/>
    <w:rsid w:val="00733B17"/>
    <w:rsid w:val="00734252"/>
    <w:rsid w:val="007346CD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1C"/>
    <w:rsid w:val="0074092D"/>
    <w:rsid w:val="00740DB6"/>
    <w:rsid w:val="00740F45"/>
    <w:rsid w:val="007413D9"/>
    <w:rsid w:val="0074185F"/>
    <w:rsid w:val="00741F8A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5A3"/>
    <w:rsid w:val="00747F66"/>
    <w:rsid w:val="00750253"/>
    <w:rsid w:val="00750567"/>
    <w:rsid w:val="00750811"/>
    <w:rsid w:val="00750FCF"/>
    <w:rsid w:val="0075151F"/>
    <w:rsid w:val="00752026"/>
    <w:rsid w:val="00752D3B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3FE"/>
    <w:rsid w:val="0075743E"/>
    <w:rsid w:val="00757B40"/>
    <w:rsid w:val="007604C5"/>
    <w:rsid w:val="00761213"/>
    <w:rsid w:val="0076146C"/>
    <w:rsid w:val="007617DE"/>
    <w:rsid w:val="00761992"/>
    <w:rsid w:val="007620B6"/>
    <w:rsid w:val="00762E6B"/>
    <w:rsid w:val="00763048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1D25"/>
    <w:rsid w:val="007726A4"/>
    <w:rsid w:val="007729B7"/>
    <w:rsid w:val="00773826"/>
    <w:rsid w:val="00773F84"/>
    <w:rsid w:val="007748B9"/>
    <w:rsid w:val="00775038"/>
    <w:rsid w:val="007757B2"/>
    <w:rsid w:val="007758AF"/>
    <w:rsid w:val="007758EB"/>
    <w:rsid w:val="00775C46"/>
    <w:rsid w:val="007762A7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E29"/>
    <w:rsid w:val="0078536B"/>
    <w:rsid w:val="00785534"/>
    <w:rsid w:val="0078634E"/>
    <w:rsid w:val="0078661B"/>
    <w:rsid w:val="007868B9"/>
    <w:rsid w:val="00786987"/>
    <w:rsid w:val="00786C71"/>
    <w:rsid w:val="00787DEB"/>
    <w:rsid w:val="00787E8A"/>
    <w:rsid w:val="00790332"/>
    <w:rsid w:val="007907B9"/>
    <w:rsid w:val="00791534"/>
    <w:rsid w:val="00791841"/>
    <w:rsid w:val="0079242D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B3B"/>
    <w:rsid w:val="00797E07"/>
    <w:rsid w:val="007A08AE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7E5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96A"/>
    <w:rsid w:val="007B3A7B"/>
    <w:rsid w:val="007B4C42"/>
    <w:rsid w:val="007B4DFE"/>
    <w:rsid w:val="007B528E"/>
    <w:rsid w:val="007B571A"/>
    <w:rsid w:val="007B5E71"/>
    <w:rsid w:val="007B7332"/>
    <w:rsid w:val="007B7913"/>
    <w:rsid w:val="007C0401"/>
    <w:rsid w:val="007C0902"/>
    <w:rsid w:val="007C093C"/>
    <w:rsid w:val="007C0A6C"/>
    <w:rsid w:val="007C0D8B"/>
    <w:rsid w:val="007C105C"/>
    <w:rsid w:val="007C19C5"/>
    <w:rsid w:val="007C2380"/>
    <w:rsid w:val="007C3463"/>
    <w:rsid w:val="007C35BC"/>
    <w:rsid w:val="007C4025"/>
    <w:rsid w:val="007C4A5C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28BE"/>
    <w:rsid w:val="007D2B70"/>
    <w:rsid w:val="007D3297"/>
    <w:rsid w:val="007D3662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4C3"/>
    <w:rsid w:val="007E2F39"/>
    <w:rsid w:val="007E3892"/>
    <w:rsid w:val="007E4256"/>
    <w:rsid w:val="007E46B5"/>
    <w:rsid w:val="007E4A98"/>
    <w:rsid w:val="007E5059"/>
    <w:rsid w:val="007E586A"/>
    <w:rsid w:val="007E5EBB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BC1"/>
    <w:rsid w:val="007F32E5"/>
    <w:rsid w:val="007F3557"/>
    <w:rsid w:val="007F4237"/>
    <w:rsid w:val="007F4442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359"/>
    <w:rsid w:val="0080087E"/>
    <w:rsid w:val="00801360"/>
    <w:rsid w:val="00801465"/>
    <w:rsid w:val="00801D01"/>
    <w:rsid w:val="00801DB5"/>
    <w:rsid w:val="00802AD5"/>
    <w:rsid w:val="00802DC1"/>
    <w:rsid w:val="00802FB5"/>
    <w:rsid w:val="00803203"/>
    <w:rsid w:val="00803CB7"/>
    <w:rsid w:val="0080430E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41D3"/>
    <w:rsid w:val="008247B7"/>
    <w:rsid w:val="00825801"/>
    <w:rsid w:val="00825915"/>
    <w:rsid w:val="0082654C"/>
    <w:rsid w:val="008266DE"/>
    <w:rsid w:val="00826FC1"/>
    <w:rsid w:val="00827030"/>
    <w:rsid w:val="00827150"/>
    <w:rsid w:val="00827524"/>
    <w:rsid w:val="00830542"/>
    <w:rsid w:val="0083186E"/>
    <w:rsid w:val="00832487"/>
    <w:rsid w:val="00832EEF"/>
    <w:rsid w:val="00833BB7"/>
    <w:rsid w:val="008344E4"/>
    <w:rsid w:val="008362C5"/>
    <w:rsid w:val="008369A0"/>
    <w:rsid w:val="00836B34"/>
    <w:rsid w:val="00836E28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44D2"/>
    <w:rsid w:val="00844B73"/>
    <w:rsid w:val="00845EF3"/>
    <w:rsid w:val="0084601E"/>
    <w:rsid w:val="00846028"/>
    <w:rsid w:val="0084683D"/>
    <w:rsid w:val="008469A3"/>
    <w:rsid w:val="008469CC"/>
    <w:rsid w:val="00846C8D"/>
    <w:rsid w:val="0084716D"/>
    <w:rsid w:val="00847721"/>
    <w:rsid w:val="008503E8"/>
    <w:rsid w:val="00850666"/>
    <w:rsid w:val="00850A20"/>
    <w:rsid w:val="008518AA"/>
    <w:rsid w:val="00851FAC"/>
    <w:rsid w:val="00852699"/>
    <w:rsid w:val="0085288D"/>
    <w:rsid w:val="00853CE1"/>
    <w:rsid w:val="008540EA"/>
    <w:rsid w:val="00855746"/>
    <w:rsid w:val="00855981"/>
    <w:rsid w:val="00855BA5"/>
    <w:rsid w:val="00856B93"/>
    <w:rsid w:val="00857193"/>
    <w:rsid w:val="0085783C"/>
    <w:rsid w:val="008603AC"/>
    <w:rsid w:val="0086070C"/>
    <w:rsid w:val="00860FA6"/>
    <w:rsid w:val="00861F1B"/>
    <w:rsid w:val="008627FE"/>
    <w:rsid w:val="00862A2C"/>
    <w:rsid w:val="00862BB8"/>
    <w:rsid w:val="00862BF1"/>
    <w:rsid w:val="00863359"/>
    <w:rsid w:val="008636F8"/>
    <w:rsid w:val="008646F3"/>
    <w:rsid w:val="00864D1D"/>
    <w:rsid w:val="00865C4B"/>
    <w:rsid w:val="008671CB"/>
    <w:rsid w:val="00867331"/>
    <w:rsid w:val="00870125"/>
    <w:rsid w:val="008706FB"/>
    <w:rsid w:val="00870E35"/>
    <w:rsid w:val="00870FF4"/>
    <w:rsid w:val="0087157F"/>
    <w:rsid w:val="00871A05"/>
    <w:rsid w:val="00872204"/>
    <w:rsid w:val="008722B5"/>
    <w:rsid w:val="00872E7C"/>
    <w:rsid w:val="00873C0E"/>
    <w:rsid w:val="00874251"/>
    <w:rsid w:val="0087433E"/>
    <w:rsid w:val="00874FAF"/>
    <w:rsid w:val="008753FD"/>
    <w:rsid w:val="00877350"/>
    <w:rsid w:val="008773C0"/>
    <w:rsid w:val="00883290"/>
    <w:rsid w:val="00883688"/>
    <w:rsid w:val="00883CCE"/>
    <w:rsid w:val="00884282"/>
    <w:rsid w:val="008850D6"/>
    <w:rsid w:val="00885A80"/>
    <w:rsid w:val="00885D84"/>
    <w:rsid w:val="0088606C"/>
    <w:rsid w:val="008866D7"/>
    <w:rsid w:val="00886E8A"/>
    <w:rsid w:val="00886FEA"/>
    <w:rsid w:val="00887BDD"/>
    <w:rsid w:val="008900C0"/>
    <w:rsid w:val="00890461"/>
    <w:rsid w:val="00891269"/>
    <w:rsid w:val="008913B9"/>
    <w:rsid w:val="00891A26"/>
    <w:rsid w:val="00892DD8"/>
    <w:rsid w:val="00893650"/>
    <w:rsid w:val="00893D7F"/>
    <w:rsid w:val="00894107"/>
    <w:rsid w:val="00894821"/>
    <w:rsid w:val="00894B2A"/>
    <w:rsid w:val="00895958"/>
    <w:rsid w:val="00895A6B"/>
    <w:rsid w:val="00895F43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53A0"/>
    <w:rsid w:val="008B65D8"/>
    <w:rsid w:val="008B6987"/>
    <w:rsid w:val="008B70CB"/>
    <w:rsid w:val="008C004F"/>
    <w:rsid w:val="008C096B"/>
    <w:rsid w:val="008C0E6A"/>
    <w:rsid w:val="008C1503"/>
    <w:rsid w:val="008C1CFD"/>
    <w:rsid w:val="008C2A9B"/>
    <w:rsid w:val="008C30DE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2C91"/>
    <w:rsid w:val="008D34BB"/>
    <w:rsid w:val="008D3CD7"/>
    <w:rsid w:val="008D4330"/>
    <w:rsid w:val="008D4B36"/>
    <w:rsid w:val="008D4FD8"/>
    <w:rsid w:val="008D500D"/>
    <w:rsid w:val="008D62D8"/>
    <w:rsid w:val="008D6AEB"/>
    <w:rsid w:val="008D711E"/>
    <w:rsid w:val="008D7894"/>
    <w:rsid w:val="008D7984"/>
    <w:rsid w:val="008E0700"/>
    <w:rsid w:val="008E072F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828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081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EA3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1FF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AD4"/>
    <w:rsid w:val="00914E37"/>
    <w:rsid w:val="00914FE9"/>
    <w:rsid w:val="009155E8"/>
    <w:rsid w:val="00915D48"/>
    <w:rsid w:val="00916A5B"/>
    <w:rsid w:val="00916F2F"/>
    <w:rsid w:val="00917088"/>
    <w:rsid w:val="009171C0"/>
    <w:rsid w:val="00921106"/>
    <w:rsid w:val="009215A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5CA"/>
    <w:rsid w:val="00937714"/>
    <w:rsid w:val="00937804"/>
    <w:rsid w:val="00937FC8"/>
    <w:rsid w:val="00940321"/>
    <w:rsid w:val="0094160A"/>
    <w:rsid w:val="009419FC"/>
    <w:rsid w:val="00941BF8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21C"/>
    <w:rsid w:val="00950B81"/>
    <w:rsid w:val="00950F65"/>
    <w:rsid w:val="0095125C"/>
    <w:rsid w:val="00951719"/>
    <w:rsid w:val="0095210C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6978"/>
    <w:rsid w:val="0095713A"/>
    <w:rsid w:val="0095764E"/>
    <w:rsid w:val="009578BD"/>
    <w:rsid w:val="00957B56"/>
    <w:rsid w:val="0096020F"/>
    <w:rsid w:val="009603AD"/>
    <w:rsid w:val="00960C28"/>
    <w:rsid w:val="00960DE8"/>
    <w:rsid w:val="00960EFA"/>
    <w:rsid w:val="00961141"/>
    <w:rsid w:val="009611D0"/>
    <w:rsid w:val="0096143B"/>
    <w:rsid w:val="00961763"/>
    <w:rsid w:val="00961FCC"/>
    <w:rsid w:val="009623A1"/>
    <w:rsid w:val="00962932"/>
    <w:rsid w:val="009629B5"/>
    <w:rsid w:val="009631D8"/>
    <w:rsid w:val="00963FD3"/>
    <w:rsid w:val="00964115"/>
    <w:rsid w:val="0096436A"/>
    <w:rsid w:val="00964827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34D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74A2"/>
    <w:rsid w:val="00980110"/>
    <w:rsid w:val="009804EC"/>
    <w:rsid w:val="00980B24"/>
    <w:rsid w:val="00980BE4"/>
    <w:rsid w:val="00980FCC"/>
    <w:rsid w:val="0098115A"/>
    <w:rsid w:val="009814C4"/>
    <w:rsid w:val="00981D88"/>
    <w:rsid w:val="009820B2"/>
    <w:rsid w:val="0098221D"/>
    <w:rsid w:val="00982708"/>
    <w:rsid w:val="009828F2"/>
    <w:rsid w:val="00984291"/>
    <w:rsid w:val="00984E65"/>
    <w:rsid w:val="00985233"/>
    <w:rsid w:val="009856FB"/>
    <w:rsid w:val="009857E9"/>
    <w:rsid w:val="00985A63"/>
    <w:rsid w:val="00986106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442"/>
    <w:rsid w:val="009A08B4"/>
    <w:rsid w:val="009A0B08"/>
    <w:rsid w:val="009A0EB1"/>
    <w:rsid w:val="009A12BE"/>
    <w:rsid w:val="009A161F"/>
    <w:rsid w:val="009A1881"/>
    <w:rsid w:val="009A1A31"/>
    <w:rsid w:val="009A28E7"/>
    <w:rsid w:val="009A3D35"/>
    <w:rsid w:val="009A3E7E"/>
    <w:rsid w:val="009A40B8"/>
    <w:rsid w:val="009A4874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1D2"/>
    <w:rsid w:val="009B7274"/>
    <w:rsid w:val="009B7FA8"/>
    <w:rsid w:val="009C0752"/>
    <w:rsid w:val="009C0A1D"/>
    <w:rsid w:val="009C231C"/>
    <w:rsid w:val="009C2F98"/>
    <w:rsid w:val="009C3EA1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15A2"/>
    <w:rsid w:val="009D2262"/>
    <w:rsid w:val="009D235F"/>
    <w:rsid w:val="009D254A"/>
    <w:rsid w:val="009D31FF"/>
    <w:rsid w:val="009D3AE6"/>
    <w:rsid w:val="009D4190"/>
    <w:rsid w:val="009D4D18"/>
    <w:rsid w:val="009D4E60"/>
    <w:rsid w:val="009D5686"/>
    <w:rsid w:val="009D5B73"/>
    <w:rsid w:val="009D6265"/>
    <w:rsid w:val="009D63AC"/>
    <w:rsid w:val="009D6778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4E5"/>
    <w:rsid w:val="009E4902"/>
    <w:rsid w:val="009E57F1"/>
    <w:rsid w:val="009E6135"/>
    <w:rsid w:val="009E6160"/>
    <w:rsid w:val="009E64BE"/>
    <w:rsid w:val="009E7449"/>
    <w:rsid w:val="009E766F"/>
    <w:rsid w:val="009E79DA"/>
    <w:rsid w:val="009F03D6"/>
    <w:rsid w:val="009F0FB7"/>
    <w:rsid w:val="009F15EC"/>
    <w:rsid w:val="009F2052"/>
    <w:rsid w:val="009F2231"/>
    <w:rsid w:val="009F2A01"/>
    <w:rsid w:val="009F2C2F"/>
    <w:rsid w:val="009F2E69"/>
    <w:rsid w:val="009F3DE9"/>
    <w:rsid w:val="009F42C6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4120"/>
    <w:rsid w:val="00A04282"/>
    <w:rsid w:val="00A045F6"/>
    <w:rsid w:val="00A0482B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3E60"/>
    <w:rsid w:val="00A14577"/>
    <w:rsid w:val="00A14DB3"/>
    <w:rsid w:val="00A14FD0"/>
    <w:rsid w:val="00A15787"/>
    <w:rsid w:val="00A17307"/>
    <w:rsid w:val="00A17474"/>
    <w:rsid w:val="00A2005C"/>
    <w:rsid w:val="00A201BA"/>
    <w:rsid w:val="00A218F1"/>
    <w:rsid w:val="00A21AF3"/>
    <w:rsid w:val="00A225F2"/>
    <w:rsid w:val="00A22CD1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27AF6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66E"/>
    <w:rsid w:val="00A34C68"/>
    <w:rsid w:val="00A35212"/>
    <w:rsid w:val="00A35807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681"/>
    <w:rsid w:val="00A41D7A"/>
    <w:rsid w:val="00A41E56"/>
    <w:rsid w:val="00A4200F"/>
    <w:rsid w:val="00A423E5"/>
    <w:rsid w:val="00A42E15"/>
    <w:rsid w:val="00A42F4C"/>
    <w:rsid w:val="00A4312A"/>
    <w:rsid w:val="00A43167"/>
    <w:rsid w:val="00A43A96"/>
    <w:rsid w:val="00A441AA"/>
    <w:rsid w:val="00A44289"/>
    <w:rsid w:val="00A44C0D"/>
    <w:rsid w:val="00A4514C"/>
    <w:rsid w:val="00A455D9"/>
    <w:rsid w:val="00A4562C"/>
    <w:rsid w:val="00A46803"/>
    <w:rsid w:val="00A4708A"/>
    <w:rsid w:val="00A5122F"/>
    <w:rsid w:val="00A51290"/>
    <w:rsid w:val="00A513DA"/>
    <w:rsid w:val="00A513DB"/>
    <w:rsid w:val="00A52988"/>
    <w:rsid w:val="00A52A18"/>
    <w:rsid w:val="00A533A5"/>
    <w:rsid w:val="00A53D0A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B0F"/>
    <w:rsid w:val="00A65C65"/>
    <w:rsid w:val="00A66A92"/>
    <w:rsid w:val="00A672DD"/>
    <w:rsid w:val="00A67307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37E"/>
    <w:rsid w:val="00A72391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517"/>
    <w:rsid w:val="00A776BA"/>
    <w:rsid w:val="00A77D58"/>
    <w:rsid w:val="00A81D98"/>
    <w:rsid w:val="00A8245F"/>
    <w:rsid w:val="00A82A41"/>
    <w:rsid w:val="00A82FA7"/>
    <w:rsid w:val="00A83972"/>
    <w:rsid w:val="00A83EA8"/>
    <w:rsid w:val="00A84070"/>
    <w:rsid w:val="00A845E3"/>
    <w:rsid w:val="00A848D1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0E8"/>
    <w:rsid w:val="00AA5BF2"/>
    <w:rsid w:val="00AA648D"/>
    <w:rsid w:val="00AA66A4"/>
    <w:rsid w:val="00AA6A44"/>
    <w:rsid w:val="00AA6C1B"/>
    <w:rsid w:val="00AA6DFE"/>
    <w:rsid w:val="00AA72D5"/>
    <w:rsid w:val="00AA742F"/>
    <w:rsid w:val="00AA7B5B"/>
    <w:rsid w:val="00AB1297"/>
    <w:rsid w:val="00AB19D2"/>
    <w:rsid w:val="00AB232B"/>
    <w:rsid w:val="00AB2BDA"/>
    <w:rsid w:val="00AB2D69"/>
    <w:rsid w:val="00AB321E"/>
    <w:rsid w:val="00AB4A22"/>
    <w:rsid w:val="00AB51BD"/>
    <w:rsid w:val="00AB5244"/>
    <w:rsid w:val="00AB5421"/>
    <w:rsid w:val="00AB555B"/>
    <w:rsid w:val="00AB6AEB"/>
    <w:rsid w:val="00AB7FCD"/>
    <w:rsid w:val="00AC00A9"/>
    <w:rsid w:val="00AC0542"/>
    <w:rsid w:val="00AC0ABE"/>
    <w:rsid w:val="00AC139B"/>
    <w:rsid w:val="00AC15A8"/>
    <w:rsid w:val="00AC17D9"/>
    <w:rsid w:val="00AC229B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AF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67A9"/>
    <w:rsid w:val="00AD6D08"/>
    <w:rsid w:val="00AE03E9"/>
    <w:rsid w:val="00AE05DF"/>
    <w:rsid w:val="00AE06CF"/>
    <w:rsid w:val="00AE0926"/>
    <w:rsid w:val="00AE0B6E"/>
    <w:rsid w:val="00AE192B"/>
    <w:rsid w:val="00AE286A"/>
    <w:rsid w:val="00AE3093"/>
    <w:rsid w:val="00AE30F0"/>
    <w:rsid w:val="00AE3179"/>
    <w:rsid w:val="00AE3C54"/>
    <w:rsid w:val="00AE3CA3"/>
    <w:rsid w:val="00AE3DB9"/>
    <w:rsid w:val="00AE472F"/>
    <w:rsid w:val="00AE4904"/>
    <w:rsid w:val="00AE4CBA"/>
    <w:rsid w:val="00AE5D99"/>
    <w:rsid w:val="00AE6633"/>
    <w:rsid w:val="00AE739F"/>
    <w:rsid w:val="00AE77EA"/>
    <w:rsid w:val="00AE7829"/>
    <w:rsid w:val="00AE784D"/>
    <w:rsid w:val="00AE7F7B"/>
    <w:rsid w:val="00AF07B6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0F8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A68"/>
    <w:rsid w:val="00B052C8"/>
    <w:rsid w:val="00B06945"/>
    <w:rsid w:val="00B06B2A"/>
    <w:rsid w:val="00B06C08"/>
    <w:rsid w:val="00B07074"/>
    <w:rsid w:val="00B074BF"/>
    <w:rsid w:val="00B102B0"/>
    <w:rsid w:val="00B11C6B"/>
    <w:rsid w:val="00B1208D"/>
    <w:rsid w:val="00B12E15"/>
    <w:rsid w:val="00B12F9F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08C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5324"/>
    <w:rsid w:val="00B35635"/>
    <w:rsid w:val="00B35A16"/>
    <w:rsid w:val="00B36139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149C"/>
    <w:rsid w:val="00B42282"/>
    <w:rsid w:val="00B4235D"/>
    <w:rsid w:val="00B42ADD"/>
    <w:rsid w:val="00B42C35"/>
    <w:rsid w:val="00B433F3"/>
    <w:rsid w:val="00B434B2"/>
    <w:rsid w:val="00B43AFA"/>
    <w:rsid w:val="00B43C22"/>
    <w:rsid w:val="00B43F7F"/>
    <w:rsid w:val="00B4494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47B1C"/>
    <w:rsid w:val="00B50161"/>
    <w:rsid w:val="00B50716"/>
    <w:rsid w:val="00B50A7C"/>
    <w:rsid w:val="00B50F9B"/>
    <w:rsid w:val="00B51717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170E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B97"/>
    <w:rsid w:val="00B8103F"/>
    <w:rsid w:val="00B81482"/>
    <w:rsid w:val="00B814CD"/>
    <w:rsid w:val="00B816F6"/>
    <w:rsid w:val="00B81D6A"/>
    <w:rsid w:val="00B82128"/>
    <w:rsid w:val="00B82942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9EC"/>
    <w:rsid w:val="00B9151D"/>
    <w:rsid w:val="00B9158F"/>
    <w:rsid w:val="00B91770"/>
    <w:rsid w:val="00B91827"/>
    <w:rsid w:val="00B91E20"/>
    <w:rsid w:val="00B92341"/>
    <w:rsid w:val="00B92616"/>
    <w:rsid w:val="00B929AA"/>
    <w:rsid w:val="00B93F8B"/>
    <w:rsid w:val="00B9489C"/>
    <w:rsid w:val="00B94B64"/>
    <w:rsid w:val="00B94E2C"/>
    <w:rsid w:val="00B95014"/>
    <w:rsid w:val="00B95101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3155"/>
    <w:rsid w:val="00BD31D1"/>
    <w:rsid w:val="00BD3B22"/>
    <w:rsid w:val="00BD4A7C"/>
    <w:rsid w:val="00BD4E6F"/>
    <w:rsid w:val="00BD5890"/>
    <w:rsid w:val="00BD6532"/>
    <w:rsid w:val="00BD6B37"/>
    <w:rsid w:val="00BD6BD7"/>
    <w:rsid w:val="00BD7A4C"/>
    <w:rsid w:val="00BE01CA"/>
    <w:rsid w:val="00BE17DA"/>
    <w:rsid w:val="00BE1837"/>
    <w:rsid w:val="00BE1A9A"/>
    <w:rsid w:val="00BE27F1"/>
    <w:rsid w:val="00BE2AEA"/>
    <w:rsid w:val="00BE3D45"/>
    <w:rsid w:val="00BE4611"/>
    <w:rsid w:val="00BE4864"/>
    <w:rsid w:val="00BE4E31"/>
    <w:rsid w:val="00BE5404"/>
    <w:rsid w:val="00BE562E"/>
    <w:rsid w:val="00BE5DD4"/>
    <w:rsid w:val="00BE7418"/>
    <w:rsid w:val="00BE74BF"/>
    <w:rsid w:val="00BE7B89"/>
    <w:rsid w:val="00BF00D2"/>
    <w:rsid w:val="00BF03E7"/>
    <w:rsid w:val="00BF0D54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149D"/>
    <w:rsid w:val="00C022D1"/>
    <w:rsid w:val="00C025DF"/>
    <w:rsid w:val="00C0279A"/>
    <w:rsid w:val="00C02A8D"/>
    <w:rsid w:val="00C0373D"/>
    <w:rsid w:val="00C038FA"/>
    <w:rsid w:val="00C06119"/>
    <w:rsid w:val="00C06B58"/>
    <w:rsid w:val="00C06FD6"/>
    <w:rsid w:val="00C07336"/>
    <w:rsid w:val="00C07930"/>
    <w:rsid w:val="00C108CF"/>
    <w:rsid w:val="00C11017"/>
    <w:rsid w:val="00C111B0"/>
    <w:rsid w:val="00C11584"/>
    <w:rsid w:val="00C118CE"/>
    <w:rsid w:val="00C11A0D"/>
    <w:rsid w:val="00C1275C"/>
    <w:rsid w:val="00C12D2E"/>
    <w:rsid w:val="00C13790"/>
    <w:rsid w:val="00C1383B"/>
    <w:rsid w:val="00C142BD"/>
    <w:rsid w:val="00C15868"/>
    <w:rsid w:val="00C15AC8"/>
    <w:rsid w:val="00C1631C"/>
    <w:rsid w:val="00C16693"/>
    <w:rsid w:val="00C1745C"/>
    <w:rsid w:val="00C17483"/>
    <w:rsid w:val="00C17523"/>
    <w:rsid w:val="00C17824"/>
    <w:rsid w:val="00C17846"/>
    <w:rsid w:val="00C17A0B"/>
    <w:rsid w:val="00C17B0F"/>
    <w:rsid w:val="00C20406"/>
    <w:rsid w:val="00C204D6"/>
    <w:rsid w:val="00C216D5"/>
    <w:rsid w:val="00C22CBD"/>
    <w:rsid w:val="00C2325A"/>
    <w:rsid w:val="00C23B6C"/>
    <w:rsid w:val="00C24D0C"/>
    <w:rsid w:val="00C24F09"/>
    <w:rsid w:val="00C25646"/>
    <w:rsid w:val="00C26001"/>
    <w:rsid w:val="00C26061"/>
    <w:rsid w:val="00C26948"/>
    <w:rsid w:val="00C26FF4"/>
    <w:rsid w:val="00C27954"/>
    <w:rsid w:val="00C27AAF"/>
    <w:rsid w:val="00C27B1C"/>
    <w:rsid w:val="00C312EE"/>
    <w:rsid w:val="00C314E8"/>
    <w:rsid w:val="00C31BA3"/>
    <w:rsid w:val="00C32EEB"/>
    <w:rsid w:val="00C33971"/>
    <w:rsid w:val="00C33A5D"/>
    <w:rsid w:val="00C355EC"/>
    <w:rsid w:val="00C36BB9"/>
    <w:rsid w:val="00C36CBE"/>
    <w:rsid w:val="00C379CA"/>
    <w:rsid w:val="00C40126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975"/>
    <w:rsid w:val="00C429B2"/>
    <w:rsid w:val="00C4319B"/>
    <w:rsid w:val="00C435CB"/>
    <w:rsid w:val="00C43892"/>
    <w:rsid w:val="00C43A03"/>
    <w:rsid w:val="00C44708"/>
    <w:rsid w:val="00C4548C"/>
    <w:rsid w:val="00C45942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DF3"/>
    <w:rsid w:val="00C5596E"/>
    <w:rsid w:val="00C55C72"/>
    <w:rsid w:val="00C56413"/>
    <w:rsid w:val="00C57ABC"/>
    <w:rsid w:val="00C60185"/>
    <w:rsid w:val="00C603A9"/>
    <w:rsid w:val="00C60A71"/>
    <w:rsid w:val="00C6125C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67FF0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4AA0"/>
    <w:rsid w:val="00C75617"/>
    <w:rsid w:val="00C759BF"/>
    <w:rsid w:val="00C75A4F"/>
    <w:rsid w:val="00C75A61"/>
    <w:rsid w:val="00C7613B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634"/>
    <w:rsid w:val="00C86922"/>
    <w:rsid w:val="00C869F2"/>
    <w:rsid w:val="00C870C3"/>
    <w:rsid w:val="00C9010D"/>
    <w:rsid w:val="00C90376"/>
    <w:rsid w:val="00C90927"/>
    <w:rsid w:val="00C90B49"/>
    <w:rsid w:val="00C90F66"/>
    <w:rsid w:val="00C90F90"/>
    <w:rsid w:val="00C92858"/>
    <w:rsid w:val="00C92A3E"/>
    <w:rsid w:val="00C92C48"/>
    <w:rsid w:val="00C92F0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97B55"/>
    <w:rsid w:val="00CA0145"/>
    <w:rsid w:val="00CA09DA"/>
    <w:rsid w:val="00CA12D4"/>
    <w:rsid w:val="00CA20D4"/>
    <w:rsid w:val="00CA2F83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012"/>
    <w:rsid w:val="00CB136A"/>
    <w:rsid w:val="00CB1B9F"/>
    <w:rsid w:val="00CB1C83"/>
    <w:rsid w:val="00CB291D"/>
    <w:rsid w:val="00CB29A5"/>
    <w:rsid w:val="00CB4031"/>
    <w:rsid w:val="00CB517E"/>
    <w:rsid w:val="00CB5671"/>
    <w:rsid w:val="00CB5CFC"/>
    <w:rsid w:val="00CB607C"/>
    <w:rsid w:val="00CB73C0"/>
    <w:rsid w:val="00CB789D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F8D"/>
    <w:rsid w:val="00CC31DE"/>
    <w:rsid w:val="00CC3AF3"/>
    <w:rsid w:val="00CC3FEF"/>
    <w:rsid w:val="00CC4050"/>
    <w:rsid w:val="00CC4A37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3FF9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C1"/>
    <w:rsid w:val="00CE22E4"/>
    <w:rsid w:val="00CE2702"/>
    <w:rsid w:val="00CE2767"/>
    <w:rsid w:val="00CE2A02"/>
    <w:rsid w:val="00CE2EFC"/>
    <w:rsid w:val="00CE31AE"/>
    <w:rsid w:val="00CE3869"/>
    <w:rsid w:val="00CE3A19"/>
    <w:rsid w:val="00CE41F0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926"/>
    <w:rsid w:val="00CE7DC5"/>
    <w:rsid w:val="00CF02A3"/>
    <w:rsid w:val="00CF0BB9"/>
    <w:rsid w:val="00CF0CF9"/>
    <w:rsid w:val="00CF1986"/>
    <w:rsid w:val="00CF1B89"/>
    <w:rsid w:val="00CF2427"/>
    <w:rsid w:val="00CF47D9"/>
    <w:rsid w:val="00CF4B82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5BB"/>
    <w:rsid w:val="00D205EF"/>
    <w:rsid w:val="00D20DB5"/>
    <w:rsid w:val="00D21542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3887"/>
    <w:rsid w:val="00D244A1"/>
    <w:rsid w:val="00D25398"/>
    <w:rsid w:val="00D25582"/>
    <w:rsid w:val="00D25D5E"/>
    <w:rsid w:val="00D25E3E"/>
    <w:rsid w:val="00D26198"/>
    <w:rsid w:val="00D26705"/>
    <w:rsid w:val="00D26D82"/>
    <w:rsid w:val="00D279D6"/>
    <w:rsid w:val="00D27AD1"/>
    <w:rsid w:val="00D27CD5"/>
    <w:rsid w:val="00D3103C"/>
    <w:rsid w:val="00D31544"/>
    <w:rsid w:val="00D31815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0CBD"/>
    <w:rsid w:val="00D51094"/>
    <w:rsid w:val="00D52430"/>
    <w:rsid w:val="00D52497"/>
    <w:rsid w:val="00D528A2"/>
    <w:rsid w:val="00D5294C"/>
    <w:rsid w:val="00D52C0D"/>
    <w:rsid w:val="00D52CA9"/>
    <w:rsid w:val="00D52EDA"/>
    <w:rsid w:val="00D536A8"/>
    <w:rsid w:val="00D54F77"/>
    <w:rsid w:val="00D55354"/>
    <w:rsid w:val="00D558D8"/>
    <w:rsid w:val="00D56021"/>
    <w:rsid w:val="00D561A8"/>
    <w:rsid w:val="00D567F9"/>
    <w:rsid w:val="00D57592"/>
    <w:rsid w:val="00D57C02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976"/>
    <w:rsid w:val="00D6672B"/>
    <w:rsid w:val="00D66BE4"/>
    <w:rsid w:val="00D67335"/>
    <w:rsid w:val="00D67813"/>
    <w:rsid w:val="00D700B6"/>
    <w:rsid w:val="00D70246"/>
    <w:rsid w:val="00D7098D"/>
    <w:rsid w:val="00D70F05"/>
    <w:rsid w:val="00D70F80"/>
    <w:rsid w:val="00D71C8B"/>
    <w:rsid w:val="00D725BC"/>
    <w:rsid w:val="00D72D1C"/>
    <w:rsid w:val="00D73606"/>
    <w:rsid w:val="00D73926"/>
    <w:rsid w:val="00D7450C"/>
    <w:rsid w:val="00D7535A"/>
    <w:rsid w:val="00D7550E"/>
    <w:rsid w:val="00D756B9"/>
    <w:rsid w:val="00D75839"/>
    <w:rsid w:val="00D75A2D"/>
    <w:rsid w:val="00D75F28"/>
    <w:rsid w:val="00D761E1"/>
    <w:rsid w:val="00D765A2"/>
    <w:rsid w:val="00D765C8"/>
    <w:rsid w:val="00D767A8"/>
    <w:rsid w:val="00D76D87"/>
    <w:rsid w:val="00D80E69"/>
    <w:rsid w:val="00D8116D"/>
    <w:rsid w:val="00D81E73"/>
    <w:rsid w:val="00D8338C"/>
    <w:rsid w:val="00D84219"/>
    <w:rsid w:val="00D84F81"/>
    <w:rsid w:val="00D85186"/>
    <w:rsid w:val="00D85875"/>
    <w:rsid w:val="00D858A7"/>
    <w:rsid w:val="00D87B86"/>
    <w:rsid w:val="00D90123"/>
    <w:rsid w:val="00D90904"/>
    <w:rsid w:val="00D91C15"/>
    <w:rsid w:val="00D91EAC"/>
    <w:rsid w:val="00D9222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9B4"/>
    <w:rsid w:val="00DA526A"/>
    <w:rsid w:val="00DA60C3"/>
    <w:rsid w:val="00DA6B8F"/>
    <w:rsid w:val="00DA6C22"/>
    <w:rsid w:val="00DA7EA6"/>
    <w:rsid w:val="00DB2B82"/>
    <w:rsid w:val="00DB2E7A"/>
    <w:rsid w:val="00DB2F3E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4DB"/>
    <w:rsid w:val="00DC3704"/>
    <w:rsid w:val="00DC3A76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AF5"/>
    <w:rsid w:val="00DD1ED4"/>
    <w:rsid w:val="00DD229C"/>
    <w:rsid w:val="00DD25BE"/>
    <w:rsid w:val="00DD2CD1"/>
    <w:rsid w:val="00DD2E0D"/>
    <w:rsid w:val="00DD501B"/>
    <w:rsid w:val="00DD585D"/>
    <w:rsid w:val="00DD61B6"/>
    <w:rsid w:val="00DD6D94"/>
    <w:rsid w:val="00DD738A"/>
    <w:rsid w:val="00DD7B89"/>
    <w:rsid w:val="00DE0B19"/>
    <w:rsid w:val="00DE2A87"/>
    <w:rsid w:val="00DE2A88"/>
    <w:rsid w:val="00DE31E7"/>
    <w:rsid w:val="00DE372A"/>
    <w:rsid w:val="00DE40BB"/>
    <w:rsid w:val="00DE513E"/>
    <w:rsid w:val="00DE5316"/>
    <w:rsid w:val="00DE564C"/>
    <w:rsid w:val="00DE5BDF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BB0"/>
    <w:rsid w:val="00DF3C79"/>
    <w:rsid w:val="00DF3EF9"/>
    <w:rsid w:val="00DF4323"/>
    <w:rsid w:val="00DF43E4"/>
    <w:rsid w:val="00DF4BF1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976"/>
    <w:rsid w:val="00DF6A06"/>
    <w:rsid w:val="00DF75A1"/>
    <w:rsid w:val="00DF7C14"/>
    <w:rsid w:val="00DF7F83"/>
    <w:rsid w:val="00E00151"/>
    <w:rsid w:val="00E0083C"/>
    <w:rsid w:val="00E01150"/>
    <w:rsid w:val="00E0197A"/>
    <w:rsid w:val="00E020F1"/>
    <w:rsid w:val="00E02106"/>
    <w:rsid w:val="00E02153"/>
    <w:rsid w:val="00E02593"/>
    <w:rsid w:val="00E03FC6"/>
    <w:rsid w:val="00E04137"/>
    <w:rsid w:val="00E041FD"/>
    <w:rsid w:val="00E043B0"/>
    <w:rsid w:val="00E043DA"/>
    <w:rsid w:val="00E04616"/>
    <w:rsid w:val="00E04A49"/>
    <w:rsid w:val="00E05AF4"/>
    <w:rsid w:val="00E05FB8"/>
    <w:rsid w:val="00E06938"/>
    <w:rsid w:val="00E0766D"/>
    <w:rsid w:val="00E10E32"/>
    <w:rsid w:val="00E11036"/>
    <w:rsid w:val="00E116BD"/>
    <w:rsid w:val="00E11EFF"/>
    <w:rsid w:val="00E120F3"/>
    <w:rsid w:val="00E1452D"/>
    <w:rsid w:val="00E14567"/>
    <w:rsid w:val="00E15C46"/>
    <w:rsid w:val="00E15FC1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5851"/>
    <w:rsid w:val="00E25FDD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2C80"/>
    <w:rsid w:val="00E32D15"/>
    <w:rsid w:val="00E3303D"/>
    <w:rsid w:val="00E34292"/>
    <w:rsid w:val="00E3451C"/>
    <w:rsid w:val="00E34613"/>
    <w:rsid w:val="00E34A0F"/>
    <w:rsid w:val="00E35668"/>
    <w:rsid w:val="00E35CCF"/>
    <w:rsid w:val="00E363DE"/>
    <w:rsid w:val="00E36411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60378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CE"/>
    <w:rsid w:val="00E704B2"/>
    <w:rsid w:val="00E70749"/>
    <w:rsid w:val="00E708A0"/>
    <w:rsid w:val="00E70919"/>
    <w:rsid w:val="00E71893"/>
    <w:rsid w:val="00E7253C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6A6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6C1"/>
    <w:rsid w:val="00EA31E4"/>
    <w:rsid w:val="00EA3A6D"/>
    <w:rsid w:val="00EA440F"/>
    <w:rsid w:val="00EA4B85"/>
    <w:rsid w:val="00EA4DED"/>
    <w:rsid w:val="00EA529E"/>
    <w:rsid w:val="00EA5641"/>
    <w:rsid w:val="00EA679E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4059"/>
    <w:rsid w:val="00EB41F9"/>
    <w:rsid w:val="00EB4590"/>
    <w:rsid w:val="00EB4A92"/>
    <w:rsid w:val="00EB4DE0"/>
    <w:rsid w:val="00EB4ECB"/>
    <w:rsid w:val="00EB5181"/>
    <w:rsid w:val="00EB558F"/>
    <w:rsid w:val="00EB5973"/>
    <w:rsid w:val="00EB5B38"/>
    <w:rsid w:val="00EB5B65"/>
    <w:rsid w:val="00EB64C0"/>
    <w:rsid w:val="00EB784D"/>
    <w:rsid w:val="00EC0132"/>
    <w:rsid w:val="00EC0166"/>
    <w:rsid w:val="00EC082D"/>
    <w:rsid w:val="00EC119D"/>
    <w:rsid w:val="00EC2D26"/>
    <w:rsid w:val="00EC3264"/>
    <w:rsid w:val="00EC3724"/>
    <w:rsid w:val="00EC41EF"/>
    <w:rsid w:val="00EC4C44"/>
    <w:rsid w:val="00EC5019"/>
    <w:rsid w:val="00EC5096"/>
    <w:rsid w:val="00EC6139"/>
    <w:rsid w:val="00EC62E1"/>
    <w:rsid w:val="00EC6865"/>
    <w:rsid w:val="00EC703B"/>
    <w:rsid w:val="00EC7044"/>
    <w:rsid w:val="00EC70B0"/>
    <w:rsid w:val="00EC713F"/>
    <w:rsid w:val="00EC72A1"/>
    <w:rsid w:val="00EC7389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62DF"/>
    <w:rsid w:val="00ED6655"/>
    <w:rsid w:val="00ED67E2"/>
    <w:rsid w:val="00ED6CE7"/>
    <w:rsid w:val="00ED6DB9"/>
    <w:rsid w:val="00ED722D"/>
    <w:rsid w:val="00ED78FA"/>
    <w:rsid w:val="00EE0576"/>
    <w:rsid w:val="00EE09E0"/>
    <w:rsid w:val="00EE0D5D"/>
    <w:rsid w:val="00EE1293"/>
    <w:rsid w:val="00EE18F0"/>
    <w:rsid w:val="00EE1FA5"/>
    <w:rsid w:val="00EE21E8"/>
    <w:rsid w:val="00EE2785"/>
    <w:rsid w:val="00EE28FE"/>
    <w:rsid w:val="00EE2A1D"/>
    <w:rsid w:val="00EE2BD0"/>
    <w:rsid w:val="00EE45F9"/>
    <w:rsid w:val="00EE46BD"/>
    <w:rsid w:val="00EE5021"/>
    <w:rsid w:val="00EE55DC"/>
    <w:rsid w:val="00EE5674"/>
    <w:rsid w:val="00EE5B2A"/>
    <w:rsid w:val="00EE630B"/>
    <w:rsid w:val="00EE6C34"/>
    <w:rsid w:val="00EE7CB0"/>
    <w:rsid w:val="00EE7EC0"/>
    <w:rsid w:val="00EF00A0"/>
    <w:rsid w:val="00EF0708"/>
    <w:rsid w:val="00EF0B28"/>
    <w:rsid w:val="00EF0D33"/>
    <w:rsid w:val="00EF0F32"/>
    <w:rsid w:val="00EF1D6B"/>
    <w:rsid w:val="00EF27C3"/>
    <w:rsid w:val="00EF2963"/>
    <w:rsid w:val="00EF2AA8"/>
    <w:rsid w:val="00EF2C8A"/>
    <w:rsid w:val="00EF3775"/>
    <w:rsid w:val="00EF395A"/>
    <w:rsid w:val="00EF3A08"/>
    <w:rsid w:val="00EF4CE0"/>
    <w:rsid w:val="00EF5C7A"/>
    <w:rsid w:val="00EF5EC0"/>
    <w:rsid w:val="00EF6456"/>
    <w:rsid w:val="00EF6589"/>
    <w:rsid w:val="00EF6A5A"/>
    <w:rsid w:val="00EF6B83"/>
    <w:rsid w:val="00EF6D02"/>
    <w:rsid w:val="00EF72CC"/>
    <w:rsid w:val="00EF7931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4D0"/>
    <w:rsid w:val="00F10C3A"/>
    <w:rsid w:val="00F12813"/>
    <w:rsid w:val="00F12A8B"/>
    <w:rsid w:val="00F12AFF"/>
    <w:rsid w:val="00F1321C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7DD"/>
    <w:rsid w:val="00F248CC"/>
    <w:rsid w:val="00F25F35"/>
    <w:rsid w:val="00F265B6"/>
    <w:rsid w:val="00F26925"/>
    <w:rsid w:val="00F26984"/>
    <w:rsid w:val="00F26A13"/>
    <w:rsid w:val="00F27267"/>
    <w:rsid w:val="00F2740F"/>
    <w:rsid w:val="00F3023D"/>
    <w:rsid w:val="00F3047F"/>
    <w:rsid w:val="00F309D2"/>
    <w:rsid w:val="00F31E22"/>
    <w:rsid w:val="00F31EE0"/>
    <w:rsid w:val="00F323B4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19BD"/>
    <w:rsid w:val="00F41A74"/>
    <w:rsid w:val="00F41AC5"/>
    <w:rsid w:val="00F41E8E"/>
    <w:rsid w:val="00F42269"/>
    <w:rsid w:val="00F422E3"/>
    <w:rsid w:val="00F42D97"/>
    <w:rsid w:val="00F43167"/>
    <w:rsid w:val="00F438E4"/>
    <w:rsid w:val="00F4422C"/>
    <w:rsid w:val="00F443DD"/>
    <w:rsid w:val="00F44A6B"/>
    <w:rsid w:val="00F44C73"/>
    <w:rsid w:val="00F44F62"/>
    <w:rsid w:val="00F455FD"/>
    <w:rsid w:val="00F45722"/>
    <w:rsid w:val="00F46723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7D7"/>
    <w:rsid w:val="00F54857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004"/>
    <w:rsid w:val="00F716F0"/>
    <w:rsid w:val="00F71BC3"/>
    <w:rsid w:val="00F71CFD"/>
    <w:rsid w:val="00F722AE"/>
    <w:rsid w:val="00F723B9"/>
    <w:rsid w:val="00F72862"/>
    <w:rsid w:val="00F728A9"/>
    <w:rsid w:val="00F7298D"/>
    <w:rsid w:val="00F72B53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DE2"/>
    <w:rsid w:val="00F76EE5"/>
    <w:rsid w:val="00F77805"/>
    <w:rsid w:val="00F80500"/>
    <w:rsid w:val="00F81018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183"/>
    <w:rsid w:val="00FA1AE4"/>
    <w:rsid w:val="00FA1E55"/>
    <w:rsid w:val="00FA1F76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3CC"/>
    <w:rsid w:val="00FA6814"/>
    <w:rsid w:val="00FA706C"/>
    <w:rsid w:val="00FB0B7F"/>
    <w:rsid w:val="00FB0C90"/>
    <w:rsid w:val="00FB0FCB"/>
    <w:rsid w:val="00FB147C"/>
    <w:rsid w:val="00FB1AB4"/>
    <w:rsid w:val="00FB1EB7"/>
    <w:rsid w:val="00FB21C8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01B"/>
    <w:rsid w:val="00FB7247"/>
    <w:rsid w:val="00FB7548"/>
    <w:rsid w:val="00FC1570"/>
    <w:rsid w:val="00FC15C6"/>
    <w:rsid w:val="00FC1641"/>
    <w:rsid w:val="00FC2CAA"/>
    <w:rsid w:val="00FC2CBE"/>
    <w:rsid w:val="00FC2CF3"/>
    <w:rsid w:val="00FC2E2C"/>
    <w:rsid w:val="00FC3047"/>
    <w:rsid w:val="00FC55DF"/>
    <w:rsid w:val="00FC5A35"/>
    <w:rsid w:val="00FC618F"/>
    <w:rsid w:val="00FC63B6"/>
    <w:rsid w:val="00FC63F5"/>
    <w:rsid w:val="00FC675B"/>
    <w:rsid w:val="00FC69F6"/>
    <w:rsid w:val="00FC6DE2"/>
    <w:rsid w:val="00FC6E82"/>
    <w:rsid w:val="00FC6E89"/>
    <w:rsid w:val="00FC7172"/>
    <w:rsid w:val="00FC763D"/>
    <w:rsid w:val="00FC78B1"/>
    <w:rsid w:val="00FD08C0"/>
    <w:rsid w:val="00FD1151"/>
    <w:rsid w:val="00FD189E"/>
    <w:rsid w:val="00FD1942"/>
    <w:rsid w:val="00FD197C"/>
    <w:rsid w:val="00FD1CCE"/>
    <w:rsid w:val="00FD2217"/>
    <w:rsid w:val="00FD2A36"/>
    <w:rsid w:val="00FD3296"/>
    <w:rsid w:val="00FD3576"/>
    <w:rsid w:val="00FD3745"/>
    <w:rsid w:val="00FD6061"/>
    <w:rsid w:val="00FD646E"/>
    <w:rsid w:val="00FD6F08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3BC9"/>
    <w:rsid w:val="00FE4334"/>
    <w:rsid w:val="00FE4973"/>
    <w:rsid w:val="00FE543D"/>
    <w:rsid w:val="00FE5F7C"/>
    <w:rsid w:val="00FE6088"/>
    <w:rsid w:val="00FE6145"/>
    <w:rsid w:val="00FE6704"/>
    <w:rsid w:val="00FE7B63"/>
    <w:rsid w:val="00FF09F4"/>
    <w:rsid w:val="00FF1A23"/>
    <w:rsid w:val="00FF2A6D"/>
    <w:rsid w:val="00FF349D"/>
    <w:rsid w:val="00FF3615"/>
    <w:rsid w:val="00FF3956"/>
    <w:rsid w:val="00FF3C4C"/>
    <w:rsid w:val="00FF3FE5"/>
    <w:rsid w:val="00FF4055"/>
    <w:rsid w:val="00FF48DA"/>
    <w:rsid w:val="00FF53AD"/>
    <w:rsid w:val="00FF589D"/>
    <w:rsid w:val="00FF5C63"/>
    <w:rsid w:val="00FF60DA"/>
    <w:rsid w:val="00FF62FE"/>
    <w:rsid w:val="00FF64F3"/>
    <w:rsid w:val="00FF6775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017A"/>
  <w15:docId w15:val="{A407DB7E-97EB-4F8D-ADBC-ED4F2524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6C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Интернет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uiPriority w:val="34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uiPriority w:val="34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FCB3-8CC6-448D-8925-1A40860E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cp:lastPrinted>2018-11-30T05:44:00Z</cp:lastPrinted>
  <dcterms:created xsi:type="dcterms:W3CDTF">2019-07-18T06:45:00Z</dcterms:created>
  <dcterms:modified xsi:type="dcterms:W3CDTF">2022-02-02T09:28:00Z</dcterms:modified>
</cp:coreProperties>
</file>