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D4" w:rsidRPr="009C00CD" w:rsidRDefault="009E225B" w:rsidP="009E225B">
      <w:pPr>
        <w:pStyle w:val="15"/>
        <w:ind w:left="4942" w:firstLine="37"/>
        <w:jc w:val="center"/>
        <w:rPr>
          <w:rFonts w:ascii="Times New Roman" w:hAnsi="Times New Roman"/>
          <w:sz w:val="28"/>
        </w:rPr>
      </w:pPr>
      <w:r w:rsidRPr="009C00CD">
        <w:rPr>
          <w:rFonts w:ascii="Times New Roman" w:hAnsi="Times New Roman"/>
          <w:sz w:val="28"/>
        </w:rPr>
        <w:t>П</w:t>
      </w:r>
      <w:r w:rsidR="00D35BD4" w:rsidRPr="009C00CD">
        <w:rPr>
          <w:rFonts w:ascii="Times New Roman" w:hAnsi="Times New Roman"/>
          <w:sz w:val="28"/>
        </w:rPr>
        <w:t>РИНЯТ</w:t>
      </w:r>
    </w:p>
    <w:p w:rsidR="009E225B" w:rsidRPr="009C00CD" w:rsidRDefault="009E225B" w:rsidP="00D35BD4">
      <w:pPr>
        <w:pStyle w:val="15"/>
        <w:ind w:left="4942" w:firstLine="37"/>
        <w:jc w:val="center"/>
        <w:rPr>
          <w:rFonts w:ascii="Times New Roman" w:hAnsi="Times New Roman"/>
          <w:sz w:val="28"/>
        </w:rPr>
      </w:pPr>
      <w:r w:rsidRPr="009C00CD">
        <w:rPr>
          <w:rFonts w:ascii="Times New Roman" w:hAnsi="Times New Roman"/>
          <w:sz w:val="28"/>
        </w:rPr>
        <w:t>решением Совета муниципального образования Гулькевичский район</w:t>
      </w:r>
    </w:p>
    <w:p w:rsidR="009E225B" w:rsidRPr="009C00CD" w:rsidRDefault="009E225B" w:rsidP="008D4744">
      <w:pPr>
        <w:pStyle w:val="15"/>
        <w:ind w:left="4942" w:firstLine="37"/>
        <w:jc w:val="center"/>
        <w:rPr>
          <w:rFonts w:ascii="Times New Roman" w:hAnsi="Times New Roman"/>
          <w:sz w:val="28"/>
        </w:rPr>
      </w:pPr>
      <w:r w:rsidRPr="009C00CD">
        <w:rPr>
          <w:rFonts w:ascii="Times New Roman" w:hAnsi="Times New Roman"/>
          <w:sz w:val="28"/>
        </w:rPr>
        <w:t xml:space="preserve">от </w:t>
      </w:r>
      <w:r w:rsidR="002F65FC" w:rsidRPr="009C00CD">
        <w:rPr>
          <w:rFonts w:ascii="Times New Roman" w:hAnsi="Times New Roman"/>
          <w:sz w:val="28"/>
        </w:rPr>
        <w:t>31.03.2017</w:t>
      </w:r>
      <w:r w:rsidR="00AA29AF" w:rsidRPr="009C00CD">
        <w:rPr>
          <w:rFonts w:ascii="Times New Roman" w:hAnsi="Times New Roman"/>
          <w:sz w:val="28"/>
        </w:rPr>
        <w:t xml:space="preserve">г. </w:t>
      </w:r>
      <w:r w:rsidRPr="009C00CD">
        <w:rPr>
          <w:rFonts w:ascii="Times New Roman" w:hAnsi="Times New Roman"/>
          <w:sz w:val="28"/>
        </w:rPr>
        <w:t xml:space="preserve">№ </w:t>
      </w:r>
      <w:r w:rsidR="002F65FC" w:rsidRPr="009C00CD">
        <w:rPr>
          <w:rFonts w:ascii="Times New Roman" w:hAnsi="Times New Roman"/>
          <w:sz w:val="28"/>
        </w:rPr>
        <w:t>1</w:t>
      </w:r>
    </w:p>
    <w:p w:rsidR="008D4744" w:rsidRPr="009C00CD" w:rsidRDefault="008D4744" w:rsidP="008D4744">
      <w:pPr>
        <w:pStyle w:val="15"/>
        <w:ind w:left="4942" w:firstLine="37"/>
        <w:jc w:val="center"/>
        <w:rPr>
          <w:rFonts w:ascii="Times New Roman" w:hAnsi="Times New Roman"/>
          <w:sz w:val="28"/>
        </w:rPr>
      </w:pPr>
      <w:r w:rsidRPr="009C00CD">
        <w:rPr>
          <w:rFonts w:ascii="Times New Roman" w:hAnsi="Times New Roman"/>
          <w:sz w:val="28"/>
        </w:rPr>
        <w:t>(в редакции решения 51 сессии                       VI созыва «О внесении изменений и дополнений в устав муниципального образования Гулькевичский район»</w:t>
      </w:r>
    </w:p>
    <w:p w:rsidR="0073273A" w:rsidRPr="009C00CD" w:rsidRDefault="008D4744" w:rsidP="008D4744">
      <w:pPr>
        <w:pStyle w:val="15"/>
        <w:ind w:left="4942" w:firstLine="37"/>
        <w:jc w:val="center"/>
        <w:rPr>
          <w:rFonts w:ascii="Times New Roman" w:hAnsi="Times New Roman"/>
          <w:sz w:val="28"/>
        </w:rPr>
      </w:pPr>
      <w:r w:rsidRPr="009C00CD">
        <w:rPr>
          <w:rFonts w:ascii="Times New Roman" w:hAnsi="Times New Roman"/>
          <w:sz w:val="28"/>
        </w:rPr>
        <w:t>от 30 мая 2018 года № 1</w:t>
      </w:r>
      <w:r w:rsidR="00D9155C" w:rsidRPr="009C00CD">
        <w:rPr>
          <w:rFonts w:ascii="Times New Roman" w:hAnsi="Times New Roman"/>
          <w:sz w:val="28"/>
        </w:rPr>
        <w:t>, решения 71 сессии VI созыва «О внесении изменений в устав муниципального образования Гулькевичский район» от 31 мая 2019 года № 1</w:t>
      </w:r>
      <w:r w:rsidR="002B4D3D" w:rsidRPr="009C00CD">
        <w:rPr>
          <w:rFonts w:ascii="Times New Roman" w:hAnsi="Times New Roman"/>
          <w:sz w:val="28"/>
        </w:rPr>
        <w:t xml:space="preserve">, решения 88 сессии VI созыва «О внесении изменений в устав муниципального образования Гулькевичский район» от </w:t>
      </w:r>
      <w:r w:rsidR="00B55DD2" w:rsidRPr="009C00CD">
        <w:rPr>
          <w:rFonts w:ascii="Times New Roman" w:hAnsi="Times New Roman"/>
          <w:sz w:val="28"/>
        </w:rPr>
        <w:t>4</w:t>
      </w:r>
      <w:r w:rsidR="002B4D3D" w:rsidRPr="009C00CD">
        <w:rPr>
          <w:rFonts w:ascii="Times New Roman" w:hAnsi="Times New Roman"/>
          <w:sz w:val="28"/>
        </w:rPr>
        <w:t xml:space="preserve"> августа 2020 года № 1</w:t>
      </w:r>
      <w:r w:rsidR="000329F4" w:rsidRPr="009C00CD">
        <w:rPr>
          <w:rFonts w:ascii="Times New Roman" w:hAnsi="Times New Roman"/>
          <w:sz w:val="28"/>
        </w:rPr>
        <w:t>, решения от 31 мая 2021 г. № 1</w:t>
      </w:r>
      <w:r w:rsidR="00707E11">
        <w:rPr>
          <w:rFonts w:ascii="Times New Roman" w:hAnsi="Times New Roman"/>
          <w:sz w:val="28"/>
        </w:rPr>
        <w:t xml:space="preserve">, </w:t>
      </w:r>
      <w:r w:rsidR="00707E11" w:rsidRPr="009C00CD">
        <w:rPr>
          <w:rFonts w:ascii="Times New Roman" w:hAnsi="Times New Roman"/>
          <w:sz w:val="28"/>
        </w:rPr>
        <w:t>решения</w:t>
      </w:r>
      <w:r w:rsidR="00707E11">
        <w:rPr>
          <w:rFonts w:ascii="Times New Roman" w:hAnsi="Times New Roman"/>
          <w:sz w:val="28"/>
        </w:rPr>
        <w:t xml:space="preserve"> от 1 июля 2022 г. № </w:t>
      </w:r>
      <w:r w:rsidR="00302D52">
        <w:rPr>
          <w:rFonts w:ascii="Times New Roman" w:hAnsi="Times New Roman"/>
          <w:sz w:val="28"/>
        </w:rPr>
        <w:t>2</w:t>
      </w:r>
      <w:r w:rsidR="00C05F12">
        <w:rPr>
          <w:rFonts w:ascii="Times New Roman" w:hAnsi="Times New Roman"/>
          <w:sz w:val="28"/>
        </w:rPr>
        <w:t xml:space="preserve">, </w:t>
      </w:r>
      <w:r w:rsidR="00C05F12" w:rsidRPr="00C05F12">
        <w:rPr>
          <w:rFonts w:ascii="Times New Roman" w:hAnsi="Times New Roman"/>
          <w:sz w:val="28"/>
          <w:highlight w:val="yellow"/>
        </w:rPr>
        <w:t>решения от 26 мая 2023 г. № 1</w:t>
      </w:r>
      <w:r w:rsidRPr="009C00CD">
        <w:rPr>
          <w:rFonts w:ascii="Times New Roman" w:hAnsi="Times New Roman"/>
          <w:sz w:val="28"/>
        </w:rPr>
        <w:t>)</w:t>
      </w:r>
    </w:p>
    <w:p w:rsidR="0073273A" w:rsidRPr="009C00CD" w:rsidRDefault="0073273A" w:rsidP="008D4744">
      <w:pPr>
        <w:pStyle w:val="15"/>
        <w:ind w:left="4942" w:firstLine="37"/>
        <w:jc w:val="center"/>
        <w:rPr>
          <w:rFonts w:ascii="Times New Roman" w:hAnsi="Times New Roman"/>
          <w:sz w:val="28"/>
        </w:rPr>
      </w:pPr>
    </w:p>
    <w:p w:rsidR="0073273A" w:rsidRPr="009C00CD" w:rsidRDefault="0073273A" w:rsidP="00251541">
      <w:pPr>
        <w:pStyle w:val="15"/>
        <w:ind w:firstLine="851"/>
        <w:jc w:val="center"/>
        <w:rPr>
          <w:rFonts w:ascii="Times New Roman" w:hAnsi="Times New Roman"/>
          <w:sz w:val="28"/>
          <w:szCs w:val="28"/>
        </w:rPr>
      </w:pPr>
    </w:p>
    <w:p w:rsidR="0073273A" w:rsidRPr="009C00CD" w:rsidRDefault="0073273A" w:rsidP="00251541">
      <w:pPr>
        <w:pStyle w:val="15"/>
        <w:ind w:firstLine="851"/>
        <w:jc w:val="center"/>
        <w:rPr>
          <w:rFonts w:ascii="Times New Roman" w:hAnsi="Times New Roman"/>
          <w:sz w:val="28"/>
          <w:szCs w:val="28"/>
        </w:rPr>
      </w:pPr>
    </w:p>
    <w:p w:rsidR="0073273A" w:rsidRPr="009C00CD" w:rsidRDefault="0073273A" w:rsidP="00DF3454">
      <w:pPr>
        <w:pStyle w:val="15"/>
        <w:ind w:firstLine="851"/>
        <w:jc w:val="center"/>
        <w:rPr>
          <w:rFonts w:ascii="Times New Roman" w:hAnsi="Times New Roman"/>
          <w:sz w:val="28"/>
          <w:szCs w:val="28"/>
        </w:rPr>
      </w:pPr>
    </w:p>
    <w:p w:rsidR="0073273A" w:rsidRPr="009C00CD" w:rsidRDefault="0073273A" w:rsidP="00DF3454">
      <w:pPr>
        <w:pStyle w:val="15"/>
        <w:ind w:firstLine="851"/>
        <w:jc w:val="center"/>
        <w:rPr>
          <w:rFonts w:ascii="Times New Roman" w:hAnsi="Times New Roman"/>
          <w:sz w:val="28"/>
          <w:szCs w:val="28"/>
        </w:rPr>
      </w:pPr>
    </w:p>
    <w:p w:rsidR="0073273A" w:rsidRPr="009C00CD" w:rsidRDefault="0073273A" w:rsidP="00DF3454">
      <w:pPr>
        <w:pStyle w:val="15"/>
        <w:ind w:firstLine="851"/>
        <w:jc w:val="center"/>
        <w:rPr>
          <w:rFonts w:ascii="Times New Roman" w:hAnsi="Times New Roman"/>
          <w:sz w:val="28"/>
          <w:szCs w:val="28"/>
        </w:rPr>
      </w:pPr>
    </w:p>
    <w:p w:rsidR="003505BE" w:rsidRPr="009C00CD" w:rsidRDefault="003505BE" w:rsidP="00DF3454">
      <w:pPr>
        <w:pStyle w:val="15"/>
        <w:ind w:firstLine="851"/>
        <w:jc w:val="center"/>
        <w:rPr>
          <w:rFonts w:ascii="Times New Roman" w:hAnsi="Times New Roman"/>
          <w:sz w:val="28"/>
          <w:szCs w:val="28"/>
        </w:rPr>
      </w:pPr>
    </w:p>
    <w:p w:rsidR="00181F3A" w:rsidRPr="009C00CD" w:rsidRDefault="00181F3A" w:rsidP="00DF3454">
      <w:pPr>
        <w:pStyle w:val="15"/>
        <w:ind w:firstLine="851"/>
        <w:jc w:val="center"/>
        <w:rPr>
          <w:rFonts w:ascii="Times New Roman" w:hAnsi="Times New Roman"/>
          <w:sz w:val="28"/>
          <w:szCs w:val="28"/>
        </w:rPr>
      </w:pPr>
    </w:p>
    <w:p w:rsidR="0073273A" w:rsidRPr="009C00CD" w:rsidRDefault="0073273A" w:rsidP="00DF3454">
      <w:pPr>
        <w:pStyle w:val="15"/>
        <w:ind w:firstLine="851"/>
        <w:jc w:val="center"/>
        <w:rPr>
          <w:rFonts w:ascii="Times New Roman" w:hAnsi="Times New Roman"/>
          <w:b/>
          <w:sz w:val="28"/>
        </w:rPr>
      </w:pPr>
      <w:r w:rsidRPr="009C00CD">
        <w:rPr>
          <w:rFonts w:ascii="Times New Roman" w:hAnsi="Times New Roman"/>
          <w:b/>
          <w:sz w:val="28"/>
        </w:rPr>
        <w:t>У С Т А В</w:t>
      </w:r>
    </w:p>
    <w:p w:rsidR="0073273A" w:rsidRPr="009C00CD" w:rsidRDefault="0073273A" w:rsidP="00DF3454">
      <w:pPr>
        <w:pStyle w:val="15"/>
        <w:ind w:firstLine="851"/>
        <w:jc w:val="center"/>
        <w:rPr>
          <w:rFonts w:ascii="Times New Roman" w:hAnsi="Times New Roman"/>
          <w:b/>
          <w:sz w:val="28"/>
        </w:rPr>
      </w:pPr>
    </w:p>
    <w:p w:rsidR="00916027" w:rsidRPr="009C00CD" w:rsidRDefault="0073273A" w:rsidP="00DF3454">
      <w:pPr>
        <w:pStyle w:val="15"/>
        <w:ind w:firstLine="851"/>
        <w:jc w:val="center"/>
        <w:rPr>
          <w:rFonts w:ascii="Times New Roman" w:hAnsi="Times New Roman"/>
          <w:b/>
          <w:sz w:val="28"/>
        </w:rPr>
      </w:pPr>
      <w:r w:rsidRPr="009C00CD">
        <w:rPr>
          <w:rFonts w:ascii="Times New Roman" w:hAnsi="Times New Roman"/>
          <w:b/>
          <w:sz w:val="28"/>
        </w:rPr>
        <w:t xml:space="preserve">МУНИЦИПАЛЬНОГО ОБРАЗОВАНИЯ </w:t>
      </w:r>
    </w:p>
    <w:p w:rsidR="0073273A" w:rsidRPr="009C00CD" w:rsidRDefault="00916027" w:rsidP="00DF3454">
      <w:pPr>
        <w:pStyle w:val="15"/>
        <w:ind w:firstLine="851"/>
        <w:jc w:val="center"/>
        <w:rPr>
          <w:rFonts w:ascii="Times New Roman" w:hAnsi="Times New Roman"/>
          <w:b/>
          <w:sz w:val="28"/>
        </w:rPr>
      </w:pPr>
      <w:r w:rsidRPr="009C00CD">
        <w:rPr>
          <w:rFonts w:ascii="Times New Roman" w:hAnsi="Times New Roman"/>
          <w:b/>
          <w:sz w:val="28"/>
        </w:rPr>
        <w:t xml:space="preserve">ГУЛЬКЕВИЧСКИЙ </w:t>
      </w:r>
      <w:r w:rsidR="0073273A" w:rsidRPr="009C00CD">
        <w:rPr>
          <w:rFonts w:ascii="Times New Roman" w:hAnsi="Times New Roman"/>
          <w:b/>
          <w:sz w:val="28"/>
        </w:rPr>
        <w:t>РАЙОН</w:t>
      </w:r>
    </w:p>
    <w:p w:rsidR="0073273A" w:rsidRPr="009C00CD" w:rsidRDefault="0073273A" w:rsidP="00251541">
      <w:pPr>
        <w:pStyle w:val="15"/>
        <w:ind w:firstLine="851"/>
        <w:jc w:val="center"/>
        <w:rPr>
          <w:rFonts w:ascii="Times New Roman" w:hAnsi="Times New Roman"/>
          <w:sz w:val="28"/>
          <w:szCs w:val="28"/>
        </w:rPr>
      </w:pPr>
    </w:p>
    <w:p w:rsidR="0073273A" w:rsidRPr="009C00CD" w:rsidRDefault="0073273A" w:rsidP="00251541">
      <w:pPr>
        <w:pStyle w:val="15"/>
        <w:ind w:firstLine="851"/>
        <w:jc w:val="center"/>
        <w:rPr>
          <w:rFonts w:ascii="Times New Roman" w:hAnsi="Times New Roman"/>
          <w:sz w:val="28"/>
          <w:szCs w:val="28"/>
        </w:rPr>
      </w:pPr>
    </w:p>
    <w:p w:rsidR="0073273A" w:rsidRPr="009C00CD" w:rsidRDefault="0073273A" w:rsidP="00251541">
      <w:pPr>
        <w:pStyle w:val="15"/>
        <w:ind w:firstLine="851"/>
        <w:jc w:val="center"/>
        <w:rPr>
          <w:rFonts w:ascii="Times New Roman" w:hAnsi="Times New Roman"/>
          <w:sz w:val="28"/>
          <w:szCs w:val="28"/>
        </w:rPr>
      </w:pPr>
    </w:p>
    <w:p w:rsidR="0073273A" w:rsidRPr="009C00CD" w:rsidRDefault="0073273A" w:rsidP="00251541">
      <w:pPr>
        <w:pStyle w:val="15"/>
        <w:ind w:firstLine="851"/>
        <w:jc w:val="center"/>
        <w:rPr>
          <w:rFonts w:ascii="Times New Roman" w:hAnsi="Times New Roman"/>
          <w:sz w:val="28"/>
          <w:szCs w:val="28"/>
        </w:rPr>
      </w:pPr>
    </w:p>
    <w:p w:rsidR="0073273A" w:rsidRPr="009C00CD" w:rsidRDefault="0073273A" w:rsidP="00251541">
      <w:pPr>
        <w:pStyle w:val="15"/>
        <w:ind w:firstLine="851"/>
        <w:jc w:val="center"/>
        <w:rPr>
          <w:rFonts w:ascii="Times New Roman" w:hAnsi="Times New Roman"/>
          <w:sz w:val="28"/>
          <w:szCs w:val="28"/>
        </w:rPr>
      </w:pPr>
    </w:p>
    <w:p w:rsidR="0073273A" w:rsidRPr="009C00CD" w:rsidRDefault="0073273A" w:rsidP="00251541">
      <w:pPr>
        <w:pStyle w:val="15"/>
        <w:ind w:firstLine="851"/>
        <w:jc w:val="center"/>
        <w:rPr>
          <w:rFonts w:ascii="Times New Roman" w:hAnsi="Times New Roman"/>
          <w:sz w:val="28"/>
          <w:szCs w:val="28"/>
        </w:rPr>
      </w:pPr>
    </w:p>
    <w:p w:rsidR="0073273A" w:rsidRPr="009C00CD" w:rsidRDefault="0073273A" w:rsidP="00251541">
      <w:pPr>
        <w:pStyle w:val="15"/>
        <w:ind w:firstLine="851"/>
        <w:jc w:val="center"/>
        <w:rPr>
          <w:rFonts w:ascii="Times New Roman" w:hAnsi="Times New Roman"/>
          <w:sz w:val="28"/>
          <w:szCs w:val="28"/>
        </w:rPr>
      </w:pPr>
    </w:p>
    <w:p w:rsidR="000329F4" w:rsidRPr="009C00CD" w:rsidRDefault="000329F4" w:rsidP="00251541">
      <w:pPr>
        <w:pStyle w:val="15"/>
        <w:ind w:firstLine="851"/>
        <w:jc w:val="center"/>
        <w:rPr>
          <w:rFonts w:ascii="Times New Roman" w:hAnsi="Times New Roman"/>
          <w:sz w:val="28"/>
          <w:szCs w:val="28"/>
        </w:rPr>
      </w:pPr>
    </w:p>
    <w:p w:rsidR="0073273A" w:rsidRPr="009C00CD" w:rsidRDefault="0073273A" w:rsidP="00251541">
      <w:pPr>
        <w:pStyle w:val="15"/>
        <w:ind w:firstLine="851"/>
        <w:jc w:val="center"/>
        <w:rPr>
          <w:rFonts w:ascii="Times New Roman" w:hAnsi="Times New Roman"/>
          <w:sz w:val="28"/>
          <w:szCs w:val="28"/>
        </w:rPr>
      </w:pPr>
    </w:p>
    <w:p w:rsidR="0073273A" w:rsidRDefault="0073273A" w:rsidP="00251541">
      <w:pPr>
        <w:pStyle w:val="15"/>
        <w:ind w:firstLine="851"/>
        <w:jc w:val="center"/>
        <w:rPr>
          <w:rFonts w:ascii="Times New Roman" w:hAnsi="Times New Roman"/>
          <w:sz w:val="28"/>
          <w:szCs w:val="28"/>
        </w:rPr>
      </w:pPr>
    </w:p>
    <w:p w:rsidR="00013228" w:rsidRPr="009C00CD" w:rsidRDefault="00013228" w:rsidP="00251541">
      <w:pPr>
        <w:pStyle w:val="15"/>
        <w:ind w:firstLine="851"/>
        <w:jc w:val="center"/>
        <w:rPr>
          <w:rFonts w:ascii="Times New Roman" w:hAnsi="Times New Roman"/>
          <w:sz w:val="28"/>
          <w:szCs w:val="28"/>
        </w:rPr>
      </w:pPr>
    </w:p>
    <w:p w:rsidR="0073273A" w:rsidRPr="009C00CD" w:rsidRDefault="0073273A" w:rsidP="00251541">
      <w:pPr>
        <w:pStyle w:val="15"/>
        <w:ind w:firstLine="851"/>
        <w:jc w:val="center"/>
        <w:rPr>
          <w:rFonts w:ascii="Times New Roman" w:hAnsi="Times New Roman"/>
          <w:sz w:val="28"/>
          <w:szCs w:val="28"/>
        </w:rPr>
      </w:pPr>
    </w:p>
    <w:p w:rsidR="00916027" w:rsidRPr="009C00CD" w:rsidRDefault="00916027" w:rsidP="00916027">
      <w:pPr>
        <w:ind w:firstLine="851"/>
        <w:jc w:val="center"/>
        <w:rPr>
          <w:sz w:val="28"/>
        </w:rPr>
      </w:pPr>
      <w:r w:rsidRPr="009C00CD">
        <w:rPr>
          <w:sz w:val="28"/>
        </w:rPr>
        <w:t>город Гулькевичи</w:t>
      </w:r>
    </w:p>
    <w:p w:rsidR="00916027" w:rsidRPr="009C00CD" w:rsidRDefault="00916027" w:rsidP="00916027">
      <w:pPr>
        <w:ind w:firstLine="851"/>
        <w:jc w:val="center"/>
        <w:rPr>
          <w:sz w:val="28"/>
        </w:rPr>
      </w:pPr>
      <w:r w:rsidRPr="009C00CD">
        <w:rPr>
          <w:sz w:val="28"/>
        </w:rPr>
        <w:lastRenderedPageBreak/>
        <w:t>20</w:t>
      </w:r>
      <w:r w:rsidR="00454872" w:rsidRPr="009C00CD">
        <w:rPr>
          <w:sz w:val="28"/>
        </w:rPr>
        <w:t>1</w:t>
      </w:r>
      <w:r w:rsidR="00D35BD4" w:rsidRPr="009C00CD">
        <w:rPr>
          <w:sz w:val="28"/>
        </w:rPr>
        <w:t>7</w:t>
      </w:r>
      <w:r w:rsidRPr="009C00CD">
        <w:rPr>
          <w:sz w:val="28"/>
        </w:rPr>
        <w:t xml:space="preserve"> год</w:t>
      </w:r>
    </w:p>
    <w:p w:rsidR="0073273A" w:rsidRPr="009C00CD" w:rsidRDefault="0073273A" w:rsidP="00DF3454">
      <w:pPr>
        <w:pStyle w:val="15"/>
        <w:ind w:firstLine="851"/>
        <w:jc w:val="center"/>
        <w:rPr>
          <w:rFonts w:ascii="Times New Roman" w:hAnsi="Times New Roman"/>
          <w:b/>
          <w:bCs/>
          <w:sz w:val="28"/>
        </w:rPr>
      </w:pPr>
      <w:r w:rsidRPr="009C00CD">
        <w:rPr>
          <w:rFonts w:ascii="Times New Roman" w:hAnsi="Times New Roman"/>
          <w:b/>
          <w:bCs/>
          <w:sz w:val="28"/>
        </w:rPr>
        <w:t xml:space="preserve">СОДЕРЖАНИЕ </w:t>
      </w:r>
    </w:p>
    <w:p w:rsidR="0073273A" w:rsidRPr="009C00CD" w:rsidRDefault="0073273A" w:rsidP="00DF3454">
      <w:pPr>
        <w:pStyle w:val="15"/>
        <w:ind w:firstLine="851"/>
        <w:jc w:val="center"/>
        <w:rPr>
          <w:rFonts w:ascii="Times New Roman" w:hAnsi="Times New Roman"/>
          <w:sz w:val="28"/>
        </w:rPr>
      </w:pPr>
    </w:p>
    <w:tbl>
      <w:tblPr>
        <w:tblW w:w="9920" w:type="dxa"/>
        <w:tblInd w:w="55" w:type="dxa"/>
        <w:tblLayout w:type="fixed"/>
        <w:tblCellMar>
          <w:top w:w="55" w:type="dxa"/>
          <w:left w:w="55" w:type="dxa"/>
          <w:bottom w:w="55" w:type="dxa"/>
          <w:right w:w="55" w:type="dxa"/>
        </w:tblCellMar>
        <w:tblLook w:val="0000"/>
      </w:tblPr>
      <w:tblGrid>
        <w:gridCol w:w="8505"/>
        <w:gridCol w:w="1415"/>
      </w:tblGrid>
      <w:tr w:rsidR="0073273A" w:rsidRPr="009C00CD" w:rsidTr="009E225B">
        <w:tc>
          <w:tcPr>
            <w:tcW w:w="8505" w:type="dxa"/>
          </w:tcPr>
          <w:p w:rsidR="0073273A" w:rsidRPr="009C00CD" w:rsidRDefault="0073273A" w:rsidP="00916027">
            <w:pPr>
              <w:tabs>
                <w:tab w:val="left" w:pos="7901"/>
              </w:tabs>
              <w:snapToGrid w:val="0"/>
              <w:ind w:right="-1451"/>
            </w:pPr>
            <w:r w:rsidRPr="009C00CD">
              <w:rPr>
                <w:sz w:val="28"/>
              </w:rPr>
              <w:t xml:space="preserve">Устав муниципального образования </w:t>
            </w:r>
            <w:r w:rsidR="00916027" w:rsidRPr="009C00CD">
              <w:rPr>
                <w:sz w:val="28"/>
              </w:rPr>
              <w:t>Гулькевичский</w:t>
            </w:r>
            <w:r w:rsidRPr="009C00CD">
              <w:rPr>
                <w:sz w:val="28"/>
              </w:rPr>
              <w:t xml:space="preserve"> район (преамбула)</w:t>
            </w:r>
          </w:p>
        </w:tc>
        <w:tc>
          <w:tcPr>
            <w:tcW w:w="1415" w:type="dxa"/>
            <w:vAlign w:val="bottom"/>
          </w:tcPr>
          <w:p w:rsidR="0073273A" w:rsidRPr="009C00CD" w:rsidRDefault="0073273A" w:rsidP="000E0BED">
            <w:pPr>
              <w:snapToGrid w:val="0"/>
              <w:ind w:left="86" w:hanging="86"/>
              <w:jc w:val="center"/>
              <w:rPr>
                <w:sz w:val="28"/>
              </w:rPr>
            </w:pPr>
            <w:r w:rsidRPr="009C00CD">
              <w:rPr>
                <w:sz w:val="28"/>
              </w:rPr>
              <w:t>стр.</w:t>
            </w:r>
            <w:r w:rsidR="000E0BED" w:rsidRPr="009C00CD">
              <w:rPr>
                <w:sz w:val="28"/>
              </w:rPr>
              <w:t>3</w:t>
            </w:r>
          </w:p>
        </w:tc>
      </w:tr>
      <w:tr w:rsidR="0073273A" w:rsidRPr="009C00CD" w:rsidTr="009E225B">
        <w:tc>
          <w:tcPr>
            <w:tcW w:w="8505" w:type="dxa"/>
          </w:tcPr>
          <w:p w:rsidR="00982DE2" w:rsidRPr="009C00CD" w:rsidRDefault="00982DE2" w:rsidP="00DF3454">
            <w:pPr>
              <w:tabs>
                <w:tab w:val="left" w:pos="7901"/>
              </w:tabs>
              <w:snapToGrid w:val="0"/>
              <w:ind w:right="-1451"/>
              <w:rPr>
                <w:sz w:val="28"/>
              </w:rPr>
            </w:pPr>
          </w:p>
          <w:p w:rsidR="0073273A" w:rsidRPr="009C00CD" w:rsidRDefault="0073273A" w:rsidP="00982DE2">
            <w:pPr>
              <w:tabs>
                <w:tab w:val="left" w:pos="7901"/>
              </w:tabs>
              <w:snapToGrid w:val="0"/>
              <w:ind w:right="-1451"/>
              <w:rPr>
                <w:sz w:val="28"/>
              </w:rPr>
            </w:pPr>
            <w:r w:rsidRPr="009C00CD">
              <w:rPr>
                <w:sz w:val="28"/>
              </w:rPr>
              <w:t>Глава 1. Общие положения</w:t>
            </w:r>
          </w:p>
        </w:tc>
        <w:tc>
          <w:tcPr>
            <w:tcW w:w="1415" w:type="dxa"/>
            <w:vAlign w:val="bottom"/>
          </w:tcPr>
          <w:p w:rsidR="0073273A" w:rsidRPr="009C00CD" w:rsidRDefault="0073273A" w:rsidP="000E0BED">
            <w:pPr>
              <w:snapToGrid w:val="0"/>
              <w:jc w:val="center"/>
              <w:rPr>
                <w:sz w:val="28"/>
              </w:rPr>
            </w:pPr>
            <w:r w:rsidRPr="009C00CD">
              <w:rPr>
                <w:sz w:val="28"/>
              </w:rPr>
              <w:t>стр.</w:t>
            </w:r>
            <w:r w:rsidR="000E0BED" w:rsidRPr="009C00CD">
              <w:rPr>
                <w:sz w:val="28"/>
              </w:rPr>
              <w:t>3</w:t>
            </w:r>
          </w:p>
        </w:tc>
      </w:tr>
      <w:tr w:rsidR="0073273A" w:rsidRPr="009C00CD" w:rsidTr="009E225B">
        <w:tc>
          <w:tcPr>
            <w:tcW w:w="8505" w:type="dxa"/>
          </w:tcPr>
          <w:p w:rsidR="00982DE2" w:rsidRPr="009C00CD" w:rsidRDefault="00982DE2" w:rsidP="00DF3454">
            <w:pPr>
              <w:tabs>
                <w:tab w:val="left" w:pos="7901"/>
              </w:tabs>
              <w:snapToGrid w:val="0"/>
              <w:ind w:right="-1451"/>
              <w:rPr>
                <w:sz w:val="28"/>
              </w:rPr>
            </w:pPr>
          </w:p>
          <w:p w:rsidR="0073273A" w:rsidRPr="009C00CD" w:rsidRDefault="0073273A" w:rsidP="00982DE2">
            <w:pPr>
              <w:tabs>
                <w:tab w:val="left" w:pos="7901"/>
              </w:tabs>
              <w:snapToGrid w:val="0"/>
              <w:ind w:right="-1451"/>
              <w:rPr>
                <w:sz w:val="28"/>
              </w:rPr>
            </w:pPr>
            <w:r w:rsidRPr="009C00CD">
              <w:rPr>
                <w:sz w:val="28"/>
              </w:rPr>
              <w:t xml:space="preserve">Глава 2. Вопросы местного значения </w:t>
            </w:r>
          </w:p>
        </w:tc>
        <w:tc>
          <w:tcPr>
            <w:tcW w:w="1415" w:type="dxa"/>
            <w:vAlign w:val="bottom"/>
          </w:tcPr>
          <w:p w:rsidR="0073273A" w:rsidRPr="009C00CD" w:rsidRDefault="0073273A" w:rsidP="000E0BED">
            <w:pPr>
              <w:snapToGrid w:val="0"/>
              <w:jc w:val="center"/>
              <w:rPr>
                <w:sz w:val="28"/>
              </w:rPr>
            </w:pPr>
            <w:r w:rsidRPr="009C00CD">
              <w:rPr>
                <w:sz w:val="28"/>
              </w:rPr>
              <w:t>стр.</w:t>
            </w:r>
            <w:r w:rsidR="000E0BED" w:rsidRPr="009C00CD">
              <w:rPr>
                <w:sz w:val="28"/>
              </w:rPr>
              <w:t>8</w:t>
            </w:r>
          </w:p>
        </w:tc>
      </w:tr>
      <w:tr w:rsidR="0073273A" w:rsidRPr="009C00CD" w:rsidTr="009E225B">
        <w:tc>
          <w:tcPr>
            <w:tcW w:w="8505" w:type="dxa"/>
          </w:tcPr>
          <w:p w:rsidR="00982DE2" w:rsidRPr="009C00CD" w:rsidRDefault="00982DE2" w:rsidP="00DF3454">
            <w:pPr>
              <w:tabs>
                <w:tab w:val="left" w:pos="7901"/>
              </w:tabs>
              <w:snapToGrid w:val="0"/>
              <w:ind w:right="-1451"/>
              <w:jc w:val="both"/>
              <w:rPr>
                <w:sz w:val="28"/>
              </w:rPr>
            </w:pPr>
          </w:p>
          <w:p w:rsidR="00F75192" w:rsidRPr="009C00CD" w:rsidRDefault="0073273A" w:rsidP="00982DE2">
            <w:pPr>
              <w:tabs>
                <w:tab w:val="left" w:pos="7901"/>
              </w:tabs>
              <w:snapToGrid w:val="0"/>
              <w:ind w:right="-1451"/>
              <w:jc w:val="both"/>
              <w:rPr>
                <w:sz w:val="28"/>
              </w:rPr>
            </w:pPr>
            <w:r w:rsidRPr="009C00CD">
              <w:rPr>
                <w:sz w:val="28"/>
              </w:rPr>
              <w:t xml:space="preserve">Глава 3. Осуществление органами местного </w:t>
            </w:r>
          </w:p>
          <w:p w:rsidR="0073273A" w:rsidRPr="009C00CD" w:rsidRDefault="0073273A" w:rsidP="00982DE2">
            <w:pPr>
              <w:tabs>
                <w:tab w:val="left" w:pos="7901"/>
              </w:tabs>
              <w:snapToGrid w:val="0"/>
              <w:ind w:right="-1451"/>
              <w:jc w:val="both"/>
              <w:rPr>
                <w:sz w:val="28"/>
              </w:rPr>
            </w:pPr>
            <w:r w:rsidRPr="009C00CD">
              <w:rPr>
                <w:sz w:val="28"/>
              </w:rPr>
              <w:t>самоуправления отдельных</w:t>
            </w:r>
            <w:r w:rsidR="00013228">
              <w:rPr>
                <w:sz w:val="28"/>
              </w:rPr>
              <w:t xml:space="preserve"> </w:t>
            </w:r>
            <w:r w:rsidRPr="009C00CD">
              <w:rPr>
                <w:sz w:val="28"/>
              </w:rPr>
              <w:t>государственных полномочий</w:t>
            </w:r>
          </w:p>
        </w:tc>
        <w:tc>
          <w:tcPr>
            <w:tcW w:w="1415" w:type="dxa"/>
            <w:vAlign w:val="bottom"/>
          </w:tcPr>
          <w:p w:rsidR="0073273A" w:rsidRPr="009C00CD" w:rsidRDefault="0073273A" w:rsidP="0009175B">
            <w:pPr>
              <w:snapToGrid w:val="0"/>
              <w:jc w:val="center"/>
              <w:rPr>
                <w:sz w:val="28"/>
              </w:rPr>
            </w:pPr>
            <w:r w:rsidRPr="009C00CD">
              <w:rPr>
                <w:sz w:val="28"/>
              </w:rPr>
              <w:t>стр.</w:t>
            </w:r>
            <w:r w:rsidR="000E0BED" w:rsidRPr="009C00CD">
              <w:rPr>
                <w:sz w:val="28"/>
              </w:rPr>
              <w:t>1</w:t>
            </w:r>
            <w:r w:rsidR="0009175B">
              <w:rPr>
                <w:sz w:val="28"/>
              </w:rPr>
              <w:t>9</w:t>
            </w:r>
          </w:p>
        </w:tc>
      </w:tr>
      <w:tr w:rsidR="0073273A" w:rsidRPr="009C00CD" w:rsidTr="009E225B">
        <w:tc>
          <w:tcPr>
            <w:tcW w:w="8505" w:type="dxa"/>
          </w:tcPr>
          <w:p w:rsidR="00982DE2" w:rsidRPr="009C00CD" w:rsidRDefault="00982DE2" w:rsidP="00DF3454">
            <w:pPr>
              <w:tabs>
                <w:tab w:val="left" w:pos="7901"/>
              </w:tabs>
              <w:snapToGrid w:val="0"/>
              <w:ind w:right="-1451"/>
              <w:jc w:val="both"/>
              <w:rPr>
                <w:sz w:val="28"/>
              </w:rPr>
            </w:pPr>
          </w:p>
          <w:p w:rsidR="00D4218F" w:rsidRPr="009C00CD" w:rsidRDefault="0073273A" w:rsidP="00DF3454">
            <w:pPr>
              <w:tabs>
                <w:tab w:val="left" w:pos="7901"/>
              </w:tabs>
              <w:snapToGrid w:val="0"/>
              <w:ind w:right="-1451"/>
              <w:jc w:val="both"/>
              <w:rPr>
                <w:sz w:val="28"/>
              </w:rPr>
            </w:pPr>
            <w:r w:rsidRPr="009C00CD">
              <w:rPr>
                <w:sz w:val="28"/>
              </w:rPr>
              <w:t xml:space="preserve">Глава 4. Формы непосредственного осуществления </w:t>
            </w:r>
          </w:p>
          <w:p w:rsidR="00D4218F" w:rsidRPr="009C00CD" w:rsidRDefault="0073273A" w:rsidP="00DF3454">
            <w:pPr>
              <w:tabs>
                <w:tab w:val="left" w:pos="7901"/>
              </w:tabs>
              <w:snapToGrid w:val="0"/>
              <w:ind w:right="-1451"/>
              <w:jc w:val="both"/>
              <w:rPr>
                <w:sz w:val="28"/>
              </w:rPr>
            </w:pPr>
            <w:r w:rsidRPr="009C00CD">
              <w:rPr>
                <w:sz w:val="28"/>
              </w:rPr>
              <w:t xml:space="preserve">населением местного самоуправления и участия населения </w:t>
            </w:r>
          </w:p>
          <w:p w:rsidR="0073273A" w:rsidRPr="009C00CD" w:rsidRDefault="0073273A" w:rsidP="00982DE2">
            <w:pPr>
              <w:tabs>
                <w:tab w:val="left" w:pos="7901"/>
              </w:tabs>
              <w:snapToGrid w:val="0"/>
              <w:ind w:right="-1451"/>
              <w:jc w:val="both"/>
              <w:rPr>
                <w:sz w:val="28"/>
              </w:rPr>
            </w:pPr>
            <w:r w:rsidRPr="009C00CD">
              <w:rPr>
                <w:sz w:val="28"/>
              </w:rPr>
              <w:t>в осуществлении местного самоуправления</w:t>
            </w:r>
          </w:p>
        </w:tc>
        <w:tc>
          <w:tcPr>
            <w:tcW w:w="1415" w:type="dxa"/>
            <w:vAlign w:val="bottom"/>
          </w:tcPr>
          <w:p w:rsidR="0073273A" w:rsidRPr="009C00CD" w:rsidRDefault="0073273A" w:rsidP="006F3077">
            <w:pPr>
              <w:snapToGrid w:val="0"/>
              <w:jc w:val="center"/>
              <w:rPr>
                <w:sz w:val="28"/>
              </w:rPr>
            </w:pPr>
            <w:r w:rsidRPr="009C00CD">
              <w:rPr>
                <w:sz w:val="28"/>
              </w:rPr>
              <w:t>стр.</w:t>
            </w:r>
            <w:r w:rsidR="006F3077">
              <w:rPr>
                <w:sz w:val="28"/>
              </w:rPr>
              <w:t>20</w:t>
            </w:r>
          </w:p>
        </w:tc>
      </w:tr>
      <w:tr w:rsidR="0073273A" w:rsidRPr="009C00CD" w:rsidTr="009E225B">
        <w:tc>
          <w:tcPr>
            <w:tcW w:w="8505" w:type="dxa"/>
          </w:tcPr>
          <w:p w:rsidR="00982DE2" w:rsidRPr="009C00CD" w:rsidRDefault="00982DE2" w:rsidP="00DF3454">
            <w:pPr>
              <w:tabs>
                <w:tab w:val="left" w:pos="7901"/>
              </w:tabs>
              <w:snapToGrid w:val="0"/>
              <w:ind w:right="-1451"/>
              <w:jc w:val="both"/>
              <w:rPr>
                <w:sz w:val="28"/>
              </w:rPr>
            </w:pPr>
          </w:p>
          <w:p w:rsidR="00D4218F" w:rsidRPr="009C00CD" w:rsidRDefault="0073273A" w:rsidP="00DF3454">
            <w:pPr>
              <w:tabs>
                <w:tab w:val="left" w:pos="7901"/>
              </w:tabs>
              <w:snapToGrid w:val="0"/>
              <w:ind w:right="-1451"/>
              <w:jc w:val="both"/>
              <w:rPr>
                <w:sz w:val="28"/>
              </w:rPr>
            </w:pPr>
            <w:r w:rsidRPr="009C00CD">
              <w:rPr>
                <w:sz w:val="28"/>
              </w:rPr>
              <w:t xml:space="preserve">Глава 5. Органы местного самоуправления и должностные </w:t>
            </w:r>
          </w:p>
          <w:p w:rsidR="0073273A" w:rsidRPr="009C00CD" w:rsidRDefault="0073273A" w:rsidP="00982DE2">
            <w:pPr>
              <w:tabs>
                <w:tab w:val="left" w:pos="7901"/>
              </w:tabs>
              <w:snapToGrid w:val="0"/>
              <w:ind w:right="-1451"/>
              <w:jc w:val="both"/>
              <w:rPr>
                <w:sz w:val="28"/>
              </w:rPr>
            </w:pPr>
            <w:r w:rsidRPr="009C00CD">
              <w:rPr>
                <w:sz w:val="28"/>
              </w:rPr>
              <w:t>лица местного самоуправления</w:t>
            </w:r>
          </w:p>
        </w:tc>
        <w:tc>
          <w:tcPr>
            <w:tcW w:w="1415" w:type="dxa"/>
            <w:vAlign w:val="bottom"/>
          </w:tcPr>
          <w:p w:rsidR="0073273A" w:rsidRPr="009C00CD" w:rsidRDefault="0073273A" w:rsidP="006F3077">
            <w:pPr>
              <w:snapToGrid w:val="0"/>
              <w:jc w:val="center"/>
              <w:rPr>
                <w:sz w:val="28"/>
              </w:rPr>
            </w:pPr>
            <w:r w:rsidRPr="009C00CD">
              <w:rPr>
                <w:sz w:val="28"/>
              </w:rPr>
              <w:t>стр.</w:t>
            </w:r>
            <w:r w:rsidR="006C4172" w:rsidRPr="009C00CD">
              <w:rPr>
                <w:sz w:val="28"/>
              </w:rPr>
              <w:t>3</w:t>
            </w:r>
            <w:r w:rsidR="006F3077">
              <w:rPr>
                <w:sz w:val="28"/>
              </w:rPr>
              <w:t>8</w:t>
            </w:r>
          </w:p>
        </w:tc>
      </w:tr>
      <w:tr w:rsidR="0073273A" w:rsidRPr="009C00CD" w:rsidTr="009E225B">
        <w:tc>
          <w:tcPr>
            <w:tcW w:w="8505" w:type="dxa"/>
          </w:tcPr>
          <w:p w:rsidR="00982DE2" w:rsidRPr="009C00CD" w:rsidRDefault="00982DE2" w:rsidP="00DF3454">
            <w:pPr>
              <w:snapToGrid w:val="0"/>
              <w:ind w:right="-1451"/>
              <w:jc w:val="both"/>
              <w:rPr>
                <w:sz w:val="28"/>
              </w:rPr>
            </w:pPr>
          </w:p>
          <w:p w:rsidR="0073273A" w:rsidRPr="009C00CD" w:rsidRDefault="0073273A" w:rsidP="00982DE2">
            <w:pPr>
              <w:snapToGrid w:val="0"/>
              <w:ind w:right="-1451"/>
              <w:jc w:val="both"/>
            </w:pPr>
            <w:r w:rsidRPr="009C00CD">
              <w:rPr>
                <w:sz w:val="28"/>
              </w:rPr>
              <w:t xml:space="preserve">Глава 6. </w:t>
            </w:r>
            <w:r w:rsidR="00C53CC6" w:rsidRPr="009C00CD">
              <w:rPr>
                <w:sz w:val="28"/>
              </w:rPr>
              <w:t>Муниципальные должности, м</w:t>
            </w:r>
            <w:r w:rsidRPr="009C00CD">
              <w:rPr>
                <w:sz w:val="28"/>
              </w:rPr>
              <w:t>униципальная служба</w:t>
            </w:r>
          </w:p>
        </w:tc>
        <w:tc>
          <w:tcPr>
            <w:tcW w:w="1415" w:type="dxa"/>
            <w:vAlign w:val="bottom"/>
          </w:tcPr>
          <w:p w:rsidR="0073273A" w:rsidRPr="009C00CD" w:rsidRDefault="0073273A" w:rsidP="006F3077">
            <w:pPr>
              <w:snapToGrid w:val="0"/>
              <w:jc w:val="center"/>
              <w:rPr>
                <w:sz w:val="28"/>
              </w:rPr>
            </w:pPr>
            <w:r w:rsidRPr="009C00CD">
              <w:rPr>
                <w:sz w:val="28"/>
              </w:rPr>
              <w:t>стр.</w:t>
            </w:r>
            <w:r w:rsidR="006F3077">
              <w:rPr>
                <w:sz w:val="28"/>
              </w:rPr>
              <w:t>72</w:t>
            </w:r>
          </w:p>
        </w:tc>
      </w:tr>
      <w:tr w:rsidR="0073273A" w:rsidRPr="009C00CD" w:rsidTr="009E225B">
        <w:tc>
          <w:tcPr>
            <w:tcW w:w="8505" w:type="dxa"/>
          </w:tcPr>
          <w:p w:rsidR="00982DE2" w:rsidRPr="009C00CD" w:rsidRDefault="00982DE2" w:rsidP="00DF3454">
            <w:pPr>
              <w:pStyle w:val="9"/>
              <w:keepNext w:val="0"/>
              <w:snapToGrid w:val="0"/>
              <w:ind w:left="0" w:right="-1451" w:firstLine="0"/>
              <w:rPr>
                <w:b w:val="0"/>
                <w:sz w:val="28"/>
              </w:rPr>
            </w:pPr>
          </w:p>
          <w:p w:rsidR="0073273A" w:rsidRPr="009C00CD" w:rsidRDefault="0073273A" w:rsidP="00982DE2">
            <w:pPr>
              <w:pStyle w:val="9"/>
              <w:keepNext w:val="0"/>
              <w:snapToGrid w:val="0"/>
              <w:ind w:left="0" w:right="-1451" w:firstLine="0"/>
            </w:pPr>
            <w:r w:rsidRPr="009C00CD">
              <w:rPr>
                <w:b w:val="0"/>
                <w:sz w:val="28"/>
              </w:rPr>
              <w:t>Глава 7. Муниципальные правовые акты</w:t>
            </w:r>
          </w:p>
        </w:tc>
        <w:tc>
          <w:tcPr>
            <w:tcW w:w="1415" w:type="dxa"/>
            <w:vAlign w:val="bottom"/>
          </w:tcPr>
          <w:p w:rsidR="0073273A" w:rsidRPr="009C00CD" w:rsidRDefault="0073273A" w:rsidP="006F3077">
            <w:pPr>
              <w:snapToGrid w:val="0"/>
              <w:jc w:val="center"/>
              <w:rPr>
                <w:sz w:val="28"/>
              </w:rPr>
            </w:pPr>
            <w:r w:rsidRPr="009C00CD">
              <w:rPr>
                <w:sz w:val="28"/>
              </w:rPr>
              <w:t>стр.</w:t>
            </w:r>
            <w:r w:rsidR="006F3077">
              <w:rPr>
                <w:sz w:val="28"/>
              </w:rPr>
              <w:t>75</w:t>
            </w:r>
          </w:p>
        </w:tc>
      </w:tr>
      <w:tr w:rsidR="0073273A" w:rsidRPr="009C00CD" w:rsidTr="009E225B">
        <w:tc>
          <w:tcPr>
            <w:tcW w:w="8505" w:type="dxa"/>
          </w:tcPr>
          <w:p w:rsidR="00982DE2" w:rsidRPr="009C00CD" w:rsidRDefault="00982DE2" w:rsidP="00DF3454">
            <w:pPr>
              <w:snapToGrid w:val="0"/>
              <w:ind w:left="-6" w:right="-6"/>
              <w:rPr>
                <w:sz w:val="28"/>
              </w:rPr>
            </w:pPr>
          </w:p>
          <w:p w:rsidR="0073273A" w:rsidRPr="009C00CD" w:rsidRDefault="0073273A" w:rsidP="00982DE2">
            <w:pPr>
              <w:snapToGrid w:val="0"/>
              <w:ind w:left="-6" w:right="-6"/>
              <w:rPr>
                <w:sz w:val="28"/>
              </w:rPr>
            </w:pPr>
            <w:r w:rsidRPr="009C00CD">
              <w:rPr>
                <w:sz w:val="28"/>
              </w:rPr>
              <w:t>Глава 8. Экономическая основа местного самоуправления</w:t>
            </w:r>
          </w:p>
        </w:tc>
        <w:tc>
          <w:tcPr>
            <w:tcW w:w="1415" w:type="dxa"/>
            <w:vAlign w:val="bottom"/>
          </w:tcPr>
          <w:p w:rsidR="0073273A" w:rsidRPr="009C00CD" w:rsidRDefault="0073273A" w:rsidP="006F3077">
            <w:pPr>
              <w:snapToGrid w:val="0"/>
              <w:jc w:val="center"/>
              <w:rPr>
                <w:sz w:val="28"/>
              </w:rPr>
            </w:pPr>
            <w:r w:rsidRPr="009C00CD">
              <w:rPr>
                <w:sz w:val="28"/>
              </w:rPr>
              <w:t>стр.</w:t>
            </w:r>
            <w:r w:rsidR="006F3077">
              <w:rPr>
                <w:sz w:val="28"/>
              </w:rPr>
              <w:t>84</w:t>
            </w:r>
          </w:p>
        </w:tc>
      </w:tr>
      <w:tr w:rsidR="0073273A" w:rsidRPr="009C00CD" w:rsidTr="009E225B">
        <w:tc>
          <w:tcPr>
            <w:tcW w:w="8505" w:type="dxa"/>
          </w:tcPr>
          <w:p w:rsidR="00982DE2" w:rsidRPr="009C00CD" w:rsidRDefault="00982DE2" w:rsidP="00DF3454">
            <w:pPr>
              <w:snapToGrid w:val="0"/>
              <w:ind w:left="-6" w:right="-6" w:firstLine="16"/>
              <w:jc w:val="both"/>
              <w:rPr>
                <w:sz w:val="28"/>
              </w:rPr>
            </w:pPr>
          </w:p>
          <w:p w:rsidR="0073273A" w:rsidRPr="009C00CD" w:rsidRDefault="0073273A" w:rsidP="00982DE2">
            <w:pPr>
              <w:snapToGrid w:val="0"/>
              <w:ind w:left="-6" w:right="-6" w:firstLine="16"/>
              <w:jc w:val="both"/>
              <w:rPr>
                <w:sz w:val="28"/>
              </w:rPr>
            </w:pPr>
            <w:r w:rsidRPr="009C00CD">
              <w:rPr>
                <w:sz w:val="28"/>
              </w:rPr>
              <w:t xml:space="preserve">Глава 9. Ответственность органов местного самоуправления и должностных лиц местного самоуправления </w:t>
            </w:r>
          </w:p>
        </w:tc>
        <w:tc>
          <w:tcPr>
            <w:tcW w:w="1415" w:type="dxa"/>
            <w:vAlign w:val="bottom"/>
          </w:tcPr>
          <w:p w:rsidR="0073273A" w:rsidRPr="009C00CD" w:rsidRDefault="0073273A" w:rsidP="006F3077">
            <w:pPr>
              <w:snapToGrid w:val="0"/>
              <w:jc w:val="center"/>
              <w:rPr>
                <w:sz w:val="28"/>
              </w:rPr>
            </w:pPr>
            <w:r w:rsidRPr="009C00CD">
              <w:rPr>
                <w:sz w:val="28"/>
              </w:rPr>
              <w:t>стр.</w:t>
            </w:r>
            <w:r w:rsidR="006F3077">
              <w:rPr>
                <w:sz w:val="28"/>
              </w:rPr>
              <w:t>94</w:t>
            </w:r>
          </w:p>
        </w:tc>
      </w:tr>
      <w:tr w:rsidR="0073273A" w:rsidRPr="009C00CD" w:rsidTr="009E225B">
        <w:tc>
          <w:tcPr>
            <w:tcW w:w="8505" w:type="dxa"/>
          </w:tcPr>
          <w:p w:rsidR="00982DE2" w:rsidRPr="009C00CD" w:rsidRDefault="00982DE2" w:rsidP="00DF3454">
            <w:pPr>
              <w:snapToGrid w:val="0"/>
              <w:ind w:left="-6" w:right="-6" w:hanging="33"/>
              <w:rPr>
                <w:sz w:val="28"/>
              </w:rPr>
            </w:pPr>
          </w:p>
          <w:p w:rsidR="0073273A" w:rsidRPr="009C00CD" w:rsidRDefault="0073273A" w:rsidP="00DF3454">
            <w:pPr>
              <w:snapToGrid w:val="0"/>
              <w:ind w:left="-6" w:right="-6" w:hanging="33"/>
              <w:rPr>
                <w:sz w:val="28"/>
              </w:rPr>
            </w:pPr>
            <w:r w:rsidRPr="009C00CD">
              <w:rPr>
                <w:sz w:val="28"/>
              </w:rPr>
              <w:t>Глава 10. Заключительные положения</w:t>
            </w:r>
          </w:p>
        </w:tc>
        <w:tc>
          <w:tcPr>
            <w:tcW w:w="1415" w:type="dxa"/>
            <w:vAlign w:val="bottom"/>
          </w:tcPr>
          <w:p w:rsidR="0073273A" w:rsidRPr="009C00CD" w:rsidRDefault="0073273A" w:rsidP="006F3077">
            <w:pPr>
              <w:snapToGrid w:val="0"/>
              <w:jc w:val="center"/>
              <w:rPr>
                <w:sz w:val="28"/>
              </w:rPr>
            </w:pPr>
            <w:r w:rsidRPr="009C00CD">
              <w:rPr>
                <w:sz w:val="28"/>
              </w:rPr>
              <w:t>стр.</w:t>
            </w:r>
            <w:r w:rsidR="006F3077">
              <w:rPr>
                <w:sz w:val="28"/>
              </w:rPr>
              <w:t>97</w:t>
            </w:r>
          </w:p>
        </w:tc>
      </w:tr>
    </w:tbl>
    <w:p w:rsidR="0073273A" w:rsidRPr="009C00CD" w:rsidRDefault="0073273A" w:rsidP="00DF3454">
      <w:pPr>
        <w:pStyle w:val="15"/>
        <w:ind w:firstLine="851"/>
        <w:jc w:val="both"/>
        <w:rPr>
          <w:rFonts w:ascii="Times New Roman" w:hAnsi="Times New Roman"/>
          <w:sz w:val="28"/>
        </w:rPr>
      </w:pPr>
    </w:p>
    <w:p w:rsidR="006C4172" w:rsidRPr="009C00CD" w:rsidRDefault="006C4172" w:rsidP="00DF3454">
      <w:pPr>
        <w:pStyle w:val="15"/>
        <w:ind w:firstLine="851"/>
        <w:jc w:val="both"/>
        <w:rPr>
          <w:rFonts w:ascii="Times New Roman" w:hAnsi="Times New Roman"/>
          <w:sz w:val="28"/>
        </w:rPr>
      </w:pPr>
    </w:p>
    <w:p w:rsidR="0073273A" w:rsidRPr="009C00CD" w:rsidRDefault="0073273A" w:rsidP="00DF3454">
      <w:pPr>
        <w:pStyle w:val="15"/>
        <w:ind w:firstLine="851"/>
        <w:jc w:val="both"/>
        <w:rPr>
          <w:rFonts w:ascii="Times New Roman" w:hAnsi="Times New Roman"/>
          <w:sz w:val="28"/>
        </w:rPr>
      </w:pPr>
    </w:p>
    <w:p w:rsidR="0073273A" w:rsidRPr="009C00CD" w:rsidRDefault="0073273A" w:rsidP="00DF3454">
      <w:pPr>
        <w:pStyle w:val="15"/>
        <w:ind w:firstLine="851"/>
        <w:jc w:val="both"/>
        <w:rPr>
          <w:rFonts w:ascii="Times New Roman" w:hAnsi="Times New Roman"/>
          <w:sz w:val="28"/>
        </w:rPr>
      </w:pPr>
    </w:p>
    <w:p w:rsidR="00761565" w:rsidRPr="009C00CD" w:rsidRDefault="00761565" w:rsidP="00DF3454">
      <w:pPr>
        <w:pStyle w:val="15"/>
        <w:ind w:firstLine="851"/>
        <w:jc w:val="both"/>
        <w:rPr>
          <w:rFonts w:ascii="Times New Roman" w:hAnsi="Times New Roman"/>
          <w:sz w:val="28"/>
          <w:szCs w:val="28"/>
        </w:rPr>
      </w:pPr>
    </w:p>
    <w:p w:rsidR="00761565" w:rsidRPr="009C00CD" w:rsidRDefault="00761565" w:rsidP="00DF3454">
      <w:pPr>
        <w:pStyle w:val="15"/>
        <w:ind w:firstLine="851"/>
        <w:jc w:val="both"/>
        <w:rPr>
          <w:rFonts w:ascii="Times New Roman" w:hAnsi="Times New Roman"/>
          <w:sz w:val="28"/>
          <w:szCs w:val="28"/>
        </w:rPr>
      </w:pPr>
    </w:p>
    <w:p w:rsidR="00761565" w:rsidRPr="009C00CD" w:rsidRDefault="00761565" w:rsidP="00DF3454">
      <w:pPr>
        <w:pStyle w:val="15"/>
        <w:ind w:firstLine="851"/>
        <w:jc w:val="both"/>
        <w:rPr>
          <w:rFonts w:ascii="Times New Roman" w:hAnsi="Times New Roman"/>
          <w:sz w:val="28"/>
          <w:szCs w:val="28"/>
        </w:rPr>
      </w:pPr>
    </w:p>
    <w:p w:rsidR="00A27607" w:rsidRPr="009C00CD" w:rsidRDefault="00A27607" w:rsidP="00DF3454">
      <w:pPr>
        <w:pStyle w:val="15"/>
        <w:ind w:firstLine="851"/>
        <w:jc w:val="both"/>
        <w:rPr>
          <w:rFonts w:ascii="Times New Roman" w:hAnsi="Times New Roman"/>
          <w:sz w:val="28"/>
          <w:szCs w:val="28"/>
        </w:rPr>
      </w:pPr>
    </w:p>
    <w:p w:rsidR="00A27607" w:rsidRPr="009C00CD" w:rsidRDefault="00A27607" w:rsidP="00DF3454">
      <w:pPr>
        <w:pStyle w:val="15"/>
        <w:ind w:firstLine="851"/>
        <w:jc w:val="both"/>
        <w:rPr>
          <w:rFonts w:ascii="Times New Roman" w:hAnsi="Times New Roman"/>
          <w:sz w:val="28"/>
          <w:szCs w:val="28"/>
        </w:rPr>
      </w:pPr>
    </w:p>
    <w:p w:rsidR="00761565" w:rsidRPr="009C00CD" w:rsidRDefault="00761565" w:rsidP="00DF3454">
      <w:pPr>
        <w:pStyle w:val="15"/>
        <w:ind w:firstLine="851"/>
        <w:jc w:val="both"/>
        <w:rPr>
          <w:rFonts w:ascii="Times New Roman" w:hAnsi="Times New Roman"/>
          <w:sz w:val="28"/>
          <w:szCs w:val="28"/>
        </w:rPr>
      </w:pPr>
    </w:p>
    <w:p w:rsidR="00101713" w:rsidRPr="009C00CD" w:rsidRDefault="00101713" w:rsidP="00DF3454">
      <w:pPr>
        <w:pStyle w:val="15"/>
        <w:ind w:firstLine="851"/>
        <w:jc w:val="both"/>
        <w:rPr>
          <w:rFonts w:ascii="Times New Roman" w:hAnsi="Times New Roman"/>
          <w:sz w:val="28"/>
          <w:szCs w:val="28"/>
        </w:rPr>
      </w:pPr>
    </w:p>
    <w:p w:rsidR="00761565" w:rsidRPr="009C00CD" w:rsidRDefault="00761565" w:rsidP="00DF3454">
      <w:pPr>
        <w:pStyle w:val="15"/>
        <w:ind w:firstLine="851"/>
        <w:jc w:val="both"/>
        <w:rPr>
          <w:rFonts w:ascii="Times New Roman" w:hAnsi="Times New Roman"/>
          <w:sz w:val="28"/>
          <w:szCs w:val="28"/>
        </w:rPr>
      </w:pPr>
    </w:p>
    <w:p w:rsidR="00761565" w:rsidRPr="009C00CD" w:rsidRDefault="00761565" w:rsidP="00DF3454">
      <w:pPr>
        <w:pStyle w:val="15"/>
        <w:ind w:firstLine="851"/>
        <w:jc w:val="both"/>
        <w:rPr>
          <w:rFonts w:ascii="Times New Roman" w:hAnsi="Times New Roman"/>
          <w:sz w:val="28"/>
          <w:szCs w:val="28"/>
        </w:rPr>
      </w:pPr>
    </w:p>
    <w:p w:rsidR="0073273A" w:rsidRPr="009C00CD" w:rsidRDefault="0073273A" w:rsidP="00A27607">
      <w:pPr>
        <w:pStyle w:val="15"/>
        <w:ind w:firstLine="851"/>
        <w:jc w:val="both"/>
        <w:rPr>
          <w:rFonts w:ascii="Times New Roman" w:hAnsi="Times New Roman"/>
          <w:sz w:val="28"/>
          <w:szCs w:val="28"/>
        </w:rPr>
      </w:pPr>
      <w:r w:rsidRPr="009C00CD">
        <w:rPr>
          <w:rFonts w:ascii="Times New Roman" w:hAnsi="Times New Roman"/>
          <w:sz w:val="28"/>
          <w:szCs w:val="28"/>
        </w:rPr>
        <w:t xml:space="preserve">Настоящий устав муниципального образования </w:t>
      </w:r>
      <w:r w:rsidR="009E225B" w:rsidRPr="009C00CD">
        <w:rPr>
          <w:rFonts w:ascii="Times New Roman" w:hAnsi="Times New Roman"/>
          <w:sz w:val="28"/>
          <w:szCs w:val="28"/>
        </w:rPr>
        <w:t>Гулькевичский</w:t>
      </w:r>
      <w:r w:rsidRPr="009C00CD">
        <w:rPr>
          <w:rFonts w:ascii="Times New Roman" w:hAnsi="Times New Roman"/>
          <w:sz w:val="28"/>
          <w:szCs w:val="28"/>
        </w:rPr>
        <w:t xml:space="preserve"> район (далее по тексту </w:t>
      </w:r>
      <w:r w:rsidR="008D1E24" w:rsidRPr="009C00CD">
        <w:rPr>
          <w:rFonts w:ascii="Times New Roman" w:hAnsi="Times New Roman"/>
          <w:sz w:val="28"/>
          <w:szCs w:val="28"/>
        </w:rPr>
        <w:t>–</w:t>
      </w:r>
      <w:r w:rsidRPr="009C00CD">
        <w:rPr>
          <w:rFonts w:ascii="Times New Roman" w:hAnsi="Times New Roman"/>
          <w:sz w:val="28"/>
          <w:szCs w:val="28"/>
        </w:rPr>
        <w:t xml:space="preserve">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w:t>
      </w:r>
      <w:r w:rsidR="009E225B" w:rsidRPr="009C00CD">
        <w:rPr>
          <w:rFonts w:ascii="Times New Roman" w:hAnsi="Times New Roman"/>
          <w:sz w:val="28"/>
          <w:szCs w:val="28"/>
        </w:rPr>
        <w:t>Гулькевичский</w:t>
      </w:r>
      <w:r w:rsidRPr="009C00CD">
        <w:rPr>
          <w:rFonts w:ascii="Times New Roman" w:hAnsi="Times New Roman"/>
          <w:sz w:val="28"/>
          <w:szCs w:val="28"/>
        </w:rPr>
        <w:t xml:space="preserve"> район, устанавливает порядок деятельности и полномочия органов и должностных лиц местного самоуправления</w:t>
      </w:r>
      <w:r w:rsidR="00013228">
        <w:rPr>
          <w:rFonts w:ascii="Times New Roman" w:hAnsi="Times New Roman"/>
          <w:sz w:val="28"/>
          <w:szCs w:val="28"/>
        </w:rPr>
        <w:t xml:space="preserve"> </w:t>
      </w:r>
      <w:r w:rsidRPr="009C00CD">
        <w:rPr>
          <w:rFonts w:ascii="Times New Roman" w:hAnsi="Times New Roman"/>
          <w:sz w:val="28"/>
          <w:szCs w:val="28"/>
        </w:rPr>
        <w:t xml:space="preserve">муниципального образования </w:t>
      </w:r>
      <w:r w:rsidR="009E225B" w:rsidRPr="009C00CD">
        <w:rPr>
          <w:rFonts w:ascii="Times New Roman" w:hAnsi="Times New Roman"/>
          <w:sz w:val="28"/>
          <w:szCs w:val="28"/>
        </w:rPr>
        <w:t xml:space="preserve">Гулькевичский </w:t>
      </w:r>
      <w:r w:rsidRPr="009C00CD">
        <w:rPr>
          <w:rFonts w:ascii="Times New Roman" w:hAnsi="Times New Roman"/>
          <w:sz w:val="28"/>
          <w:szCs w:val="28"/>
        </w:rPr>
        <w:t>район, а также закрепляет иные положения по организации местного самоуправления.</w:t>
      </w:r>
    </w:p>
    <w:p w:rsidR="0073273A" w:rsidRPr="009C00CD" w:rsidRDefault="0073273A" w:rsidP="00A27607">
      <w:pPr>
        <w:pStyle w:val="15"/>
        <w:ind w:firstLine="851"/>
        <w:jc w:val="both"/>
        <w:rPr>
          <w:rFonts w:ascii="Times New Roman" w:hAnsi="Times New Roman"/>
          <w:sz w:val="28"/>
          <w:szCs w:val="28"/>
        </w:rPr>
      </w:pPr>
      <w:r w:rsidRPr="009C00CD">
        <w:rPr>
          <w:rFonts w:ascii="Times New Roman" w:hAnsi="Times New Roman"/>
          <w:sz w:val="28"/>
          <w:szCs w:val="28"/>
        </w:rPr>
        <w:t xml:space="preserve">Устав является основным нормативным правовым актом муниципального образования </w:t>
      </w:r>
      <w:r w:rsidR="009E225B" w:rsidRPr="009C00CD">
        <w:rPr>
          <w:rFonts w:ascii="Times New Roman" w:hAnsi="Times New Roman"/>
          <w:sz w:val="28"/>
          <w:szCs w:val="28"/>
        </w:rPr>
        <w:t>Гулькевичский</w:t>
      </w:r>
      <w:r w:rsidRPr="009C00CD">
        <w:rPr>
          <w:rFonts w:ascii="Times New Roman" w:hAnsi="Times New Roman"/>
          <w:sz w:val="28"/>
          <w:szCs w:val="28"/>
        </w:rPr>
        <w:t xml:space="preserve"> район, которому должны соответствовать все иные правовые акты органов и должностных лиц местного самоуправления муниципального образования </w:t>
      </w:r>
      <w:r w:rsidR="009E225B" w:rsidRPr="009C00CD">
        <w:rPr>
          <w:rFonts w:ascii="Times New Roman" w:hAnsi="Times New Roman"/>
          <w:sz w:val="28"/>
          <w:szCs w:val="28"/>
        </w:rPr>
        <w:t>Гулькевичский</w:t>
      </w:r>
      <w:r w:rsidRPr="009C00CD">
        <w:rPr>
          <w:rFonts w:ascii="Times New Roman" w:hAnsi="Times New Roman"/>
          <w:sz w:val="28"/>
          <w:szCs w:val="28"/>
        </w:rPr>
        <w:t xml:space="preserve"> район.</w:t>
      </w:r>
    </w:p>
    <w:p w:rsidR="0073273A" w:rsidRPr="009C00CD" w:rsidRDefault="0073273A" w:rsidP="00DF3454">
      <w:pPr>
        <w:pStyle w:val="210"/>
        <w:ind w:firstLine="851"/>
        <w:rPr>
          <w:szCs w:val="28"/>
        </w:rPr>
      </w:pPr>
    </w:p>
    <w:p w:rsidR="0073273A" w:rsidRPr="009C00CD" w:rsidRDefault="0073273A" w:rsidP="0088240B">
      <w:pPr>
        <w:pStyle w:val="1"/>
        <w:keepNext w:val="0"/>
        <w:spacing w:before="0" w:after="0"/>
        <w:ind w:left="0" w:firstLine="0"/>
        <w:rPr>
          <w:rFonts w:ascii="Times New Roman" w:hAnsi="Times New Roman"/>
          <w:i w:val="0"/>
          <w:szCs w:val="28"/>
        </w:rPr>
      </w:pPr>
      <w:r w:rsidRPr="009C00CD">
        <w:rPr>
          <w:rFonts w:ascii="Times New Roman" w:hAnsi="Times New Roman"/>
          <w:i w:val="0"/>
          <w:szCs w:val="28"/>
        </w:rPr>
        <w:t>ГЛАВА 1. ОБЩИЕ ПОЛОЖЕНИЯ</w:t>
      </w:r>
    </w:p>
    <w:p w:rsidR="009E225B" w:rsidRPr="009C00CD" w:rsidRDefault="009E225B" w:rsidP="00DF3454">
      <w:pPr>
        <w:pStyle w:val="2"/>
        <w:keepNext w:val="0"/>
        <w:spacing w:before="0" w:after="0"/>
        <w:ind w:firstLine="851"/>
        <w:rPr>
          <w:rFonts w:ascii="Times New Roman" w:hAnsi="Times New Roman"/>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 xml:space="preserve">Статья 1.Муниципальное образование </w:t>
      </w:r>
      <w:r w:rsidR="009E225B" w:rsidRPr="009C00CD">
        <w:rPr>
          <w:rFonts w:ascii="Times New Roman" w:hAnsi="Times New Roman"/>
          <w:sz w:val="28"/>
          <w:szCs w:val="28"/>
        </w:rPr>
        <w:t>Гулькевичский</w:t>
      </w:r>
      <w:r w:rsidRPr="009C00CD">
        <w:rPr>
          <w:rFonts w:ascii="Times New Roman" w:hAnsi="Times New Roman"/>
          <w:sz w:val="28"/>
          <w:szCs w:val="28"/>
        </w:rPr>
        <w:t xml:space="preserve"> район и его статус</w:t>
      </w:r>
    </w:p>
    <w:p w:rsidR="009E225B" w:rsidRPr="009C00CD" w:rsidRDefault="009E225B" w:rsidP="00280C38">
      <w:pPr>
        <w:ind w:firstLine="851"/>
        <w:jc w:val="both"/>
        <w:rPr>
          <w:sz w:val="28"/>
          <w:szCs w:val="28"/>
        </w:rPr>
      </w:pPr>
      <w:r w:rsidRPr="009C00CD">
        <w:rPr>
          <w:sz w:val="28"/>
          <w:szCs w:val="28"/>
        </w:rPr>
        <w:t xml:space="preserve">1. Гулькевичский район основан в 1934 году, входит в состав Краснодарского края. </w:t>
      </w:r>
    </w:p>
    <w:p w:rsidR="00460F9C" w:rsidRPr="009C00CD" w:rsidRDefault="009E225B" w:rsidP="00280C38">
      <w:pPr>
        <w:ind w:firstLine="851"/>
        <w:jc w:val="both"/>
        <w:rPr>
          <w:sz w:val="28"/>
          <w:szCs w:val="28"/>
        </w:rPr>
      </w:pPr>
      <w:r w:rsidRPr="009C00CD">
        <w:rPr>
          <w:sz w:val="28"/>
          <w:szCs w:val="28"/>
        </w:rPr>
        <w:t xml:space="preserve">2. День района отмечается ежегодно в </w:t>
      </w:r>
      <w:r w:rsidR="00460F9C" w:rsidRPr="009C00CD">
        <w:rPr>
          <w:sz w:val="28"/>
          <w:szCs w:val="28"/>
        </w:rPr>
        <w:t xml:space="preserve">четвертую </w:t>
      </w:r>
      <w:r w:rsidRPr="009C00CD">
        <w:rPr>
          <w:sz w:val="28"/>
          <w:szCs w:val="28"/>
        </w:rPr>
        <w:t xml:space="preserve">субботу </w:t>
      </w:r>
      <w:r w:rsidR="00460F9C" w:rsidRPr="009C00CD">
        <w:rPr>
          <w:sz w:val="28"/>
          <w:szCs w:val="28"/>
        </w:rPr>
        <w:t>августа.</w:t>
      </w:r>
    </w:p>
    <w:p w:rsidR="009E225B" w:rsidRPr="009C00CD" w:rsidRDefault="009E225B" w:rsidP="00280C38">
      <w:pPr>
        <w:ind w:firstLine="851"/>
        <w:jc w:val="both"/>
        <w:rPr>
          <w:sz w:val="28"/>
          <w:szCs w:val="28"/>
        </w:rPr>
      </w:pPr>
      <w:r w:rsidRPr="009C00CD">
        <w:rPr>
          <w:szCs w:val="28"/>
        </w:rPr>
        <w:t>3</w:t>
      </w:r>
      <w:r w:rsidRPr="009C00CD">
        <w:rPr>
          <w:sz w:val="28"/>
          <w:szCs w:val="28"/>
        </w:rPr>
        <w:t>. Муниципальное образование Гулькевичский район наделено статусом муниципального района законом Краснодарского края от 5 мая 2004 года                   № 704-КЗ «Об установлении границ муниципального образования Гулькевичский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9E225B" w:rsidRPr="009C00CD" w:rsidRDefault="009E225B" w:rsidP="00280C38">
      <w:pPr>
        <w:ind w:firstLine="851"/>
        <w:jc w:val="both"/>
        <w:rPr>
          <w:sz w:val="28"/>
          <w:szCs w:val="28"/>
        </w:rPr>
      </w:pPr>
      <w:r w:rsidRPr="009C00CD">
        <w:rPr>
          <w:sz w:val="28"/>
          <w:szCs w:val="28"/>
        </w:rPr>
        <w:t>4. Муниципальное образование Гулькевичский район с административным центром город Гулькевичи имеет в своем составе муниципальные образования:</w:t>
      </w:r>
    </w:p>
    <w:p w:rsidR="009E225B" w:rsidRPr="009C00CD" w:rsidRDefault="009E225B" w:rsidP="009E225B">
      <w:pPr>
        <w:ind w:firstLine="851"/>
        <w:jc w:val="both"/>
        <w:rPr>
          <w:sz w:val="28"/>
          <w:szCs w:val="28"/>
        </w:rPr>
      </w:pPr>
      <w:r w:rsidRPr="009C00CD">
        <w:rPr>
          <w:sz w:val="28"/>
          <w:szCs w:val="28"/>
        </w:rPr>
        <w:t>1) Гулькевичское городское поселение (город Гулькевичи, село Майкопское, хутор Лебяжий) с административным центром город Гулькевичи;</w:t>
      </w:r>
    </w:p>
    <w:p w:rsidR="009E225B" w:rsidRPr="009C00CD" w:rsidRDefault="009E225B" w:rsidP="009E225B">
      <w:pPr>
        <w:ind w:firstLine="851"/>
        <w:jc w:val="both"/>
        <w:rPr>
          <w:sz w:val="28"/>
          <w:szCs w:val="28"/>
        </w:rPr>
      </w:pPr>
      <w:r w:rsidRPr="009C00CD">
        <w:rPr>
          <w:sz w:val="28"/>
          <w:szCs w:val="28"/>
        </w:rPr>
        <w:t>2) Гирейское городское поселение (поселок городского типа Гирей, село Приозерное, хутор Черединовский) с административным центром поселок городского типа Гирей;</w:t>
      </w:r>
    </w:p>
    <w:p w:rsidR="009E225B" w:rsidRPr="009C00CD" w:rsidRDefault="009E225B" w:rsidP="009E225B">
      <w:pPr>
        <w:ind w:firstLine="851"/>
        <w:jc w:val="both"/>
        <w:rPr>
          <w:sz w:val="28"/>
          <w:szCs w:val="28"/>
        </w:rPr>
      </w:pPr>
      <w:r w:rsidRPr="009C00CD">
        <w:rPr>
          <w:sz w:val="28"/>
          <w:szCs w:val="28"/>
        </w:rPr>
        <w:t>3) Красносельское городское поселение (поселок городского типа Красносельский) с административным центром поселок городского типа Красносельский;</w:t>
      </w:r>
    </w:p>
    <w:p w:rsidR="009E225B" w:rsidRPr="009C00CD" w:rsidRDefault="009E225B" w:rsidP="009E225B">
      <w:pPr>
        <w:ind w:firstLine="851"/>
        <w:jc w:val="both"/>
        <w:rPr>
          <w:sz w:val="28"/>
          <w:szCs w:val="28"/>
        </w:rPr>
      </w:pPr>
      <w:r w:rsidRPr="009C00CD">
        <w:rPr>
          <w:sz w:val="28"/>
          <w:szCs w:val="28"/>
        </w:rPr>
        <w:t>4) Скобелевское сельское поселение (станица Скобелевская, хутор Борисов, хутор Журавлев, хутор Партизан, хутор Родников, хутор Сергеевский, хутор Спорный) с административным центром станица Скобелевская;</w:t>
      </w:r>
    </w:p>
    <w:p w:rsidR="009E225B" w:rsidRPr="009C00CD" w:rsidRDefault="009E225B" w:rsidP="009E225B">
      <w:pPr>
        <w:ind w:firstLine="851"/>
        <w:jc w:val="both"/>
        <w:rPr>
          <w:sz w:val="28"/>
          <w:szCs w:val="28"/>
        </w:rPr>
      </w:pPr>
      <w:r w:rsidRPr="009C00CD">
        <w:rPr>
          <w:sz w:val="28"/>
          <w:szCs w:val="28"/>
        </w:rPr>
        <w:t xml:space="preserve">5) сельское поселение Венцы-Заря (поселок Венцы, хутор Духовской, поселок Заря, хутор Кравченко, хутор Подлесный, хутор Красная Поляна, хутор Крупский, поселок Лесодача, поселок Первомайского Лесничества) с </w:t>
      </w:r>
      <w:r w:rsidRPr="009C00CD">
        <w:rPr>
          <w:sz w:val="28"/>
          <w:szCs w:val="28"/>
        </w:rPr>
        <w:lastRenderedPageBreak/>
        <w:t>административным центром поселок Венцы;</w:t>
      </w:r>
    </w:p>
    <w:p w:rsidR="009E225B" w:rsidRPr="009C00CD" w:rsidRDefault="009E225B" w:rsidP="009E225B">
      <w:pPr>
        <w:ind w:firstLine="851"/>
        <w:jc w:val="both"/>
        <w:rPr>
          <w:sz w:val="28"/>
          <w:szCs w:val="28"/>
        </w:rPr>
      </w:pPr>
      <w:r w:rsidRPr="009C00CD">
        <w:rPr>
          <w:sz w:val="28"/>
          <w:szCs w:val="28"/>
        </w:rPr>
        <w:t>6) сельское поселение Кубань (поселок Кубань, поселок Дальний, поселок Мирный, поселок Новоивановский, поселок Подлесный, поселок  Советский, поселок Трудовой, поселок Урожайный) с административным центром поселок Кубань;</w:t>
      </w:r>
    </w:p>
    <w:p w:rsidR="009E225B" w:rsidRPr="009C00CD" w:rsidRDefault="009E225B" w:rsidP="009E225B">
      <w:pPr>
        <w:ind w:firstLine="851"/>
        <w:jc w:val="both"/>
        <w:rPr>
          <w:sz w:val="28"/>
          <w:szCs w:val="28"/>
        </w:rPr>
      </w:pPr>
      <w:r w:rsidRPr="009C00CD">
        <w:rPr>
          <w:sz w:val="28"/>
          <w:szCs w:val="28"/>
        </w:rPr>
        <w:t>7) Комсомольское сельское поселение (поселок Комсомольский, хутор Тельман) с административным центром поселок Комсомольский;</w:t>
      </w:r>
    </w:p>
    <w:p w:rsidR="009E225B" w:rsidRPr="009C00CD" w:rsidRDefault="009E225B" w:rsidP="009E225B">
      <w:pPr>
        <w:ind w:firstLine="851"/>
        <w:jc w:val="both"/>
        <w:rPr>
          <w:sz w:val="28"/>
          <w:szCs w:val="28"/>
        </w:rPr>
      </w:pPr>
      <w:r w:rsidRPr="009C00CD">
        <w:rPr>
          <w:sz w:val="28"/>
          <w:szCs w:val="28"/>
        </w:rPr>
        <w:t>8) Николенское сельское поселение (село Николенское, хутор Булгаков, хутор Вербовый, хутор Ивлев, хутор Лебедев, хутор Орлов) с административным центром село Николенское;</w:t>
      </w:r>
    </w:p>
    <w:p w:rsidR="009E225B" w:rsidRPr="009C00CD" w:rsidRDefault="009E225B" w:rsidP="009E225B">
      <w:pPr>
        <w:ind w:firstLine="851"/>
        <w:jc w:val="both"/>
        <w:rPr>
          <w:sz w:val="28"/>
          <w:szCs w:val="28"/>
        </w:rPr>
      </w:pPr>
      <w:r w:rsidRPr="009C00CD">
        <w:rPr>
          <w:sz w:val="28"/>
          <w:szCs w:val="28"/>
        </w:rPr>
        <w:t>9) Новоукраинское сельское поселение (село Новоукраинское, хутор Самойлов) с административным центром село Новоукраинское;</w:t>
      </w:r>
    </w:p>
    <w:p w:rsidR="009E225B" w:rsidRPr="009C00CD" w:rsidRDefault="009E225B" w:rsidP="009E225B">
      <w:pPr>
        <w:ind w:firstLine="851"/>
        <w:jc w:val="both"/>
        <w:rPr>
          <w:sz w:val="28"/>
          <w:szCs w:val="28"/>
        </w:rPr>
      </w:pPr>
      <w:r w:rsidRPr="009C00CD">
        <w:rPr>
          <w:sz w:val="28"/>
          <w:szCs w:val="28"/>
        </w:rPr>
        <w:t>10) Отрадо-Кубанское сельское поселение (село Отрадо-Кубанское, поселок Ботаника, хутор Мирный Пахарь, хутор Прогресс, хутор Старомавринский) с административным центром село Отрадо-Кубанское;</w:t>
      </w:r>
    </w:p>
    <w:p w:rsidR="009E225B" w:rsidRPr="009C00CD" w:rsidRDefault="009E225B" w:rsidP="009E225B">
      <w:pPr>
        <w:ind w:firstLine="851"/>
        <w:jc w:val="both"/>
        <w:rPr>
          <w:sz w:val="28"/>
          <w:szCs w:val="28"/>
        </w:rPr>
      </w:pPr>
      <w:r w:rsidRPr="009C00CD">
        <w:rPr>
          <w:sz w:val="28"/>
          <w:szCs w:val="28"/>
        </w:rPr>
        <w:t>11) Отрадо-Ольгинское сельское поселение (село Отрадо-Ольгинское, хутор Киевка, село Новомихайловское) с административным центром село Отрадо-Ольгинское;</w:t>
      </w:r>
    </w:p>
    <w:p w:rsidR="009E225B" w:rsidRPr="009C00CD" w:rsidRDefault="009E225B" w:rsidP="009E225B">
      <w:pPr>
        <w:ind w:firstLine="851"/>
        <w:jc w:val="both"/>
        <w:rPr>
          <w:sz w:val="28"/>
          <w:szCs w:val="28"/>
        </w:rPr>
      </w:pPr>
      <w:r w:rsidRPr="009C00CD">
        <w:rPr>
          <w:sz w:val="28"/>
          <w:szCs w:val="28"/>
        </w:rPr>
        <w:t>12) Пушкинское сельское поселение (село Пушкинское, хутор Новокрасный) с административным центром село Пушкинское;</w:t>
      </w:r>
    </w:p>
    <w:p w:rsidR="009E225B" w:rsidRPr="009C00CD" w:rsidRDefault="009E225B" w:rsidP="009E225B">
      <w:pPr>
        <w:ind w:firstLine="851"/>
        <w:jc w:val="both"/>
        <w:rPr>
          <w:sz w:val="28"/>
          <w:szCs w:val="28"/>
        </w:rPr>
      </w:pPr>
      <w:r w:rsidRPr="009C00CD">
        <w:rPr>
          <w:sz w:val="28"/>
          <w:szCs w:val="28"/>
        </w:rPr>
        <w:t>13) Соколовское сельское поселение (село Соколовское,                                                                                                        хутор Алексеевский, хутор Машевский, хутор Новопавловский, хутор Петровский) с административным центром село Соколовское;</w:t>
      </w:r>
    </w:p>
    <w:p w:rsidR="009E225B" w:rsidRPr="009C00CD" w:rsidRDefault="009E225B" w:rsidP="009E225B">
      <w:pPr>
        <w:ind w:firstLine="851"/>
        <w:jc w:val="both"/>
        <w:rPr>
          <w:sz w:val="28"/>
          <w:szCs w:val="28"/>
        </w:rPr>
      </w:pPr>
      <w:r w:rsidRPr="009C00CD">
        <w:rPr>
          <w:sz w:val="28"/>
          <w:szCs w:val="28"/>
        </w:rPr>
        <w:t>14) сельское поселение Союз Четырех Хуторов (хутор Чаплыгин, хутор Зарьков, хутор Зеленчук, хутор Старогермановский) с административным центром хутор Чаплыгин;</w:t>
      </w:r>
    </w:p>
    <w:p w:rsidR="009E225B" w:rsidRPr="009C00CD" w:rsidRDefault="009E225B" w:rsidP="009E225B">
      <w:pPr>
        <w:pStyle w:val="210"/>
        <w:ind w:firstLine="851"/>
        <w:rPr>
          <w:szCs w:val="28"/>
        </w:rPr>
      </w:pPr>
      <w:r w:rsidRPr="009C00CD">
        <w:rPr>
          <w:szCs w:val="28"/>
        </w:rPr>
        <w:t>15) Тысячное сельское поселение (хутор Тысячный, хутор Братский, хутор Воздвиженский) с административным центром хутор Тысячный.</w:t>
      </w:r>
    </w:p>
    <w:p w:rsidR="009E225B" w:rsidRPr="009C00CD" w:rsidRDefault="009E225B" w:rsidP="00DF3454">
      <w:pPr>
        <w:pStyle w:val="2"/>
        <w:keepNext w:val="0"/>
        <w:spacing w:before="0" w:after="0"/>
        <w:ind w:right="-73" w:firstLine="851"/>
        <w:rPr>
          <w:rFonts w:ascii="Times New Roman" w:hAnsi="Times New Roman"/>
          <w:sz w:val="28"/>
          <w:szCs w:val="28"/>
        </w:rPr>
      </w:pPr>
    </w:p>
    <w:p w:rsidR="0073273A" w:rsidRPr="009C00CD" w:rsidRDefault="0073273A" w:rsidP="00DF3454">
      <w:pPr>
        <w:pStyle w:val="2"/>
        <w:keepNext w:val="0"/>
        <w:spacing w:before="0" w:after="0"/>
        <w:ind w:right="-73" w:firstLine="851"/>
        <w:rPr>
          <w:rFonts w:ascii="Times New Roman" w:hAnsi="Times New Roman"/>
          <w:sz w:val="28"/>
          <w:szCs w:val="28"/>
        </w:rPr>
      </w:pPr>
      <w:r w:rsidRPr="009C00CD">
        <w:rPr>
          <w:rFonts w:ascii="Times New Roman" w:hAnsi="Times New Roman"/>
          <w:sz w:val="28"/>
          <w:szCs w:val="28"/>
        </w:rPr>
        <w:t xml:space="preserve">Статья 2. Границы муниципального образования </w:t>
      </w:r>
      <w:r w:rsidR="009E225B" w:rsidRPr="009C00CD">
        <w:rPr>
          <w:rFonts w:ascii="Times New Roman" w:hAnsi="Times New Roman"/>
          <w:sz w:val="28"/>
        </w:rPr>
        <w:t>Гулькевичский</w:t>
      </w:r>
      <w:r w:rsidRPr="009C00CD">
        <w:rPr>
          <w:rFonts w:ascii="Times New Roman" w:hAnsi="Times New Roman"/>
          <w:sz w:val="28"/>
          <w:szCs w:val="28"/>
        </w:rPr>
        <w:t xml:space="preserve"> район</w:t>
      </w:r>
    </w:p>
    <w:p w:rsidR="009E225B" w:rsidRPr="009C00CD" w:rsidRDefault="009E225B" w:rsidP="009E225B">
      <w:pPr>
        <w:ind w:firstLine="851"/>
        <w:jc w:val="both"/>
        <w:rPr>
          <w:sz w:val="28"/>
        </w:rPr>
      </w:pPr>
      <w:r w:rsidRPr="009C00CD">
        <w:rPr>
          <w:sz w:val="28"/>
        </w:rPr>
        <w:t xml:space="preserve">1. Местное самоуправление в муниципальном образовании </w:t>
      </w:r>
      <w:r w:rsidRPr="009C00CD">
        <w:rPr>
          <w:snapToGrid w:val="0"/>
          <w:sz w:val="28"/>
        </w:rPr>
        <w:t>Гулькевичский</w:t>
      </w:r>
      <w:r w:rsidRPr="009C00CD">
        <w:rPr>
          <w:sz w:val="28"/>
        </w:rPr>
        <w:t xml:space="preserve"> район осуществляется в границах муниципального образования </w:t>
      </w:r>
      <w:r w:rsidRPr="009C00CD">
        <w:rPr>
          <w:snapToGrid w:val="0"/>
          <w:sz w:val="28"/>
        </w:rPr>
        <w:t>Гулькевичский</w:t>
      </w:r>
      <w:r w:rsidRPr="009C00CD">
        <w:rPr>
          <w:sz w:val="28"/>
        </w:rPr>
        <w:t xml:space="preserve"> район, установленных Законом Краснодарского края                         от 5 мая 2004 года № 704-КЗ </w:t>
      </w:r>
      <w:r w:rsidRPr="009C00CD">
        <w:rPr>
          <w:kern w:val="16"/>
          <w:sz w:val="28"/>
        </w:rPr>
        <w:t xml:space="preserve">«Об установлении границ муниципального образования </w:t>
      </w:r>
      <w:r w:rsidRPr="009C00CD">
        <w:rPr>
          <w:snapToGrid w:val="0"/>
          <w:sz w:val="28"/>
        </w:rPr>
        <w:t>Гулькевичский</w:t>
      </w:r>
      <w:r w:rsidRPr="009C00CD">
        <w:rPr>
          <w:kern w:val="16"/>
          <w:sz w:val="28"/>
        </w:rPr>
        <w:t xml:space="preserve">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r w:rsidRPr="009C00CD">
        <w:rPr>
          <w:sz w:val="28"/>
        </w:rPr>
        <w:t>.</w:t>
      </w:r>
    </w:p>
    <w:p w:rsidR="009E225B" w:rsidRPr="009C00CD" w:rsidRDefault="009E225B" w:rsidP="009E225B">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2. Изменение границ муниципального образования </w:t>
      </w:r>
      <w:r w:rsidRPr="009C00CD">
        <w:rPr>
          <w:rFonts w:ascii="Times New Roman" w:hAnsi="Times New Roman" w:cs="Times New Roman"/>
          <w:sz w:val="28"/>
        </w:rPr>
        <w:t>Гулькевичский район</w:t>
      </w:r>
      <w:r w:rsidRPr="009C00CD">
        <w:rPr>
          <w:rFonts w:ascii="Times New Roman" w:hAnsi="Times New Roman" w:cs="Times New Roman"/>
          <w:sz w:val="28"/>
          <w:szCs w:val="28"/>
        </w:rPr>
        <w:t xml:space="preserve"> осуществляется по инициативе населения, органов местного самоуправления</w:t>
      </w:r>
      <w:r w:rsidRPr="009C00CD">
        <w:rPr>
          <w:rFonts w:ascii="Times New Roman" w:hAnsi="Times New Roman"/>
          <w:sz w:val="28"/>
          <w:szCs w:val="28"/>
        </w:rPr>
        <w:t xml:space="preserve">, органов государственной власти Краснодарского края, федеральных органов </w:t>
      </w:r>
      <w:r w:rsidRPr="009C00CD">
        <w:rPr>
          <w:rFonts w:ascii="Times New Roman" w:hAnsi="Times New Roman" w:cs="Times New Roman"/>
          <w:sz w:val="28"/>
          <w:szCs w:val="28"/>
        </w:rPr>
        <w:t>государственной власти.</w:t>
      </w:r>
    </w:p>
    <w:p w:rsidR="009E225B" w:rsidRPr="009C00CD" w:rsidRDefault="009E225B" w:rsidP="009E225B">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Изменение границ не допускается без учета мнения населения муниципального образования </w:t>
      </w:r>
      <w:r w:rsidRPr="009C00CD">
        <w:rPr>
          <w:rFonts w:ascii="Times New Roman" w:hAnsi="Times New Roman" w:cs="Times New Roman"/>
          <w:sz w:val="28"/>
        </w:rPr>
        <w:t>Гулькевичский район</w:t>
      </w:r>
      <w:r w:rsidRPr="009C00CD">
        <w:rPr>
          <w:rFonts w:ascii="Times New Roman" w:hAnsi="Times New Roman" w:cs="Times New Roman"/>
          <w:sz w:val="28"/>
          <w:szCs w:val="28"/>
        </w:rPr>
        <w:t>.</w:t>
      </w:r>
    </w:p>
    <w:p w:rsidR="009E225B" w:rsidRPr="009C00CD" w:rsidRDefault="009E225B" w:rsidP="009E225B">
      <w:pPr>
        <w:ind w:firstLine="851"/>
        <w:jc w:val="both"/>
        <w:rPr>
          <w:sz w:val="28"/>
          <w:szCs w:val="28"/>
        </w:rPr>
      </w:pPr>
      <w:r w:rsidRPr="009C00CD">
        <w:rPr>
          <w:sz w:val="28"/>
          <w:szCs w:val="28"/>
        </w:rPr>
        <w:lastRenderedPageBreak/>
        <w:t xml:space="preserve">Изменение границ муниципального образования </w:t>
      </w:r>
      <w:r w:rsidRPr="009C00CD">
        <w:rPr>
          <w:sz w:val="28"/>
        </w:rPr>
        <w:t>Гулькевичский район</w:t>
      </w:r>
      <w:r w:rsidR="00243BB8">
        <w:rPr>
          <w:sz w:val="28"/>
        </w:rPr>
        <w:t xml:space="preserve"> </w:t>
      </w:r>
      <w:r w:rsidRPr="009C00CD">
        <w:rPr>
          <w:sz w:val="28"/>
          <w:szCs w:val="28"/>
        </w:rPr>
        <w:t>осуществляется законом Краснодарского края.</w:t>
      </w:r>
    </w:p>
    <w:p w:rsidR="009E225B" w:rsidRPr="009C00CD" w:rsidRDefault="009E225B" w:rsidP="00DF3454">
      <w:pPr>
        <w:ind w:firstLine="851"/>
        <w:jc w:val="both"/>
        <w:rPr>
          <w:sz w:val="28"/>
          <w:szCs w:val="28"/>
        </w:rPr>
      </w:pPr>
    </w:p>
    <w:p w:rsidR="0073273A" w:rsidRPr="009C00CD" w:rsidRDefault="0073273A" w:rsidP="00DF3454">
      <w:pPr>
        <w:ind w:firstLine="851"/>
        <w:jc w:val="both"/>
        <w:rPr>
          <w:b/>
          <w:sz w:val="28"/>
          <w:szCs w:val="28"/>
        </w:rPr>
      </w:pPr>
      <w:r w:rsidRPr="009C00CD">
        <w:rPr>
          <w:b/>
          <w:sz w:val="28"/>
          <w:szCs w:val="28"/>
        </w:rPr>
        <w:t xml:space="preserve">Статья 3. </w:t>
      </w:r>
      <w:r w:rsidR="00E773FD" w:rsidRPr="009C00CD">
        <w:rPr>
          <w:b/>
          <w:sz w:val="28"/>
        </w:rPr>
        <w:t>Гулькевичский</w:t>
      </w:r>
      <w:r w:rsidRPr="009C00CD">
        <w:rPr>
          <w:b/>
          <w:sz w:val="28"/>
          <w:szCs w:val="28"/>
        </w:rPr>
        <w:t xml:space="preserve"> район как объект административно-территориального устройства Краснодарского края</w:t>
      </w:r>
    </w:p>
    <w:p w:rsidR="0073273A" w:rsidRPr="009C00CD" w:rsidRDefault="00E773FD" w:rsidP="00DF3454">
      <w:pPr>
        <w:ind w:firstLine="851"/>
        <w:jc w:val="both"/>
        <w:rPr>
          <w:sz w:val="28"/>
          <w:szCs w:val="28"/>
        </w:rPr>
      </w:pPr>
      <w:r w:rsidRPr="009C00CD">
        <w:rPr>
          <w:sz w:val="28"/>
        </w:rPr>
        <w:t>Гулькевичский</w:t>
      </w:r>
      <w:r w:rsidR="0073273A" w:rsidRPr="009C00CD">
        <w:rPr>
          <w:sz w:val="28"/>
          <w:szCs w:val="28"/>
        </w:rPr>
        <w:t xml:space="preserve"> район как объект административно-территориального устройства Краснодарского края состоит из следующих административно-территориальных единиц: </w:t>
      </w:r>
    </w:p>
    <w:p w:rsidR="00E773FD" w:rsidRPr="009C00CD" w:rsidRDefault="00E773FD" w:rsidP="00E773FD">
      <w:pPr>
        <w:ind w:firstLine="720"/>
        <w:jc w:val="both"/>
        <w:rPr>
          <w:sz w:val="28"/>
          <w:szCs w:val="28"/>
        </w:rPr>
      </w:pPr>
      <w:r w:rsidRPr="009C00CD">
        <w:rPr>
          <w:sz w:val="28"/>
          <w:szCs w:val="28"/>
        </w:rPr>
        <w:t>Гулькевичский район</w:t>
      </w:r>
    </w:p>
    <w:p w:rsidR="00E773FD" w:rsidRPr="009C00CD" w:rsidRDefault="00E773FD" w:rsidP="00E773FD">
      <w:pPr>
        <w:ind w:firstLine="708"/>
        <w:jc w:val="both"/>
        <w:rPr>
          <w:sz w:val="28"/>
          <w:szCs w:val="28"/>
        </w:rPr>
      </w:pPr>
      <w:r w:rsidRPr="009C00CD">
        <w:rPr>
          <w:sz w:val="28"/>
          <w:szCs w:val="28"/>
        </w:rPr>
        <w:t xml:space="preserve">      город Гулькевичи</w:t>
      </w:r>
    </w:p>
    <w:p w:rsidR="00E773FD" w:rsidRPr="009C00CD" w:rsidRDefault="00E773FD" w:rsidP="00E773FD">
      <w:pPr>
        <w:ind w:firstLine="708"/>
        <w:jc w:val="both"/>
        <w:rPr>
          <w:sz w:val="28"/>
          <w:szCs w:val="28"/>
        </w:rPr>
      </w:pPr>
      <w:r w:rsidRPr="009C00CD">
        <w:rPr>
          <w:sz w:val="28"/>
          <w:szCs w:val="28"/>
        </w:rPr>
        <w:t xml:space="preserve">      хутор Лебяжий  </w:t>
      </w:r>
    </w:p>
    <w:p w:rsidR="00E773FD" w:rsidRPr="009C00CD" w:rsidRDefault="00E773FD" w:rsidP="00E773FD">
      <w:pPr>
        <w:ind w:firstLine="708"/>
        <w:jc w:val="both"/>
        <w:rPr>
          <w:sz w:val="28"/>
          <w:szCs w:val="28"/>
        </w:rPr>
      </w:pPr>
      <w:r w:rsidRPr="009C00CD">
        <w:rPr>
          <w:sz w:val="28"/>
          <w:szCs w:val="28"/>
        </w:rPr>
        <w:t xml:space="preserve">      село Майкопское</w:t>
      </w:r>
    </w:p>
    <w:p w:rsidR="00E773FD" w:rsidRPr="009C00CD" w:rsidRDefault="00E773FD" w:rsidP="00E773FD">
      <w:pPr>
        <w:ind w:firstLine="720"/>
        <w:jc w:val="both"/>
        <w:rPr>
          <w:sz w:val="28"/>
          <w:szCs w:val="28"/>
        </w:rPr>
      </w:pPr>
      <w:r w:rsidRPr="009C00CD">
        <w:rPr>
          <w:sz w:val="28"/>
          <w:szCs w:val="28"/>
        </w:rPr>
        <w:t>Красносельский поселковый округ</w:t>
      </w:r>
    </w:p>
    <w:p w:rsidR="00E773FD" w:rsidRPr="009C00CD" w:rsidRDefault="00E773FD" w:rsidP="00E773FD">
      <w:pPr>
        <w:ind w:firstLine="708"/>
        <w:jc w:val="both"/>
        <w:rPr>
          <w:sz w:val="28"/>
          <w:szCs w:val="28"/>
        </w:rPr>
      </w:pPr>
      <w:r w:rsidRPr="009C00CD">
        <w:rPr>
          <w:sz w:val="28"/>
          <w:szCs w:val="28"/>
        </w:rPr>
        <w:t xml:space="preserve">      поселок городского типа Красносельский</w:t>
      </w:r>
    </w:p>
    <w:p w:rsidR="00E773FD" w:rsidRPr="009C00CD" w:rsidRDefault="00E773FD" w:rsidP="00E773FD">
      <w:pPr>
        <w:ind w:firstLine="708"/>
        <w:jc w:val="both"/>
        <w:rPr>
          <w:sz w:val="28"/>
          <w:szCs w:val="28"/>
        </w:rPr>
      </w:pPr>
      <w:r w:rsidRPr="009C00CD">
        <w:rPr>
          <w:sz w:val="28"/>
          <w:szCs w:val="28"/>
        </w:rPr>
        <w:t>Гирейский поселковый округ</w:t>
      </w:r>
    </w:p>
    <w:p w:rsidR="00E773FD" w:rsidRPr="009C00CD" w:rsidRDefault="00E773FD" w:rsidP="00E773FD">
      <w:pPr>
        <w:ind w:firstLine="708"/>
        <w:jc w:val="both"/>
        <w:rPr>
          <w:sz w:val="28"/>
          <w:szCs w:val="28"/>
        </w:rPr>
      </w:pPr>
      <w:r w:rsidRPr="009C00CD">
        <w:rPr>
          <w:sz w:val="28"/>
          <w:szCs w:val="28"/>
        </w:rPr>
        <w:t xml:space="preserve">      поселок городского типа Гирей</w:t>
      </w:r>
    </w:p>
    <w:p w:rsidR="00E773FD" w:rsidRPr="009C00CD" w:rsidRDefault="00E773FD" w:rsidP="00E773FD">
      <w:pPr>
        <w:ind w:firstLine="708"/>
        <w:jc w:val="both"/>
        <w:rPr>
          <w:sz w:val="28"/>
          <w:szCs w:val="28"/>
        </w:rPr>
      </w:pPr>
      <w:r w:rsidRPr="009C00CD">
        <w:rPr>
          <w:sz w:val="28"/>
          <w:szCs w:val="28"/>
        </w:rPr>
        <w:t xml:space="preserve">      село Приозерное</w:t>
      </w:r>
    </w:p>
    <w:p w:rsidR="00E773FD" w:rsidRPr="009C00CD" w:rsidRDefault="00E773FD" w:rsidP="00E773FD">
      <w:pPr>
        <w:ind w:firstLine="708"/>
        <w:jc w:val="both"/>
        <w:rPr>
          <w:sz w:val="28"/>
          <w:szCs w:val="28"/>
        </w:rPr>
      </w:pPr>
      <w:r w:rsidRPr="009C00CD">
        <w:rPr>
          <w:sz w:val="28"/>
          <w:szCs w:val="28"/>
        </w:rPr>
        <w:t xml:space="preserve">      хутор Черединовский</w:t>
      </w:r>
    </w:p>
    <w:p w:rsidR="00E773FD" w:rsidRPr="009C00CD" w:rsidRDefault="00E773FD" w:rsidP="00E773FD">
      <w:pPr>
        <w:ind w:firstLine="708"/>
        <w:jc w:val="both"/>
        <w:rPr>
          <w:sz w:val="28"/>
          <w:szCs w:val="28"/>
        </w:rPr>
      </w:pPr>
      <w:r w:rsidRPr="009C00CD">
        <w:rPr>
          <w:sz w:val="28"/>
          <w:szCs w:val="28"/>
        </w:rPr>
        <w:t>сельский округ Венцы-Заря</w:t>
      </w:r>
    </w:p>
    <w:p w:rsidR="00E773FD" w:rsidRPr="009C00CD" w:rsidRDefault="00E773FD" w:rsidP="00E773FD">
      <w:pPr>
        <w:ind w:firstLine="708"/>
        <w:jc w:val="both"/>
        <w:rPr>
          <w:sz w:val="28"/>
          <w:szCs w:val="28"/>
        </w:rPr>
      </w:pPr>
      <w:r w:rsidRPr="009C00CD">
        <w:rPr>
          <w:sz w:val="28"/>
          <w:szCs w:val="28"/>
        </w:rPr>
        <w:t xml:space="preserve">      поселок Венцы</w:t>
      </w:r>
    </w:p>
    <w:p w:rsidR="00E773FD" w:rsidRPr="009C00CD" w:rsidRDefault="00E773FD" w:rsidP="00E773FD">
      <w:pPr>
        <w:ind w:firstLine="708"/>
        <w:jc w:val="both"/>
        <w:rPr>
          <w:sz w:val="28"/>
          <w:szCs w:val="28"/>
        </w:rPr>
      </w:pPr>
      <w:r w:rsidRPr="009C00CD">
        <w:rPr>
          <w:sz w:val="28"/>
          <w:szCs w:val="28"/>
        </w:rPr>
        <w:t xml:space="preserve">      хутор Духовской</w:t>
      </w:r>
    </w:p>
    <w:p w:rsidR="00E773FD" w:rsidRPr="009C00CD" w:rsidRDefault="00E773FD" w:rsidP="00E773FD">
      <w:pPr>
        <w:ind w:firstLine="708"/>
        <w:jc w:val="both"/>
        <w:rPr>
          <w:sz w:val="28"/>
          <w:szCs w:val="28"/>
        </w:rPr>
      </w:pPr>
      <w:r w:rsidRPr="009C00CD">
        <w:rPr>
          <w:sz w:val="28"/>
          <w:szCs w:val="28"/>
        </w:rPr>
        <w:t xml:space="preserve">      поселок Заря</w:t>
      </w:r>
    </w:p>
    <w:p w:rsidR="00E773FD" w:rsidRPr="009C00CD" w:rsidRDefault="00E773FD" w:rsidP="00E773FD">
      <w:pPr>
        <w:ind w:firstLine="708"/>
        <w:jc w:val="both"/>
        <w:rPr>
          <w:sz w:val="28"/>
          <w:szCs w:val="28"/>
        </w:rPr>
      </w:pPr>
      <w:r w:rsidRPr="009C00CD">
        <w:rPr>
          <w:sz w:val="28"/>
          <w:szCs w:val="28"/>
        </w:rPr>
        <w:t xml:space="preserve">      хутор Кравченко</w:t>
      </w:r>
    </w:p>
    <w:p w:rsidR="00E773FD" w:rsidRPr="009C00CD" w:rsidRDefault="00E773FD" w:rsidP="00E773FD">
      <w:pPr>
        <w:ind w:firstLine="708"/>
        <w:jc w:val="both"/>
        <w:rPr>
          <w:sz w:val="28"/>
          <w:szCs w:val="28"/>
        </w:rPr>
      </w:pPr>
      <w:r w:rsidRPr="009C00CD">
        <w:rPr>
          <w:sz w:val="28"/>
          <w:szCs w:val="28"/>
        </w:rPr>
        <w:t xml:space="preserve">      хутор Красная  Поляна</w:t>
      </w:r>
    </w:p>
    <w:p w:rsidR="00E773FD" w:rsidRPr="009C00CD" w:rsidRDefault="00E773FD" w:rsidP="00E773FD">
      <w:pPr>
        <w:ind w:firstLine="708"/>
        <w:jc w:val="both"/>
        <w:rPr>
          <w:sz w:val="28"/>
          <w:szCs w:val="28"/>
        </w:rPr>
      </w:pPr>
      <w:r w:rsidRPr="009C00CD">
        <w:rPr>
          <w:sz w:val="28"/>
          <w:szCs w:val="28"/>
        </w:rPr>
        <w:t xml:space="preserve">      хутор Крупский</w:t>
      </w:r>
    </w:p>
    <w:p w:rsidR="00E773FD" w:rsidRPr="009C00CD" w:rsidRDefault="00E773FD" w:rsidP="00E773FD">
      <w:pPr>
        <w:ind w:firstLine="708"/>
        <w:jc w:val="both"/>
        <w:rPr>
          <w:sz w:val="28"/>
          <w:szCs w:val="28"/>
        </w:rPr>
      </w:pPr>
      <w:r w:rsidRPr="009C00CD">
        <w:rPr>
          <w:sz w:val="28"/>
          <w:szCs w:val="28"/>
        </w:rPr>
        <w:t xml:space="preserve">      поселок Лесодача</w:t>
      </w:r>
    </w:p>
    <w:p w:rsidR="00E773FD" w:rsidRPr="009C00CD" w:rsidRDefault="00E773FD" w:rsidP="00E773FD">
      <w:pPr>
        <w:ind w:firstLine="708"/>
        <w:jc w:val="both"/>
        <w:rPr>
          <w:sz w:val="28"/>
          <w:szCs w:val="28"/>
        </w:rPr>
      </w:pPr>
      <w:r w:rsidRPr="009C00CD">
        <w:rPr>
          <w:sz w:val="28"/>
          <w:szCs w:val="28"/>
        </w:rPr>
        <w:t xml:space="preserve">      поселок Первомайского Лесничества</w:t>
      </w:r>
    </w:p>
    <w:p w:rsidR="00E773FD" w:rsidRPr="009C00CD" w:rsidRDefault="00E773FD" w:rsidP="00E773FD">
      <w:pPr>
        <w:ind w:firstLine="708"/>
        <w:jc w:val="both"/>
        <w:rPr>
          <w:sz w:val="28"/>
          <w:szCs w:val="28"/>
        </w:rPr>
      </w:pPr>
      <w:r w:rsidRPr="009C00CD">
        <w:rPr>
          <w:sz w:val="28"/>
          <w:szCs w:val="28"/>
        </w:rPr>
        <w:t xml:space="preserve">      хутор Подлесный</w:t>
      </w:r>
    </w:p>
    <w:p w:rsidR="00E773FD" w:rsidRPr="009C00CD" w:rsidRDefault="00E773FD" w:rsidP="00E773FD">
      <w:pPr>
        <w:ind w:firstLine="708"/>
        <w:jc w:val="both"/>
        <w:rPr>
          <w:sz w:val="28"/>
          <w:szCs w:val="28"/>
        </w:rPr>
      </w:pPr>
      <w:r w:rsidRPr="009C00CD">
        <w:rPr>
          <w:sz w:val="28"/>
          <w:szCs w:val="28"/>
        </w:rPr>
        <w:t>Комсомольский сельский округ</w:t>
      </w:r>
    </w:p>
    <w:p w:rsidR="00E773FD" w:rsidRPr="009C00CD" w:rsidRDefault="00E773FD" w:rsidP="00E773FD">
      <w:pPr>
        <w:ind w:firstLine="708"/>
        <w:jc w:val="both"/>
        <w:rPr>
          <w:sz w:val="28"/>
          <w:szCs w:val="28"/>
        </w:rPr>
      </w:pPr>
      <w:r w:rsidRPr="009C00CD">
        <w:rPr>
          <w:sz w:val="28"/>
          <w:szCs w:val="28"/>
        </w:rPr>
        <w:t xml:space="preserve">      поселок Комсомольский</w:t>
      </w:r>
    </w:p>
    <w:p w:rsidR="00E773FD" w:rsidRPr="009C00CD" w:rsidRDefault="00E773FD" w:rsidP="00E773FD">
      <w:pPr>
        <w:ind w:firstLine="708"/>
        <w:jc w:val="both"/>
        <w:rPr>
          <w:sz w:val="28"/>
          <w:szCs w:val="28"/>
        </w:rPr>
      </w:pPr>
      <w:r w:rsidRPr="009C00CD">
        <w:rPr>
          <w:sz w:val="28"/>
          <w:szCs w:val="28"/>
        </w:rPr>
        <w:t xml:space="preserve">      хутор Тельман</w:t>
      </w:r>
    </w:p>
    <w:p w:rsidR="00E773FD" w:rsidRPr="009C00CD" w:rsidRDefault="00E773FD" w:rsidP="00E773FD">
      <w:pPr>
        <w:ind w:firstLine="708"/>
        <w:jc w:val="both"/>
        <w:rPr>
          <w:sz w:val="28"/>
          <w:szCs w:val="28"/>
        </w:rPr>
      </w:pPr>
      <w:r w:rsidRPr="009C00CD">
        <w:rPr>
          <w:sz w:val="28"/>
          <w:szCs w:val="28"/>
        </w:rPr>
        <w:t>сельский округ Кубань</w:t>
      </w:r>
    </w:p>
    <w:p w:rsidR="00E773FD" w:rsidRPr="009C00CD" w:rsidRDefault="00E773FD" w:rsidP="00E773FD">
      <w:pPr>
        <w:ind w:firstLine="708"/>
        <w:jc w:val="both"/>
        <w:rPr>
          <w:sz w:val="28"/>
          <w:szCs w:val="28"/>
        </w:rPr>
      </w:pPr>
      <w:r w:rsidRPr="009C00CD">
        <w:rPr>
          <w:sz w:val="28"/>
          <w:szCs w:val="28"/>
        </w:rPr>
        <w:t xml:space="preserve">      поселок Кубань</w:t>
      </w:r>
    </w:p>
    <w:p w:rsidR="00E773FD" w:rsidRPr="009C00CD" w:rsidRDefault="00E773FD" w:rsidP="00E773FD">
      <w:pPr>
        <w:ind w:firstLine="708"/>
        <w:jc w:val="both"/>
        <w:rPr>
          <w:sz w:val="28"/>
          <w:szCs w:val="28"/>
        </w:rPr>
      </w:pPr>
      <w:r w:rsidRPr="009C00CD">
        <w:rPr>
          <w:sz w:val="28"/>
          <w:szCs w:val="28"/>
        </w:rPr>
        <w:t xml:space="preserve">      поселок Дальний</w:t>
      </w:r>
    </w:p>
    <w:p w:rsidR="00E773FD" w:rsidRPr="009C00CD" w:rsidRDefault="00E773FD" w:rsidP="00E773FD">
      <w:pPr>
        <w:ind w:firstLine="708"/>
        <w:jc w:val="both"/>
        <w:rPr>
          <w:sz w:val="28"/>
          <w:szCs w:val="28"/>
        </w:rPr>
      </w:pPr>
      <w:r w:rsidRPr="009C00CD">
        <w:rPr>
          <w:sz w:val="28"/>
          <w:szCs w:val="28"/>
        </w:rPr>
        <w:t xml:space="preserve">      поселок Мирный</w:t>
      </w:r>
    </w:p>
    <w:p w:rsidR="00E773FD" w:rsidRPr="009C00CD" w:rsidRDefault="00E773FD" w:rsidP="00E773FD">
      <w:pPr>
        <w:ind w:firstLine="708"/>
        <w:jc w:val="both"/>
        <w:rPr>
          <w:sz w:val="28"/>
          <w:szCs w:val="28"/>
        </w:rPr>
      </w:pPr>
      <w:r w:rsidRPr="009C00CD">
        <w:rPr>
          <w:sz w:val="28"/>
          <w:szCs w:val="28"/>
        </w:rPr>
        <w:t xml:space="preserve">      поселок Новоивановский</w:t>
      </w:r>
    </w:p>
    <w:p w:rsidR="00E773FD" w:rsidRPr="009C00CD" w:rsidRDefault="00E773FD" w:rsidP="00E773FD">
      <w:pPr>
        <w:ind w:firstLine="708"/>
        <w:jc w:val="both"/>
        <w:rPr>
          <w:sz w:val="28"/>
          <w:szCs w:val="28"/>
        </w:rPr>
      </w:pPr>
      <w:r w:rsidRPr="009C00CD">
        <w:rPr>
          <w:sz w:val="28"/>
          <w:szCs w:val="28"/>
        </w:rPr>
        <w:t xml:space="preserve">      поселок Подлесный</w:t>
      </w:r>
    </w:p>
    <w:p w:rsidR="00E773FD" w:rsidRPr="009C00CD" w:rsidRDefault="00E773FD" w:rsidP="00E773FD">
      <w:pPr>
        <w:ind w:firstLine="708"/>
        <w:jc w:val="both"/>
        <w:rPr>
          <w:sz w:val="28"/>
          <w:szCs w:val="28"/>
        </w:rPr>
      </w:pPr>
      <w:r w:rsidRPr="009C00CD">
        <w:rPr>
          <w:sz w:val="28"/>
          <w:szCs w:val="28"/>
        </w:rPr>
        <w:t xml:space="preserve">      поселок Советский </w:t>
      </w:r>
    </w:p>
    <w:p w:rsidR="00E773FD" w:rsidRPr="009C00CD" w:rsidRDefault="00E773FD" w:rsidP="00E773FD">
      <w:pPr>
        <w:ind w:firstLine="708"/>
        <w:jc w:val="both"/>
        <w:rPr>
          <w:sz w:val="28"/>
          <w:szCs w:val="28"/>
        </w:rPr>
      </w:pPr>
      <w:r w:rsidRPr="009C00CD">
        <w:rPr>
          <w:sz w:val="28"/>
          <w:szCs w:val="28"/>
        </w:rPr>
        <w:t xml:space="preserve">      поселок Трудовой</w:t>
      </w:r>
    </w:p>
    <w:p w:rsidR="00E773FD" w:rsidRPr="009C00CD" w:rsidRDefault="00E773FD" w:rsidP="00E773FD">
      <w:pPr>
        <w:ind w:firstLine="708"/>
        <w:jc w:val="both"/>
        <w:rPr>
          <w:sz w:val="28"/>
          <w:szCs w:val="28"/>
        </w:rPr>
      </w:pPr>
      <w:r w:rsidRPr="009C00CD">
        <w:rPr>
          <w:sz w:val="28"/>
          <w:szCs w:val="28"/>
        </w:rPr>
        <w:t xml:space="preserve">      поселок Урожайный</w:t>
      </w:r>
    </w:p>
    <w:p w:rsidR="00E773FD" w:rsidRPr="009C00CD" w:rsidRDefault="00E773FD" w:rsidP="00E773FD">
      <w:pPr>
        <w:ind w:firstLine="708"/>
        <w:jc w:val="both"/>
        <w:rPr>
          <w:sz w:val="28"/>
          <w:szCs w:val="28"/>
        </w:rPr>
      </w:pPr>
      <w:r w:rsidRPr="009C00CD">
        <w:rPr>
          <w:sz w:val="28"/>
          <w:szCs w:val="28"/>
        </w:rPr>
        <w:t>Николенский сельский округ</w:t>
      </w:r>
    </w:p>
    <w:p w:rsidR="00E773FD" w:rsidRPr="009C00CD" w:rsidRDefault="00E773FD" w:rsidP="00E773FD">
      <w:pPr>
        <w:ind w:firstLine="708"/>
        <w:jc w:val="both"/>
        <w:rPr>
          <w:sz w:val="28"/>
          <w:szCs w:val="28"/>
        </w:rPr>
      </w:pPr>
      <w:r w:rsidRPr="009C00CD">
        <w:rPr>
          <w:sz w:val="28"/>
          <w:szCs w:val="28"/>
        </w:rPr>
        <w:t xml:space="preserve">      село Николенское</w:t>
      </w:r>
    </w:p>
    <w:p w:rsidR="00E773FD" w:rsidRPr="009C00CD" w:rsidRDefault="00E773FD" w:rsidP="00E773FD">
      <w:pPr>
        <w:ind w:firstLine="708"/>
        <w:jc w:val="both"/>
        <w:rPr>
          <w:sz w:val="28"/>
          <w:szCs w:val="28"/>
        </w:rPr>
      </w:pPr>
      <w:r w:rsidRPr="009C00CD">
        <w:rPr>
          <w:sz w:val="28"/>
          <w:szCs w:val="28"/>
        </w:rPr>
        <w:t xml:space="preserve">      хутор Булгаков</w:t>
      </w:r>
    </w:p>
    <w:p w:rsidR="00E773FD" w:rsidRPr="009C00CD" w:rsidRDefault="00E773FD" w:rsidP="00E773FD">
      <w:pPr>
        <w:ind w:firstLine="708"/>
        <w:jc w:val="both"/>
        <w:rPr>
          <w:sz w:val="28"/>
          <w:szCs w:val="28"/>
        </w:rPr>
      </w:pPr>
      <w:r w:rsidRPr="009C00CD">
        <w:rPr>
          <w:sz w:val="28"/>
          <w:szCs w:val="28"/>
        </w:rPr>
        <w:t xml:space="preserve">      хутор Вербовый </w:t>
      </w:r>
    </w:p>
    <w:p w:rsidR="00E773FD" w:rsidRPr="009C00CD" w:rsidRDefault="00E773FD" w:rsidP="00E773FD">
      <w:pPr>
        <w:ind w:firstLine="708"/>
        <w:jc w:val="both"/>
        <w:rPr>
          <w:sz w:val="28"/>
          <w:szCs w:val="28"/>
        </w:rPr>
      </w:pPr>
      <w:r w:rsidRPr="009C00CD">
        <w:rPr>
          <w:sz w:val="28"/>
          <w:szCs w:val="28"/>
        </w:rPr>
        <w:lastRenderedPageBreak/>
        <w:t xml:space="preserve">      хутор Ивлев</w:t>
      </w:r>
    </w:p>
    <w:p w:rsidR="00E773FD" w:rsidRPr="009C00CD" w:rsidRDefault="00E773FD" w:rsidP="00E773FD">
      <w:pPr>
        <w:ind w:firstLine="708"/>
        <w:jc w:val="both"/>
        <w:rPr>
          <w:sz w:val="28"/>
          <w:szCs w:val="28"/>
        </w:rPr>
      </w:pPr>
      <w:r w:rsidRPr="009C00CD">
        <w:rPr>
          <w:sz w:val="28"/>
          <w:szCs w:val="28"/>
        </w:rPr>
        <w:t xml:space="preserve">      хутор Лебедев</w:t>
      </w:r>
    </w:p>
    <w:p w:rsidR="00E773FD" w:rsidRPr="009C00CD" w:rsidRDefault="00E773FD" w:rsidP="00E773FD">
      <w:pPr>
        <w:ind w:firstLine="708"/>
        <w:jc w:val="both"/>
        <w:rPr>
          <w:sz w:val="28"/>
          <w:szCs w:val="28"/>
        </w:rPr>
      </w:pPr>
      <w:r w:rsidRPr="009C00CD">
        <w:rPr>
          <w:sz w:val="28"/>
          <w:szCs w:val="28"/>
        </w:rPr>
        <w:t xml:space="preserve">      хутор Орлов</w:t>
      </w:r>
    </w:p>
    <w:p w:rsidR="00E773FD" w:rsidRPr="009C00CD" w:rsidRDefault="00E773FD" w:rsidP="00E773FD">
      <w:pPr>
        <w:ind w:firstLine="708"/>
        <w:jc w:val="both"/>
        <w:rPr>
          <w:sz w:val="28"/>
          <w:szCs w:val="28"/>
        </w:rPr>
      </w:pPr>
      <w:r w:rsidRPr="009C00CD">
        <w:rPr>
          <w:sz w:val="28"/>
          <w:szCs w:val="28"/>
        </w:rPr>
        <w:t>Новоукраинский сельский округ</w:t>
      </w:r>
    </w:p>
    <w:p w:rsidR="00E773FD" w:rsidRPr="009C00CD" w:rsidRDefault="00E773FD" w:rsidP="00E773FD">
      <w:pPr>
        <w:ind w:firstLine="708"/>
        <w:jc w:val="both"/>
        <w:rPr>
          <w:sz w:val="28"/>
          <w:szCs w:val="28"/>
        </w:rPr>
      </w:pPr>
      <w:r w:rsidRPr="009C00CD">
        <w:rPr>
          <w:sz w:val="28"/>
          <w:szCs w:val="28"/>
        </w:rPr>
        <w:t xml:space="preserve">      село Новоукраинское</w:t>
      </w:r>
    </w:p>
    <w:p w:rsidR="00E773FD" w:rsidRPr="009C00CD" w:rsidRDefault="00E773FD" w:rsidP="00E773FD">
      <w:pPr>
        <w:ind w:firstLine="708"/>
        <w:jc w:val="both"/>
        <w:rPr>
          <w:sz w:val="28"/>
          <w:szCs w:val="28"/>
        </w:rPr>
      </w:pPr>
      <w:r w:rsidRPr="009C00CD">
        <w:rPr>
          <w:sz w:val="28"/>
          <w:szCs w:val="28"/>
        </w:rPr>
        <w:t xml:space="preserve">      хутор Самойлов</w:t>
      </w:r>
    </w:p>
    <w:p w:rsidR="00E773FD" w:rsidRPr="009C00CD" w:rsidRDefault="00E773FD" w:rsidP="00E773FD">
      <w:pPr>
        <w:ind w:firstLine="708"/>
        <w:jc w:val="both"/>
        <w:rPr>
          <w:sz w:val="28"/>
          <w:szCs w:val="28"/>
        </w:rPr>
      </w:pPr>
      <w:r w:rsidRPr="009C00CD">
        <w:rPr>
          <w:sz w:val="28"/>
          <w:szCs w:val="28"/>
        </w:rPr>
        <w:t>Отрадо-Кубанский сельский округ</w:t>
      </w:r>
    </w:p>
    <w:p w:rsidR="00E773FD" w:rsidRPr="009C00CD" w:rsidRDefault="00E773FD" w:rsidP="00E773FD">
      <w:pPr>
        <w:ind w:firstLine="708"/>
        <w:jc w:val="both"/>
        <w:rPr>
          <w:sz w:val="28"/>
          <w:szCs w:val="28"/>
        </w:rPr>
      </w:pPr>
      <w:r w:rsidRPr="009C00CD">
        <w:rPr>
          <w:sz w:val="28"/>
          <w:szCs w:val="28"/>
        </w:rPr>
        <w:t xml:space="preserve">     село Отрадо-Кубанское</w:t>
      </w:r>
    </w:p>
    <w:p w:rsidR="00E773FD" w:rsidRPr="009C00CD" w:rsidRDefault="00E773FD" w:rsidP="00E773FD">
      <w:pPr>
        <w:ind w:firstLine="708"/>
        <w:jc w:val="both"/>
        <w:rPr>
          <w:sz w:val="28"/>
          <w:szCs w:val="28"/>
        </w:rPr>
      </w:pPr>
      <w:r w:rsidRPr="009C00CD">
        <w:rPr>
          <w:sz w:val="28"/>
          <w:szCs w:val="28"/>
        </w:rPr>
        <w:t xml:space="preserve">     поселок Ботаника</w:t>
      </w:r>
    </w:p>
    <w:p w:rsidR="00E773FD" w:rsidRPr="009C00CD" w:rsidRDefault="00E773FD" w:rsidP="00E773FD">
      <w:pPr>
        <w:ind w:firstLine="708"/>
        <w:jc w:val="both"/>
        <w:rPr>
          <w:sz w:val="28"/>
          <w:szCs w:val="28"/>
        </w:rPr>
      </w:pPr>
      <w:r w:rsidRPr="009C00CD">
        <w:rPr>
          <w:sz w:val="28"/>
          <w:szCs w:val="28"/>
        </w:rPr>
        <w:t xml:space="preserve">     хутор Мирный Пахарь</w:t>
      </w:r>
    </w:p>
    <w:p w:rsidR="00E773FD" w:rsidRPr="009C00CD" w:rsidRDefault="00E773FD" w:rsidP="00E773FD">
      <w:pPr>
        <w:ind w:firstLine="708"/>
        <w:jc w:val="both"/>
        <w:rPr>
          <w:sz w:val="28"/>
          <w:szCs w:val="28"/>
        </w:rPr>
      </w:pPr>
      <w:r w:rsidRPr="009C00CD">
        <w:rPr>
          <w:sz w:val="28"/>
          <w:szCs w:val="28"/>
        </w:rPr>
        <w:t xml:space="preserve">     хутор Прогресс</w:t>
      </w:r>
    </w:p>
    <w:p w:rsidR="00E773FD" w:rsidRPr="009C00CD" w:rsidRDefault="00E773FD" w:rsidP="00E773FD">
      <w:pPr>
        <w:ind w:firstLine="708"/>
        <w:jc w:val="both"/>
        <w:rPr>
          <w:sz w:val="28"/>
          <w:szCs w:val="28"/>
        </w:rPr>
      </w:pPr>
      <w:r w:rsidRPr="009C00CD">
        <w:rPr>
          <w:sz w:val="28"/>
          <w:szCs w:val="28"/>
        </w:rPr>
        <w:t xml:space="preserve">     хутор Старомавринский</w:t>
      </w:r>
    </w:p>
    <w:p w:rsidR="00E773FD" w:rsidRPr="009C00CD" w:rsidRDefault="00E773FD" w:rsidP="00E773FD">
      <w:pPr>
        <w:ind w:firstLine="708"/>
        <w:jc w:val="both"/>
        <w:rPr>
          <w:sz w:val="28"/>
          <w:szCs w:val="28"/>
        </w:rPr>
      </w:pPr>
      <w:r w:rsidRPr="009C00CD">
        <w:rPr>
          <w:sz w:val="28"/>
          <w:szCs w:val="28"/>
        </w:rPr>
        <w:t xml:space="preserve">Отрадо-Ольгинское сельский округ </w:t>
      </w:r>
    </w:p>
    <w:p w:rsidR="00E773FD" w:rsidRPr="009C00CD" w:rsidRDefault="00E773FD" w:rsidP="00E773FD">
      <w:pPr>
        <w:ind w:firstLine="708"/>
        <w:jc w:val="both"/>
        <w:rPr>
          <w:sz w:val="28"/>
          <w:szCs w:val="28"/>
        </w:rPr>
      </w:pPr>
      <w:r w:rsidRPr="009C00CD">
        <w:rPr>
          <w:sz w:val="28"/>
          <w:szCs w:val="28"/>
        </w:rPr>
        <w:t xml:space="preserve">     село Отрадо-Ольгинское</w:t>
      </w:r>
    </w:p>
    <w:p w:rsidR="00E773FD" w:rsidRPr="009C00CD" w:rsidRDefault="00E773FD" w:rsidP="00E773FD">
      <w:pPr>
        <w:ind w:firstLine="708"/>
        <w:jc w:val="both"/>
        <w:rPr>
          <w:sz w:val="28"/>
          <w:szCs w:val="28"/>
        </w:rPr>
      </w:pPr>
      <w:r w:rsidRPr="009C00CD">
        <w:rPr>
          <w:sz w:val="28"/>
          <w:szCs w:val="28"/>
        </w:rPr>
        <w:t xml:space="preserve">     хутор Киевка</w:t>
      </w:r>
    </w:p>
    <w:p w:rsidR="00E773FD" w:rsidRPr="009C00CD" w:rsidRDefault="00E773FD" w:rsidP="00E773FD">
      <w:pPr>
        <w:ind w:firstLine="708"/>
        <w:jc w:val="both"/>
        <w:rPr>
          <w:sz w:val="28"/>
          <w:szCs w:val="28"/>
        </w:rPr>
      </w:pPr>
      <w:r w:rsidRPr="009C00CD">
        <w:rPr>
          <w:sz w:val="28"/>
          <w:szCs w:val="28"/>
        </w:rPr>
        <w:t xml:space="preserve">     село Новомихайловское</w:t>
      </w:r>
    </w:p>
    <w:p w:rsidR="00E773FD" w:rsidRPr="009C00CD" w:rsidRDefault="00E773FD" w:rsidP="00E773FD">
      <w:pPr>
        <w:ind w:firstLine="708"/>
        <w:jc w:val="both"/>
        <w:rPr>
          <w:sz w:val="28"/>
          <w:szCs w:val="28"/>
        </w:rPr>
      </w:pPr>
      <w:r w:rsidRPr="009C00CD">
        <w:rPr>
          <w:sz w:val="28"/>
          <w:szCs w:val="28"/>
        </w:rPr>
        <w:t>Пушкинский сельский округ</w:t>
      </w:r>
    </w:p>
    <w:p w:rsidR="00E773FD" w:rsidRPr="009C00CD" w:rsidRDefault="00E773FD" w:rsidP="00E773FD">
      <w:pPr>
        <w:jc w:val="both"/>
        <w:rPr>
          <w:sz w:val="28"/>
          <w:szCs w:val="28"/>
        </w:rPr>
      </w:pPr>
      <w:r w:rsidRPr="009C00CD">
        <w:rPr>
          <w:sz w:val="28"/>
          <w:szCs w:val="28"/>
        </w:rPr>
        <w:t xml:space="preserve">               село Пушкинское</w:t>
      </w:r>
    </w:p>
    <w:p w:rsidR="00E773FD" w:rsidRPr="009C00CD" w:rsidRDefault="00E773FD" w:rsidP="00E773FD">
      <w:pPr>
        <w:ind w:firstLine="708"/>
        <w:jc w:val="both"/>
        <w:rPr>
          <w:sz w:val="28"/>
          <w:szCs w:val="28"/>
        </w:rPr>
      </w:pPr>
      <w:r w:rsidRPr="009C00CD">
        <w:rPr>
          <w:sz w:val="28"/>
          <w:szCs w:val="28"/>
        </w:rPr>
        <w:t xml:space="preserve">    хутор Новокрасный</w:t>
      </w:r>
    </w:p>
    <w:p w:rsidR="00E773FD" w:rsidRPr="009C00CD" w:rsidRDefault="00E773FD" w:rsidP="00E773FD">
      <w:pPr>
        <w:ind w:firstLine="708"/>
        <w:jc w:val="both"/>
        <w:rPr>
          <w:sz w:val="28"/>
          <w:szCs w:val="28"/>
        </w:rPr>
      </w:pPr>
      <w:r w:rsidRPr="009C00CD">
        <w:rPr>
          <w:sz w:val="28"/>
          <w:szCs w:val="28"/>
        </w:rPr>
        <w:t>Скобелевский сельский округ</w:t>
      </w:r>
    </w:p>
    <w:p w:rsidR="00E773FD" w:rsidRPr="009C00CD" w:rsidRDefault="00E773FD" w:rsidP="00E773FD">
      <w:pPr>
        <w:ind w:firstLine="708"/>
        <w:jc w:val="both"/>
        <w:rPr>
          <w:sz w:val="28"/>
          <w:szCs w:val="28"/>
        </w:rPr>
      </w:pPr>
      <w:r w:rsidRPr="009C00CD">
        <w:rPr>
          <w:sz w:val="28"/>
          <w:szCs w:val="28"/>
        </w:rPr>
        <w:t xml:space="preserve">     станица Скобелевская</w:t>
      </w:r>
    </w:p>
    <w:p w:rsidR="00E773FD" w:rsidRPr="009C00CD" w:rsidRDefault="00E773FD" w:rsidP="00E773FD">
      <w:pPr>
        <w:ind w:firstLine="708"/>
        <w:jc w:val="both"/>
        <w:rPr>
          <w:sz w:val="28"/>
          <w:szCs w:val="28"/>
        </w:rPr>
      </w:pPr>
      <w:r w:rsidRPr="009C00CD">
        <w:rPr>
          <w:sz w:val="28"/>
          <w:szCs w:val="28"/>
        </w:rPr>
        <w:t xml:space="preserve">     хутор Борисов</w:t>
      </w:r>
    </w:p>
    <w:p w:rsidR="00E773FD" w:rsidRPr="009C00CD" w:rsidRDefault="00E773FD" w:rsidP="00E773FD">
      <w:pPr>
        <w:ind w:firstLine="708"/>
        <w:jc w:val="both"/>
        <w:rPr>
          <w:sz w:val="28"/>
          <w:szCs w:val="28"/>
        </w:rPr>
      </w:pPr>
      <w:r w:rsidRPr="009C00CD">
        <w:rPr>
          <w:sz w:val="28"/>
          <w:szCs w:val="28"/>
        </w:rPr>
        <w:t xml:space="preserve">     хутор Журавлев</w:t>
      </w:r>
    </w:p>
    <w:p w:rsidR="00E773FD" w:rsidRPr="009C00CD" w:rsidRDefault="00E773FD" w:rsidP="00E773FD">
      <w:pPr>
        <w:ind w:firstLine="708"/>
        <w:jc w:val="both"/>
        <w:rPr>
          <w:sz w:val="28"/>
          <w:szCs w:val="28"/>
        </w:rPr>
      </w:pPr>
      <w:r w:rsidRPr="009C00CD">
        <w:rPr>
          <w:sz w:val="28"/>
          <w:szCs w:val="28"/>
        </w:rPr>
        <w:t xml:space="preserve">     хутор Партизан</w:t>
      </w:r>
    </w:p>
    <w:p w:rsidR="00E773FD" w:rsidRPr="009C00CD" w:rsidRDefault="00E773FD" w:rsidP="00E773FD">
      <w:pPr>
        <w:ind w:firstLine="708"/>
        <w:jc w:val="both"/>
        <w:rPr>
          <w:sz w:val="28"/>
          <w:szCs w:val="28"/>
        </w:rPr>
      </w:pPr>
      <w:r w:rsidRPr="009C00CD">
        <w:rPr>
          <w:sz w:val="28"/>
          <w:szCs w:val="28"/>
        </w:rPr>
        <w:t xml:space="preserve">     хутор Родников</w:t>
      </w:r>
    </w:p>
    <w:p w:rsidR="00E773FD" w:rsidRPr="009C00CD" w:rsidRDefault="00E773FD" w:rsidP="00E773FD">
      <w:pPr>
        <w:ind w:firstLine="708"/>
        <w:jc w:val="both"/>
        <w:rPr>
          <w:sz w:val="28"/>
          <w:szCs w:val="28"/>
        </w:rPr>
      </w:pPr>
      <w:r w:rsidRPr="009C00CD">
        <w:rPr>
          <w:sz w:val="28"/>
          <w:szCs w:val="28"/>
        </w:rPr>
        <w:t xml:space="preserve">     хутор Сергеевский</w:t>
      </w:r>
    </w:p>
    <w:p w:rsidR="00E773FD" w:rsidRPr="009C00CD" w:rsidRDefault="00E773FD" w:rsidP="00E773FD">
      <w:pPr>
        <w:ind w:firstLine="708"/>
        <w:jc w:val="both"/>
        <w:rPr>
          <w:sz w:val="28"/>
          <w:szCs w:val="28"/>
        </w:rPr>
      </w:pPr>
      <w:r w:rsidRPr="009C00CD">
        <w:rPr>
          <w:sz w:val="28"/>
          <w:szCs w:val="28"/>
        </w:rPr>
        <w:t xml:space="preserve">     хутор Спорный</w:t>
      </w:r>
    </w:p>
    <w:p w:rsidR="00E773FD" w:rsidRPr="009C00CD" w:rsidRDefault="00E773FD" w:rsidP="00E773FD">
      <w:pPr>
        <w:ind w:firstLine="708"/>
        <w:jc w:val="both"/>
        <w:rPr>
          <w:sz w:val="28"/>
          <w:szCs w:val="28"/>
        </w:rPr>
      </w:pPr>
      <w:r w:rsidRPr="009C00CD">
        <w:rPr>
          <w:sz w:val="28"/>
          <w:szCs w:val="28"/>
        </w:rPr>
        <w:t>Соколовский сельский округ</w:t>
      </w:r>
    </w:p>
    <w:p w:rsidR="00E773FD" w:rsidRPr="009C00CD" w:rsidRDefault="00E773FD" w:rsidP="00E773FD">
      <w:pPr>
        <w:ind w:firstLine="708"/>
        <w:jc w:val="both"/>
        <w:rPr>
          <w:sz w:val="28"/>
          <w:szCs w:val="28"/>
        </w:rPr>
      </w:pPr>
      <w:r w:rsidRPr="009C00CD">
        <w:rPr>
          <w:sz w:val="28"/>
          <w:szCs w:val="28"/>
        </w:rPr>
        <w:t xml:space="preserve">     село Соколовское</w:t>
      </w:r>
    </w:p>
    <w:p w:rsidR="00E773FD" w:rsidRPr="009C00CD" w:rsidRDefault="00E773FD" w:rsidP="00E773FD">
      <w:pPr>
        <w:ind w:firstLine="708"/>
        <w:jc w:val="both"/>
        <w:rPr>
          <w:sz w:val="28"/>
          <w:szCs w:val="28"/>
        </w:rPr>
      </w:pPr>
      <w:r w:rsidRPr="009C00CD">
        <w:rPr>
          <w:sz w:val="28"/>
          <w:szCs w:val="28"/>
        </w:rPr>
        <w:t xml:space="preserve">     хутор Алексеевский</w:t>
      </w:r>
    </w:p>
    <w:p w:rsidR="00E773FD" w:rsidRPr="009C00CD" w:rsidRDefault="00E773FD" w:rsidP="00E773FD">
      <w:pPr>
        <w:ind w:firstLine="708"/>
        <w:jc w:val="both"/>
        <w:rPr>
          <w:sz w:val="28"/>
          <w:szCs w:val="28"/>
        </w:rPr>
      </w:pPr>
      <w:r w:rsidRPr="009C00CD">
        <w:rPr>
          <w:sz w:val="28"/>
          <w:szCs w:val="28"/>
        </w:rPr>
        <w:t xml:space="preserve">     хутор Машевский</w:t>
      </w:r>
    </w:p>
    <w:p w:rsidR="00E773FD" w:rsidRPr="009C00CD" w:rsidRDefault="00E773FD" w:rsidP="00E773FD">
      <w:pPr>
        <w:ind w:firstLine="708"/>
        <w:jc w:val="both"/>
        <w:rPr>
          <w:sz w:val="28"/>
          <w:szCs w:val="28"/>
        </w:rPr>
      </w:pPr>
      <w:r w:rsidRPr="009C00CD">
        <w:rPr>
          <w:sz w:val="28"/>
          <w:szCs w:val="28"/>
        </w:rPr>
        <w:t xml:space="preserve">     хутор Новопавловский</w:t>
      </w:r>
    </w:p>
    <w:p w:rsidR="00E773FD" w:rsidRPr="009C00CD" w:rsidRDefault="00E773FD" w:rsidP="00E773FD">
      <w:pPr>
        <w:ind w:firstLine="708"/>
        <w:jc w:val="both"/>
        <w:rPr>
          <w:sz w:val="28"/>
          <w:szCs w:val="28"/>
        </w:rPr>
      </w:pPr>
      <w:r w:rsidRPr="009C00CD">
        <w:rPr>
          <w:sz w:val="28"/>
          <w:szCs w:val="28"/>
        </w:rPr>
        <w:t xml:space="preserve">     хутор Петровский </w:t>
      </w:r>
    </w:p>
    <w:p w:rsidR="00E773FD" w:rsidRPr="009C00CD" w:rsidRDefault="00E773FD" w:rsidP="00E773FD">
      <w:pPr>
        <w:ind w:firstLine="708"/>
        <w:jc w:val="both"/>
        <w:rPr>
          <w:sz w:val="28"/>
          <w:szCs w:val="28"/>
        </w:rPr>
      </w:pPr>
      <w:r w:rsidRPr="009C00CD">
        <w:rPr>
          <w:sz w:val="28"/>
          <w:szCs w:val="28"/>
        </w:rPr>
        <w:t>Союз Четырех Хуторов сельский округ</w:t>
      </w:r>
    </w:p>
    <w:p w:rsidR="00E773FD" w:rsidRPr="009C00CD" w:rsidRDefault="00E773FD" w:rsidP="00E773FD">
      <w:pPr>
        <w:ind w:firstLine="708"/>
        <w:jc w:val="both"/>
        <w:rPr>
          <w:sz w:val="28"/>
          <w:szCs w:val="28"/>
        </w:rPr>
      </w:pPr>
      <w:r w:rsidRPr="009C00CD">
        <w:rPr>
          <w:sz w:val="28"/>
          <w:szCs w:val="28"/>
        </w:rPr>
        <w:t xml:space="preserve">      хутор Чаплыгин</w:t>
      </w:r>
    </w:p>
    <w:p w:rsidR="00E773FD" w:rsidRPr="009C00CD" w:rsidRDefault="00E773FD" w:rsidP="00E773FD">
      <w:pPr>
        <w:ind w:firstLine="708"/>
        <w:jc w:val="both"/>
        <w:rPr>
          <w:sz w:val="28"/>
          <w:szCs w:val="28"/>
        </w:rPr>
      </w:pPr>
      <w:r w:rsidRPr="009C00CD">
        <w:rPr>
          <w:sz w:val="28"/>
          <w:szCs w:val="28"/>
        </w:rPr>
        <w:t xml:space="preserve">      хутор Зарьков</w:t>
      </w:r>
    </w:p>
    <w:p w:rsidR="00E773FD" w:rsidRPr="009C00CD" w:rsidRDefault="00E773FD" w:rsidP="00E773FD">
      <w:pPr>
        <w:ind w:firstLine="708"/>
        <w:jc w:val="both"/>
        <w:rPr>
          <w:sz w:val="28"/>
          <w:szCs w:val="28"/>
        </w:rPr>
      </w:pPr>
      <w:r w:rsidRPr="009C00CD">
        <w:rPr>
          <w:sz w:val="28"/>
          <w:szCs w:val="28"/>
        </w:rPr>
        <w:t xml:space="preserve">      хутор Зеленчук</w:t>
      </w:r>
    </w:p>
    <w:p w:rsidR="00E773FD" w:rsidRPr="009C00CD" w:rsidRDefault="00E773FD" w:rsidP="00E773FD">
      <w:pPr>
        <w:ind w:firstLine="708"/>
        <w:jc w:val="both"/>
        <w:rPr>
          <w:sz w:val="28"/>
          <w:szCs w:val="28"/>
        </w:rPr>
      </w:pPr>
      <w:r w:rsidRPr="009C00CD">
        <w:rPr>
          <w:sz w:val="28"/>
          <w:szCs w:val="28"/>
        </w:rPr>
        <w:t xml:space="preserve">      хутор Старогермановский</w:t>
      </w:r>
    </w:p>
    <w:p w:rsidR="00E773FD" w:rsidRPr="009C00CD" w:rsidRDefault="00E773FD" w:rsidP="00E773FD">
      <w:pPr>
        <w:ind w:firstLine="708"/>
        <w:jc w:val="both"/>
        <w:rPr>
          <w:sz w:val="28"/>
          <w:szCs w:val="28"/>
        </w:rPr>
      </w:pPr>
      <w:r w:rsidRPr="009C00CD">
        <w:rPr>
          <w:sz w:val="28"/>
          <w:szCs w:val="28"/>
        </w:rPr>
        <w:t>Тысячный сельский округ</w:t>
      </w:r>
    </w:p>
    <w:p w:rsidR="00E773FD" w:rsidRPr="009C00CD" w:rsidRDefault="00E773FD" w:rsidP="00E773FD">
      <w:pPr>
        <w:ind w:firstLine="708"/>
        <w:jc w:val="both"/>
        <w:rPr>
          <w:sz w:val="28"/>
          <w:szCs w:val="28"/>
        </w:rPr>
      </w:pPr>
      <w:r w:rsidRPr="009C00CD">
        <w:rPr>
          <w:sz w:val="28"/>
          <w:szCs w:val="28"/>
        </w:rPr>
        <w:t xml:space="preserve">      хутор Тысячный</w:t>
      </w:r>
    </w:p>
    <w:p w:rsidR="00E773FD" w:rsidRPr="009C00CD" w:rsidRDefault="00E773FD" w:rsidP="00E773FD">
      <w:pPr>
        <w:ind w:firstLine="708"/>
        <w:jc w:val="both"/>
        <w:rPr>
          <w:sz w:val="28"/>
          <w:szCs w:val="28"/>
        </w:rPr>
      </w:pPr>
      <w:r w:rsidRPr="009C00CD">
        <w:rPr>
          <w:sz w:val="28"/>
          <w:szCs w:val="28"/>
        </w:rPr>
        <w:t xml:space="preserve">      хутор Братский</w:t>
      </w:r>
    </w:p>
    <w:p w:rsidR="00E773FD" w:rsidRPr="009C00CD" w:rsidRDefault="00E773FD" w:rsidP="00E773FD">
      <w:pPr>
        <w:ind w:firstLine="708"/>
        <w:jc w:val="both"/>
        <w:rPr>
          <w:sz w:val="28"/>
          <w:szCs w:val="28"/>
        </w:rPr>
      </w:pPr>
      <w:r w:rsidRPr="009C00CD">
        <w:rPr>
          <w:sz w:val="28"/>
          <w:szCs w:val="28"/>
        </w:rPr>
        <w:t xml:space="preserve">      хутор Воздвиженский</w:t>
      </w:r>
    </w:p>
    <w:p w:rsidR="0073273A" w:rsidRPr="009C00CD" w:rsidRDefault="0073273A" w:rsidP="00DF3454">
      <w:pPr>
        <w:ind w:firstLine="851"/>
        <w:jc w:val="both"/>
        <w:rPr>
          <w:sz w:val="28"/>
          <w:szCs w:val="28"/>
        </w:rPr>
      </w:pPr>
    </w:p>
    <w:p w:rsidR="00E634C1" w:rsidRPr="009C00CD" w:rsidRDefault="00E634C1" w:rsidP="00DF3454">
      <w:pPr>
        <w:ind w:firstLine="851"/>
        <w:jc w:val="both"/>
        <w:rPr>
          <w:sz w:val="28"/>
          <w:szCs w:val="28"/>
        </w:rPr>
      </w:pPr>
    </w:p>
    <w:p w:rsidR="00E634C1" w:rsidRPr="009C00CD" w:rsidRDefault="00E634C1" w:rsidP="00DF3454">
      <w:pPr>
        <w:ind w:firstLine="851"/>
        <w:jc w:val="both"/>
        <w:rPr>
          <w:sz w:val="28"/>
          <w:szCs w:val="28"/>
        </w:rPr>
      </w:pPr>
    </w:p>
    <w:p w:rsidR="0073273A" w:rsidRPr="009C00CD" w:rsidRDefault="0073273A" w:rsidP="00214CB3">
      <w:pPr>
        <w:pStyle w:val="ConsNormal0"/>
        <w:ind w:firstLine="851"/>
        <w:jc w:val="both"/>
        <w:rPr>
          <w:rFonts w:ascii="Times New Roman" w:hAnsi="Times New Roman" w:cs="Times New Roman"/>
          <w:b/>
          <w:sz w:val="28"/>
          <w:szCs w:val="28"/>
        </w:rPr>
      </w:pPr>
      <w:r w:rsidRPr="009C00CD">
        <w:rPr>
          <w:rFonts w:ascii="Times New Roman" w:hAnsi="Times New Roman"/>
          <w:b/>
          <w:sz w:val="28"/>
          <w:szCs w:val="28"/>
        </w:rPr>
        <w:t xml:space="preserve">Статья 4. Официальные символы муниципального образования </w:t>
      </w:r>
      <w:r w:rsidR="00E773FD" w:rsidRPr="009C00CD">
        <w:rPr>
          <w:rFonts w:ascii="Times New Roman" w:hAnsi="Times New Roman" w:cs="Times New Roman"/>
          <w:b/>
          <w:sz w:val="28"/>
        </w:rPr>
        <w:t>Гулькевичский</w:t>
      </w:r>
      <w:r w:rsidRPr="009C00CD">
        <w:rPr>
          <w:rFonts w:ascii="Times New Roman" w:hAnsi="Times New Roman" w:cs="Times New Roman"/>
          <w:b/>
          <w:sz w:val="28"/>
          <w:szCs w:val="28"/>
        </w:rPr>
        <w:t xml:space="preserve"> район</w:t>
      </w:r>
    </w:p>
    <w:p w:rsidR="0073273A" w:rsidRPr="009C00CD" w:rsidRDefault="0073273A" w:rsidP="00214CB3">
      <w:pPr>
        <w:pStyle w:val="ConsNormal0"/>
        <w:ind w:firstLine="851"/>
        <w:jc w:val="both"/>
        <w:rPr>
          <w:rFonts w:ascii="Times New Roman" w:hAnsi="Times New Roman"/>
          <w:sz w:val="28"/>
          <w:szCs w:val="28"/>
        </w:rPr>
      </w:pPr>
      <w:r w:rsidRPr="009C00CD">
        <w:rPr>
          <w:rFonts w:ascii="Times New Roman" w:hAnsi="Times New Roman"/>
          <w:sz w:val="28"/>
          <w:szCs w:val="28"/>
        </w:rPr>
        <w:t xml:space="preserve">1. Муниципальное образование </w:t>
      </w:r>
      <w:r w:rsidR="00E773FD" w:rsidRPr="009C00CD">
        <w:rPr>
          <w:rFonts w:ascii="Times New Roman" w:hAnsi="Times New Roman"/>
          <w:sz w:val="28"/>
          <w:szCs w:val="28"/>
        </w:rPr>
        <w:t>Гулькевичский</w:t>
      </w:r>
      <w:r w:rsidRPr="009C00CD">
        <w:rPr>
          <w:rFonts w:ascii="Times New Roman" w:hAnsi="Times New Roman"/>
          <w:sz w:val="28"/>
          <w:szCs w:val="28"/>
        </w:rPr>
        <w:t xml:space="preserve">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w:t>
      </w:r>
      <w:r w:rsidR="007F3A78" w:rsidRPr="009C00CD">
        <w:rPr>
          <w:rFonts w:ascii="Times New Roman" w:hAnsi="Times New Roman"/>
          <w:sz w:val="28"/>
          <w:szCs w:val="28"/>
        </w:rPr>
        <w:t xml:space="preserve"> и особенности</w:t>
      </w:r>
      <w:r w:rsidRPr="009C00CD">
        <w:rPr>
          <w:rFonts w:ascii="Times New Roman" w:hAnsi="Times New Roman"/>
          <w:sz w:val="28"/>
          <w:szCs w:val="28"/>
        </w:rPr>
        <w:t>.</w:t>
      </w:r>
    </w:p>
    <w:p w:rsidR="0073273A" w:rsidRPr="009C00CD" w:rsidRDefault="0073273A" w:rsidP="00214CB3">
      <w:pPr>
        <w:pStyle w:val="ConsNormal0"/>
        <w:ind w:firstLine="851"/>
        <w:jc w:val="both"/>
        <w:rPr>
          <w:rFonts w:ascii="Times New Roman" w:hAnsi="Times New Roman"/>
          <w:sz w:val="28"/>
          <w:szCs w:val="28"/>
        </w:rPr>
      </w:pPr>
      <w:r w:rsidRPr="009C00CD">
        <w:rPr>
          <w:rFonts w:ascii="Times New Roman" w:hAnsi="Times New Roman"/>
          <w:sz w:val="28"/>
          <w:szCs w:val="28"/>
        </w:rPr>
        <w:t xml:space="preserve">2. 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w:t>
      </w:r>
      <w:r w:rsidR="00E773FD" w:rsidRPr="009C00CD">
        <w:rPr>
          <w:rFonts w:ascii="Times New Roman" w:hAnsi="Times New Roman"/>
          <w:sz w:val="28"/>
          <w:szCs w:val="28"/>
        </w:rPr>
        <w:t>Гулькевичский</w:t>
      </w:r>
      <w:r w:rsidRPr="009C00CD">
        <w:rPr>
          <w:rFonts w:ascii="Times New Roman" w:hAnsi="Times New Roman"/>
          <w:sz w:val="28"/>
          <w:szCs w:val="28"/>
        </w:rPr>
        <w:t xml:space="preserve"> район</w:t>
      </w:r>
      <w:r w:rsidR="00583251" w:rsidRPr="009C00CD">
        <w:rPr>
          <w:rFonts w:ascii="Times New Roman" w:hAnsi="Times New Roman"/>
          <w:sz w:val="28"/>
          <w:szCs w:val="28"/>
        </w:rPr>
        <w:t>.</w:t>
      </w:r>
    </w:p>
    <w:p w:rsidR="0073273A" w:rsidRPr="009C00CD" w:rsidRDefault="0073273A" w:rsidP="00214CB3">
      <w:pPr>
        <w:pStyle w:val="ConsNonformat"/>
        <w:ind w:firstLine="851"/>
        <w:jc w:val="both"/>
        <w:rPr>
          <w:rFonts w:ascii="Times New Roman" w:hAnsi="Times New Roman" w:cs="Arial"/>
          <w:sz w:val="28"/>
          <w:szCs w:val="28"/>
        </w:rPr>
      </w:pPr>
    </w:p>
    <w:p w:rsidR="0073273A" w:rsidRPr="009C00CD" w:rsidRDefault="0073273A" w:rsidP="00214CB3">
      <w:pPr>
        <w:pStyle w:val="ConsNonformat"/>
        <w:ind w:firstLine="851"/>
        <w:jc w:val="both"/>
        <w:rPr>
          <w:rFonts w:ascii="Times New Roman" w:hAnsi="Times New Roman" w:cs="Times New Roman"/>
          <w:b/>
          <w:sz w:val="28"/>
          <w:szCs w:val="28"/>
        </w:rPr>
      </w:pPr>
      <w:r w:rsidRPr="009C00CD">
        <w:rPr>
          <w:rFonts w:ascii="Times New Roman" w:hAnsi="Times New Roman" w:cs="Times New Roman"/>
          <w:b/>
          <w:sz w:val="28"/>
          <w:szCs w:val="28"/>
        </w:rPr>
        <w:t xml:space="preserve">Статья 5. Местное самоуправление в муниципальном образовании </w:t>
      </w:r>
      <w:r w:rsidR="00E773FD" w:rsidRPr="009C00CD">
        <w:rPr>
          <w:rFonts w:ascii="Times New Roman" w:hAnsi="Times New Roman" w:cs="Times New Roman"/>
          <w:b/>
          <w:sz w:val="28"/>
        </w:rPr>
        <w:t xml:space="preserve">Гулькевичский </w:t>
      </w:r>
      <w:r w:rsidRPr="009C00CD">
        <w:rPr>
          <w:rFonts w:ascii="Times New Roman" w:hAnsi="Times New Roman" w:cs="Times New Roman"/>
          <w:b/>
          <w:sz w:val="28"/>
          <w:szCs w:val="28"/>
        </w:rPr>
        <w:t>район</w:t>
      </w:r>
    </w:p>
    <w:p w:rsidR="0073273A" w:rsidRPr="009C00CD" w:rsidRDefault="0073273A" w:rsidP="00214CB3">
      <w:pPr>
        <w:pStyle w:val="31"/>
        <w:ind w:firstLine="851"/>
        <w:rPr>
          <w:sz w:val="28"/>
          <w:szCs w:val="28"/>
        </w:rPr>
      </w:pPr>
      <w:r w:rsidRPr="009C00CD">
        <w:rPr>
          <w:sz w:val="28"/>
          <w:szCs w:val="28"/>
        </w:rPr>
        <w:t xml:space="preserve">1. Местное самоуправление в муниципальном образовании </w:t>
      </w:r>
      <w:r w:rsidR="00E773FD" w:rsidRPr="009C00CD">
        <w:rPr>
          <w:sz w:val="28"/>
        </w:rPr>
        <w:t>Гулькевичский</w:t>
      </w:r>
      <w:r w:rsidRPr="009C00CD">
        <w:rPr>
          <w:sz w:val="28"/>
          <w:szCs w:val="28"/>
        </w:rPr>
        <w:t xml:space="preserve">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3273A" w:rsidRPr="009C00CD" w:rsidRDefault="0073273A" w:rsidP="00214CB3">
      <w:pPr>
        <w:ind w:firstLine="851"/>
        <w:jc w:val="both"/>
        <w:rPr>
          <w:sz w:val="28"/>
          <w:szCs w:val="28"/>
        </w:rPr>
      </w:pPr>
      <w:r w:rsidRPr="009C00CD">
        <w:rPr>
          <w:sz w:val="28"/>
          <w:szCs w:val="28"/>
        </w:rPr>
        <w:t xml:space="preserve">2. Местное самоуправление в муниципальном образовании </w:t>
      </w:r>
      <w:r w:rsidR="00E773FD" w:rsidRPr="009C00CD">
        <w:rPr>
          <w:sz w:val="28"/>
        </w:rPr>
        <w:t xml:space="preserve">Гулькевичский </w:t>
      </w:r>
      <w:r w:rsidRPr="009C00CD">
        <w:rPr>
          <w:sz w:val="28"/>
          <w:szCs w:val="28"/>
        </w:rPr>
        <w:t>район осуществляется в границах муниципального образования.</w:t>
      </w:r>
    </w:p>
    <w:p w:rsidR="0073273A" w:rsidRPr="009C00CD" w:rsidRDefault="0073273A" w:rsidP="00214CB3">
      <w:pPr>
        <w:ind w:firstLine="851"/>
        <w:jc w:val="both"/>
        <w:rPr>
          <w:sz w:val="28"/>
          <w:szCs w:val="28"/>
        </w:rPr>
      </w:pPr>
    </w:p>
    <w:p w:rsidR="0073273A" w:rsidRPr="009C00CD" w:rsidRDefault="0073273A" w:rsidP="00214CB3">
      <w:pPr>
        <w:pStyle w:val="3"/>
        <w:keepNext w:val="0"/>
        <w:ind w:firstLine="851"/>
        <w:rPr>
          <w:rFonts w:ascii="Times New Roman" w:hAnsi="Times New Roman"/>
          <w:sz w:val="28"/>
          <w:szCs w:val="28"/>
        </w:rPr>
      </w:pPr>
      <w:r w:rsidRPr="009C00CD">
        <w:rPr>
          <w:rFonts w:ascii="Times New Roman" w:hAnsi="Times New Roman"/>
          <w:sz w:val="28"/>
          <w:szCs w:val="28"/>
        </w:rPr>
        <w:t>Статья 6. Правовая основа местного самоуправления</w:t>
      </w:r>
    </w:p>
    <w:p w:rsidR="0073273A" w:rsidRPr="009C00CD" w:rsidRDefault="0073273A" w:rsidP="00214CB3">
      <w:pPr>
        <w:widowControl/>
        <w:suppressAutoHyphens w:val="0"/>
        <w:autoSpaceDE w:val="0"/>
        <w:autoSpaceDN w:val="0"/>
        <w:adjustRightInd w:val="0"/>
        <w:ind w:firstLine="851"/>
        <w:jc w:val="both"/>
        <w:rPr>
          <w:sz w:val="28"/>
          <w:szCs w:val="28"/>
        </w:rPr>
      </w:pPr>
      <w:r w:rsidRPr="009C00CD">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w:t>
      </w:r>
      <w:r w:rsidR="00E773FD" w:rsidRPr="009C00CD">
        <w:rPr>
          <w:sz w:val="28"/>
          <w:szCs w:val="28"/>
        </w:rPr>
        <w:t xml:space="preserve">е законы, Федеральный закон от </w:t>
      </w:r>
      <w:r w:rsidRPr="009C00CD">
        <w:rPr>
          <w:sz w:val="28"/>
          <w:szCs w:val="28"/>
        </w:rPr>
        <w:t>6</w:t>
      </w:r>
      <w:r w:rsidR="00E773FD" w:rsidRPr="009C00CD">
        <w:rPr>
          <w:sz w:val="28"/>
          <w:szCs w:val="28"/>
        </w:rPr>
        <w:t xml:space="preserve"> октября              </w:t>
      </w:r>
      <w:r w:rsidRPr="009C00CD">
        <w:rPr>
          <w:sz w:val="28"/>
          <w:szCs w:val="28"/>
        </w:rPr>
        <w:t xml:space="preserve">2003 </w:t>
      </w:r>
      <w:r w:rsidR="00E773FD" w:rsidRPr="009C00CD">
        <w:rPr>
          <w:sz w:val="28"/>
          <w:szCs w:val="28"/>
        </w:rPr>
        <w:t xml:space="preserve">года </w:t>
      </w:r>
      <w:r w:rsidRPr="009C00CD">
        <w:rPr>
          <w:sz w:val="28"/>
          <w:szCs w:val="28"/>
        </w:rPr>
        <w:t>№ 131-ФЗ</w:t>
      </w:r>
      <w:r w:rsidR="005E05BF">
        <w:rPr>
          <w:sz w:val="28"/>
          <w:szCs w:val="28"/>
        </w:rPr>
        <w:t xml:space="preserve"> </w:t>
      </w:r>
      <w:r w:rsidRPr="009C00CD">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sidR="005E05BF">
        <w:rPr>
          <w:sz w:val="28"/>
          <w:szCs w:val="28"/>
        </w:rPr>
        <w:t xml:space="preserve"> </w:t>
      </w:r>
      <w:r w:rsidR="00914D04" w:rsidRPr="009C00CD">
        <w:rPr>
          <w:bCs/>
          <w:iCs/>
          <w:kern w:val="0"/>
          <w:sz w:val="28"/>
          <w:szCs w:val="28"/>
        </w:rPr>
        <w:t>и сходах граждан</w:t>
      </w:r>
      <w:r w:rsidRPr="009C00CD">
        <w:rPr>
          <w:sz w:val="28"/>
          <w:szCs w:val="28"/>
        </w:rPr>
        <w:t>, иные муниципальные правовые акты.</w:t>
      </w:r>
    </w:p>
    <w:p w:rsidR="0073273A" w:rsidRPr="009C00CD" w:rsidRDefault="0073273A" w:rsidP="00214CB3">
      <w:pPr>
        <w:ind w:right="-81" w:firstLine="851"/>
        <w:jc w:val="both"/>
        <w:rPr>
          <w:sz w:val="28"/>
          <w:szCs w:val="28"/>
        </w:rPr>
      </w:pPr>
    </w:p>
    <w:p w:rsidR="00287163" w:rsidRPr="009C00CD" w:rsidRDefault="00287163" w:rsidP="00214CB3">
      <w:pPr>
        <w:ind w:firstLine="851"/>
        <w:jc w:val="both"/>
        <w:rPr>
          <w:b/>
          <w:sz w:val="28"/>
          <w:szCs w:val="28"/>
        </w:rPr>
      </w:pPr>
      <w:r w:rsidRPr="009C00CD">
        <w:rPr>
          <w:b/>
          <w:sz w:val="28"/>
          <w:szCs w:val="28"/>
        </w:rPr>
        <w:t xml:space="preserve">Статья 7. Органы местного самоуправления муниципального образования </w:t>
      </w:r>
      <w:r w:rsidR="00E773FD" w:rsidRPr="009C00CD">
        <w:rPr>
          <w:b/>
          <w:sz w:val="28"/>
        </w:rPr>
        <w:t>Гулькевичский</w:t>
      </w:r>
      <w:r w:rsidRPr="009C00CD">
        <w:rPr>
          <w:b/>
          <w:sz w:val="28"/>
          <w:szCs w:val="28"/>
        </w:rPr>
        <w:t xml:space="preserve"> район</w:t>
      </w:r>
    </w:p>
    <w:p w:rsidR="00287163" w:rsidRPr="009C00CD" w:rsidRDefault="00287163" w:rsidP="00214CB3">
      <w:pPr>
        <w:ind w:firstLine="851"/>
        <w:jc w:val="both"/>
        <w:rPr>
          <w:sz w:val="28"/>
          <w:szCs w:val="28"/>
        </w:rPr>
      </w:pPr>
      <w:r w:rsidRPr="009C00CD">
        <w:rPr>
          <w:sz w:val="28"/>
          <w:szCs w:val="28"/>
        </w:rPr>
        <w:t xml:space="preserve">1. Решение вопросов местного значения в муниципальном образовании </w:t>
      </w:r>
      <w:r w:rsidR="00E773FD" w:rsidRPr="009C00CD">
        <w:rPr>
          <w:sz w:val="28"/>
        </w:rPr>
        <w:lastRenderedPageBreak/>
        <w:t xml:space="preserve">Гулькевичский </w:t>
      </w:r>
      <w:r w:rsidRPr="009C00CD">
        <w:rPr>
          <w:sz w:val="28"/>
          <w:szCs w:val="28"/>
        </w:rPr>
        <w:t>район осуществляют:</w:t>
      </w:r>
    </w:p>
    <w:p w:rsidR="00287163" w:rsidRPr="009C00CD" w:rsidRDefault="00287163" w:rsidP="00214CB3">
      <w:pPr>
        <w:ind w:firstLine="851"/>
        <w:jc w:val="both"/>
        <w:rPr>
          <w:sz w:val="28"/>
          <w:szCs w:val="28"/>
        </w:rPr>
      </w:pPr>
      <w:r w:rsidRPr="009C00CD">
        <w:rPr>
          <w:sz w:val="28"/>
          <w:szCs w:val="28"/>
        </w:rPr>
        <w:t xml:space="preserve">совет муниципального образования </w:t>
      </w:r>
      <w:r w:rsidR="00E773FD" w:rsidRPr="009C00CD">
        <w:rPr>
          <w:sz w:val="28"/>
        </w:rPr>
        <w:t>Гулькевичский</w:t>
      </w:r>
      <w:r w:rsidRPr="009C00CD">
        <w:rPr>
          <w:sz w:val="28"/>
          <w:szCs w:val="28"/>
        </w:rPr>
        <w:t xml:space="preserve"> район, являющийся представительным органом муниципального образования </w:t>
      </w:r>
      <w:r w:rsidR="00E773FD" w:rsidRPr="009C00CD">
        <w:rPr>
          <w:sz w:val="28"/>
        </w:rPr>
        <w:t xml:space="preserve">Гулькевичский </w:t>
      </w:r>
      <w:r w:rsidRPr="009C00CD">
        <w:rPr>
          <w:sz w:val="28"/>
          <w:szCs w:val="28"/>
        </w:rPr>
        <w:t xml:space="preserve">район, далее по тексту устава </w:t>
      </w:r>
      <w:r w:rsidR="008E37BD" w:rsidRPr="009C00CD">
        <w:rPr>
          <w:sz w:val="28"/>
          <w:szCs w:val="28"/>
        </w:rPr>
        <w:t>–</w:t>
      </w:r>
      <w:r w:rsidRPr="009C00CD">
        <w:rPr>
          <w:sz w:val="28"/>
          <w:szCs w:val="28"/>
        </w:rPr>
        <w:t xml:space="preserve"> Совет;</w:t>
      </w:r>
    </w:p>
    <w:p w:rsidR="00287163" w:rsidRPr="009C00CD" w:rsidRDefault="00287163" w:rsidP="00214CB3">
      <w:pPr>
        <w:ind w:firstLine="851"/>
        <w:jc w:val="both"/>
        <w:rPr>
          <w:sz w:val="28"/>
          <w:szCs w:val="28"/>
        </w:rPr>
      </w:pPr>
      <w:r w:rsidRPr="009C00CD">
        <w:rPr>
          <w:sz w:val="28"/>
          <w:szCs w:val="28"/>
        </w:rPr>
        <w:t xml:space="preserve">глава муниципального образования </w:t>
      </w:r>
      <w:r w:rsidR="00E773FD" w:rsidRPr="009C00CD">
        <w:rPr>
          <w:sz w:val="28"/>
        </w:rPr>
        <w:t>Гулькевичский</w:t>
      </w:r>
      <w:r w:rsidRPr="009C00CD">
        <w:rPr>
          <w:sz w:val="28"/>
          <w:szCs w:val="28"/>
        </w:rPr>
        <w:t xml:space="preserve"> район, </w:t>
      </w:r>
      <w:r w:rsidR="00E143FD" w:rsidRPr="009C00CD">
        <w:rPr>
          <w:sz w:val="28"/>
          <w:szCs w:val="28"/>
        </w:rPr>
        <w:t>возглавляющий администрацию</w:t>
      </w:r>
      <w:r w:rsidR="00E47399" w:rsidRPr="009C00CD">
        <w:rPr>
          <w:sz w:val="28"/>
          <w:szCs w:val="28"/>
        </w:rPr>
        <w:t xml:space="preserve"> муниципального образования</w:t>
      </w:r>
      <w:r w:rsidR="005E05BF">
        <w:rPr>
          <w:sz w:val="28"/>
          <w:szCs w:val="28"/>
        </w:rPr>
        <w:t xml:space="preserve"> </w:t>
      </w:r>
      <w:r w:rsidR="00E773FD" w:rsidRPr="009C00CD">
        <w:rPr>
          <w:sz w:val="28"/>
        </w:rPr>
        <w:t>Гулькевичский</w:t>
      </w:r>
      <w:r w:rsidRPr="009C00CD">
        <w:rPr>
          <w:sz w:val="28"/>
          <w:szCs w:val="28"/>
        </w:rPr>
        <w:t xml:space="preserve"> район, далее по тексту устава – </w:t>
      </w:r>
      <w:r w:rsidR="00E47399" w:rsidRPr="009C00CD">
        <w:rPr>
          <w:sz w:val="28"/>
          <w:szCs w:val="28"/>
        </w:rPr>
        <w:t>глава района</w:t>
      </w:r>
      <w:r w:rsidRPr="009C00CD">
        <w:rPr>
          <w:sz w:val="28"/>
          <w:szCs w:val="28"/>
        </w:rPr>
        <w:t>;</w:t>
      </w:r>
    </w:p>
    <w:p w:rsidR="00287163" w:rsidRPr="009C00CD" w:rsidRDefault="00287163" w:rsidP="00214CB3">
      <w:pPr>
        <w:ind w:firstLine="851"/>
        <w:jc w:val="both"/>
        <w:rPr>
          <w:sz w:val="28"/>
          <w:szCs w:val="28"/>
        </w:rPr>
      </w:pPr>
      <w:r w:rsidRPr="009C00CD">
        <w:rPr>
          <w:sz w:val="28"/>
          <w:szCs w:val="28"/>
        </w:rPr>
        <w:t xml:space="preserve">администрация муниципального образования </w:t>
      </w:r>
      <w:r w:rsidR="00E773FD" w:rsidRPr="009C00CD">
        <w:rPr>
          <w:sz w:val="28"/>
        </w:rPr>
        <w:t xml:space="preserve">Гулькевичский </w:t>
      </w:r>
      <w:r w:rsidR="00895123" w:rsidRPr="009C00CD">
        <w:rPr>
          <w:sz w:val="28"/>
          <w:szCs w:val="28"/>
        </w:rPr>
        <w:t>район</w:t>
      </w:r>
      <w:r w:rsidRPr="009C00CD">
        <w:rPr>
          <w:sz w:val="28"/>
          <w:szCs w:val="28"/>
        </w:rPr>
        <w:t xml:space="preserve">, являющаяся исполнительно-распорядительным органом муниципального образования </w:t>
      </w:r>
      <w:r w:rsidR="00E773FD" w:rsidRPr="009C00CD">
        <w:rPr>
          <w:sz w:val="28"/>
        </w:rPr>
        <w:t>Гулькевичский</w:t>
      </w:r>
      <w:r w:rsidR="00895123" w:rsidRPr="009C00CD">
        <w:rPr>
          <w:sz w:val="28"/>
          <w:szCs w:val="28"/>
        </w:rPr>
        <w:t xml:space="preserve"> район</w:t>
      </w:r>
      <w:r w:rsidRPr="009C00CD">
        <w:rPr>
          <w:sz w:val="28"/>
          <w:szCs w:val="28"/>
        </w:rPr>
        <w:t xml:space="preserve">, далее по тексту устава </w:t>
      </w:r>
      <w:r w:rsidR="008D1E24" w:rsidRPr="009C00CD">
        <w:rPr>
          <w:sz w:val="28"/>
          <w:szCs w:val="28"/>
        </w:rPr>
        <w:t>–</w:t>
      </w:r>
      <w:r w:rsidRPr="009C00CD">
        <w:rPr>
          <w:sz w:val="28"/>
          <w:szCs w:val="28"/>
        </w:rPr>
        <w:t xml:space="preserve"> администрация;</w:t>
      </w:r>
    </w:p>
    <w:p w:rsidR="00287163" w:rsidRPr="009C00CD" w:rsidRDefault="00287163" w:rsidP="00214CB3">
      <w:pPr>
        <w:ind w:firstLine="851"/>
        <w:jc w:val="both"/>
        <w:rPr>
          <w:sz w:val="28"/>
          <w:szCs w:val="28"/>
        </w:rPr>
      </w:pPr>
      <w:r w:rsidRPr="009C00CD">
        <w:rPr>
          <w:sz w:val="28"/>
          <w:szCs w:val="28"/>
        </w:rPr>
        <w:t>контрольно</w:t>
      </w:r>
      <w:r w:rsidR="008D1E24" w:rsidRPr="009C00CD">
        <w:rPr>
          <w:sz w:val="28"/>
          <w:szCs w:val="28"/>
        </w:rPr>
        <w:t>-</w:t>
      </w:r>
      <w:r w:rsidRPr="009C00CD">
        <w:rPr>
          <w:sz w:val="28"/>
          <w:szCs w:val="28"/>
        </w:rPr>
        <w:t xml:space="preserve">счетная палата муниципального образования </w:t>
      </w:r>
      <w:r w:rsidR="00E773FD" w:rsidRPr="009C00CD">
        <w:rPr>
          <w:sz w:val="28"/>
        </w:rPr>
        <w:t>Гулькевичский</w:t>
      </w:r>
      <w:r w:rsidR="00895123" w:rsidRPr="009C00CD">
        <w:rPr>
          <w:sz w:val="28"/>
          <w:szCs w:val="28"/>
        </w:rPr>
        <w:t xml:space="preserve"> район</w:t>
      </w:r>
      <w:r w:rsidRPr="009C00CD">
        <w:rPr>
          <w:sz w:val="28"/>
          <w:szCs w:val="28"/>
        </w:rPr>
        <w:t>, являющаяся контрольно-счетным органом муниципального образования</w:t>
      </w:r>
      <w:r w:rsidR="005E05BF">
        <w:rPr>
          <w:sz w:val="28"/>
          <w:szCs w:val="28"/>
        </w:rPr>
        <w:t xml:space="preserve"> </w:t>
      </w:r>
      <w:r w:rsidR="00E773FD" w:rsidRPr="009C00CD">
        <w:rPr>
          <w:sz w:val="28"/>
        </w:rPr>
        <w:t>Гулькевичский</w:t>
      </w:r>
      <w:r w:rsidR="00895123" w:rsidRPr="009C00CD">
        <w:rPr>
          <w:sz w:val="28"/>
          <w:szCs w:val="28"/>
        </w:rPr>
        <w:t xml:space="preserve"> район</w:t>
      </w:r>
      <w:r w:rsidRPr="009C00CD">
        <w:rPr>
          <w:sz w:val="28"/>
          <w:szCs w:val="28"/>
        </w:rPr>
        <w:t>, далее по тексту устава – контрольно-счетная палата.</w:t>
      </w:r>
    </w:p>
    <w:p w:rsidR="00287163" w:rsidRPr="009C00CD" w:rsidRDefault="00287163" w:rsidP="00214CB3">
      <w:pPr>
        <w:ind w:firstLine="851"/>
        <w:jc w:val="both"/>
        <w:rPr>
          <w:sz w:val="28"/>
          <w:szCs w:val="28"/>
        </w:rPr>
      </w:pPr>
      <w:r w:rsidRPr="009C00CD">
        <w:rPr>
          <w:sz w:val="28"/>
          <w:szCs w:val="28"/>
        </w:rPr>
        <w:t>Органы местного самоуправления обладают собственными полномочиями по решению вопросов местного значения.</w:t>
      </w:r>
    </w:p>
    <w:p w:rsidR="00287163" w:rsidRPr="009C00CD" w:rsidRDefault="00E47399" w:rsidP="00214CB3">
      <w:pPr>
        <w:ind w:firstLine="851"/>
        <w:jc w:val="both"/>
      </w:pPr>
      <w:r w:rsidRPr="009C00CD">
        <w:rPr>
          <w:rFonts w:cs="Arial"/>
          <w:sz w:val="28"/>
          <w:szCs w:val="28"/>
        </w:rPr>
        <w:t>2</w:t>
      </w:r>
      <w:r w:rsidR="00287163" w:rsidRPr="009C00CD">
        <w:rPr>
          <w:rFonts w:cs="Arial"/>
          <w:sz w:val="28"/>
          <w:szCs w:val="28"/>
        </w:rPr>
        <w:t>. Финансовое обеспечение деятельности</w:t>
      </w:r>
      <w:r w:rsidR="005E05BF">
        <w:rPr>
          <w:rFonts w:cs="Arial"/>
          <w:sz w:val="28"/>
          <w:szCs w:val="28"/>
        </w:rPr>
        <w:t xml:space="preserve"> </w:t>
      </w:r>
      <w:r w:rsidR="00287163" w:rsidRPr="009C00CD">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r w:rsidR="00E773FD" w:rsidRPr="009C00CD">
        <w:rPr>
          <w:sz w:val="28"/>
        </w:rPr>
        <w:t>Гулькевичский</w:t>
      </w:r>
      <w:r w:rsidR="0055196D" w:rsidRPr="009C00CD">
        <w:rPr>
          <w:sz w:val="28"/>
          <w:szCs w:val="28"/>
        </w:rPr>
        <w:t xml:space="preserve"> район</w:t>
      </w:r>
      <w:r w:rsidR="00287163" w:rsidRPr="009C00CD">
        <w:rPr>
          <w:sz w:val="28"/>
          <w:szCs w:val="28"/>
        </w:rPr>
        <w:t>.</w:t>
      </w:r>
    </w:p>
    <w:p w:rsidR="00287163" w:rsidRPr="009C00CD" w:rsidRDefault="00287163" w:rsidP="00214CB3">
      <w:pPr>
        <w:ind w:right="-81" w:firstLine="851"/>
        <w:jc w:val="both"/>
        <w:rPr>
          <w:sz w:val="28"/>
          <w:szCs w:val="28"/>
        </w:rPr>
      </w:pPr>
    </w:p>
    <w:p w:rsidR="0073273A" w:rsidRPr="009C00CD" w:rsidRDefault="0073273A" w:rsidP="00214CB3">
      <w:pPr>
        <w:pStyle w:val="ConsNonformat"/>
        <w:ind w:firstLine="851"/>
        <w:jc w:val="center"/>
        <w:rPr>
          <w:rFonts w:ascii="Times New Roman" w:hAnsi="Times New Roman"/>
          <w:b/>
          <w:sz w:val="28"/>
          <w:szCs w:val="28"/>
        </w:rPr>
      </w:pPr>
      <w:r w:rsidRPr="009C00CD">
        <w:rPr>
          <w:rFonts w:ascii="Times New Roman" w:hAnsi="Times New Roman"/>
          <w:b/>
          <w:sz w:val="28"/>
          <w:szCs w:val="28"/>
        </w:rPr>
        <w:t>ГЛАВА 2. ВОПРОСЫ МЕСТНОГО ЗНАЧЕНИЯ</w:t>
      </w:r>
    </w:p>
    <w:p w:rsidR="00947D60" w:rsidRPr="009C00CD" w:rsidRDefault="00947D60" w:rsidP="00214CB3">
      <w:pPr>
        <w:pStyle w:val="ConsNonformat"/>
        <w:ind w:firstLine="851"/>
        <w:jc w:val="center"/>
        <w:rPr>
          <w:rFonts w:ascii="Times New Roman" w:hAnsi="Times New Roman"/>
          <w:b/>
          <w:sz w:val="28"/>
          <w:szCs w:val="28"/>
        </w:rPr>
      </w:pPr>
    </w:p>
    <w:p w:rsidR="0073273A" w:rsidRPr="009C00CD" w:rsidRDefault="0073273A" w:rsidP="00214CB3">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 xml:space="preserve">Статья </w:t>
      </w:r>
      <w:r w:rsidR="00DC58CA" w:rsidRPr="009C00CD">
        <w:rPr>
          <w:rFonts w:ascii="Times New Roman" w:hAnsi="Times New Roman"/>
          <w:sz w:val="28"/>
          <w:szCs w:val="28"/>
        </w:rPr>
        <w:t>8</w:t>
      </w:r>
      <w:r w:rsidRPr="009C00CD">
        <w:rPr>
          <w:rFonts w:ascii="Times New Roman" w:hAnsi="Times New Roman"/>
          <w:sz w:val="28"/>
          <w:szCs w:val="28"/>
        </w:rPr>
        <w:t xml:space="preserve">. Вопросы местного значения муниципального образования </w:t>
      </w:r>
      <w:r w:rsidR="00E773FD" w:rsidRPr="009C00CD">
        <w:rPr>
          <w:rFonts w:ascii="Times New Roman" w:hAnsi="Times New Roman"/>
          <w:sz w:val="28"/>
        </w:rPr>
        <w:t>Гулькевичский</w:t>
      </w:r>
      <w:r w:rsidRPr="009C00CD">
        <w:rPr>
          <w:rFonts w:ascii="Times New Roman" w:hAnsi="Times New Roman"/>
          <w:sz w:val="28"/>
          <w:szCs w:val="28"/>
        </w:rPr>
        <w:t xml:space="preserve"> район</w:t>
      </w:r>
    </w:p>
    <w:p w:rsidR="0073273A" w:rsidRPr="009C00CD" w:rsidRDefault="0073273A" w:rsidP="00214CB3">
      <w:pPr>
        <w:autoSpaceDE w:val="0"/>
        <w:ind w:firstLine="851"/>
        <w:jc w:val="both"/>
        <w:rPr>
          <w:sz w:val="28"/>
          <w:szCs w:val="28"/>
        </w:rPr>
      </w:pPr>
      <w:r w:rsidRPr="009C00CD">
        <w:rPr>
          <w:sz w:val="28"/>
          <w:szCs w:val="28"/>
        </w:rPr>
        <w:t>1. К вопросам местного значения муниципального образования</w:t>
      </w:r>
      <w:r w:rsidR="00E773FD" w:rsidRPr="009C00CD">
        <w:rPr>
          <w:sz w:val="28"/>
          <w:szCs w:val="28"/>
        </w:rPr>
        <w:t xml:space="preserve"> Гулькевичский </w:t>
      </w:r>
      <w:r w:rsidRPr="009C00CD">
        <w:rPr>
          <w:sz w:val="28"/>
          <w:szCs w:val="28"/>
        </w:rPr>
        <w:t>район относятся:</w:t>
      </w:r>
    </w:p>
    <w:p w:rsidR="00960922" w:rsidRPr="009C00CD" w:rsidRDefault="00960922" w:rsidP="00214CB3">
      <w:pPr>
        <w:autoSpaceDE w:val="0"/>
        <w:ind w:firstLine="851"/>
        <w:jc w:val="both"/>
        <w:rPr>
          <w:sz w:val="28"/>
          <w:szCs w:val="28"/>
        </w:rPr>
      </w:pPr>
      <w:r w:rsidRPr="009C00CD">
        <w:rPr>
          <w:sz w:val="28"/>
          <w:szCs w:val="28"/>
        </w:rPr>
        <w:t xml:space="preserve">1) составление и рассмотрение проекта бюджета муниципального </w:t>
      </w:r>
      <w:r w:rsidR="00C227E5" w:rsidRPr="009C00CD">
        <w:rPr>
          <w:sz w:val="28"/>
          <w:szCs w:val="28"/>
        </w:rPr>
        <w:t xml:space="preserve">образования </w:t>
      </w:r>
      <w:r w:rsidR="00E773FD" w:rsidRPr="009C00CD">
        <w:rPr>
          <w:sz w:val="28"/>
          <w:szCs w:val="28"/>
        </w:rPr>
        <w:t>Гулькевичский</w:t>
      </w:r>
      <w:r w:rsidR="005E05BF">
        <w:rPr>
          <w:sz w:val="28"/>
          <w:szCs w:val="28"/>
        </w:rPr>
        <w:t xml:space="preserve"> </w:t>
      </w:r>
      <w:r w:rsidRPr="009C00CD">
        <w:rPr>
          <w:sz w:val="28"/>
          <w:szCs w:val="28"/>
        </w:rPr>
        <w:t xml:space="preserve">район, утверждение и исполнение бюджета муниципального </w:t>
      </w:r>
      <w:r w:rsidR="00C227E5" w:rsidRPr="009C00CD">
        <w:rPr>
          <w:sz w:val="28"/>
          <w:szCs w:val="28"/>
        </w:rPr>
        <w:t>образования</w:t>
      </w:r>
      <w:r w:rsidR="00E773FD" w:rsidRPr="009C00CD">
        <w:rPr>
          <w:sz w:val="28"/>
          <w:szCs w:val="28"/>
        </w:rPr>
        <w:t xml:space="preserve"> Гулькевичский</w:t>
      </w:r>
      <w:r w:rsidR="005E05BF">
        <w:rPr>
          <w:sz w:val="28"/>
          <w:szCs w:val="28"/>
        </w:rPr>
        <w:t xml:space="preserve"> </w:t>
      </w:r>
      <w:r w:rsidRPr="009C00CD">
        <w:rPr>
          <w:sz w:val="28"/>
          <w:szCs w:val="28"/>
        </w:rPr>
        <w:t xml:space="preserve">район, осуществление контроля за его исполнением, составление и утверждение отчета об исполнении бюджета муниципального </w:t>
      </w:r>
      <w:r w:rsidR="00C227E5" w:rsidRPr="009C00CD">
        <w:rPr>
          <w:sz w:val="28"/>
          <w:szCs w:val="28"/>
        </w:rPr>
        <w:t xml:space="preserve">образования </w:t>
      </w:r>
      <w:r w:rsidR="00E773FD" w:rsidRPr="009C00CD">
        <w:rPr>
          <w:sz w:val="28"/>
          <w:szCs w:val="28"/>
        </w:rPr>
        <w:t>Гулькевичский</w:t>
      </w:r>
      <w:r w:rsidR="005E05BF">
        <w:rPr>
          <w:sz w:val="28"/>
          <w:szCs w:val="28"/>
        </w:rPr>
        <w:t xml:space="preserve"> </w:t>
      </w:r>
      <w:r w:rsidRPr="009C00CD">
        <w:rPr>
          <w:sz w:val="28"/>
          <w:szCs w:val="28"/>
        </w:rPr>
        <w:t>район;</w:t>
      </w:r>
    </w:p>
    <w:p w:rsidR="0073273A" w:rsidRPr="009C00CD" w:rsidRDefault="0073273A" w:rsidP="00214CB3">
      <w:pPr>
        <w:autoSpaceDE w:val="0"/>
        <w:ind w:firstLine="851"/>
        <w:jc w:val="both"/>
        <w:rPr>
          <w:sz w:val="28"/>
          <w:szCs w:val="28"/>
        </w:rPr>
      </w:pPr>
      <w:r w:rsidRPr="009C00CD">
        <w:rPr>
          <w:sz w:val="28"/>
          <w:szCs w:val="28"/>
        </w:rPr>
        <w:t xml:space="preserve">2) установление, изменение и отмена местных налогов и сборов муниципального образования </w:t>
      </w:r>
      <w:r w:rsidR="00E773FD" w:rsidRPr="009C00CD">
        <w:rPr>
          <w:sz w:val="28"/>
          <w:szCs w:val="28"/>
        </w:rPr>
        <w:t xml:space="preserve">Гулькевичский </w:t>
      </w:r>
      <w:r w:rsidRPr="009C00CD">
        <w:rPr>
          <w:sz w:val="28"/>
          <w:szCs w:val="28"/>
        </w:rPr>
        <w:t>район;</w:t>
      </w:r>
    </w:p>
    <w:p w:rsidR="0073273A" w:rsidRPr="009C00CD" w:rsidRDefault="0073273A" w:rsidP="00214CB3">
      <w:pPr>
        <w:autoSpaceDE w:val="0"/>
        <w:ind w:firstLine="851"/>
        <w:jc w:val="both"/>
        <w:rPr>
          <w:sz w:val="28"/>
          <w:szCs w:val="28"/>
        </w:rPr>
      </w:pPr>
      <w:r w:rsidRPr="009C00CD">
        <w:rPr>
          <w:sz w:val="28"/>
          <w:szCs w:val="28"/>
        </w:rPr>
        <w:t xml:space="preserve">3) владение, пользование и распоряжение имуществом, находящимся в муниципальной собственности муниципального образования </w:t>
      </w:r>
      <w:r w:rsidR="00E773FD" w:rsidRPr="009C00CD">
        <w:rPr>
          <w:sz w:val="28"/>
          <w:szCs w:val="28"/>
        </w:rPr>
        <w:t xml:space="preserve">Гулькевичский </w:t>
      </w:r>
      <w:r w:rsidRPr="009C00CD">
        <w:rPr>
          <w:sz w:val="28"/>
          <w:szCs w:val="28"/>
        </w:rPr>
        <w:t>район;</w:t>
      </w:r>
    </w:p>
    <w:p w:rsidR="0073273A" w:rsidRPr="009C00CD" w:rsidRDefault="0073273A" w:rsidP="00214CB3">
      <w:pPr>
        <w:autoSpaceDE w:val="0"/>
        <w:ind w:firstLine="851"/>
        <w:jc w:val="both"/>
        <w:rPr>
          <w:sz w:val="28"/>
          <w:szCs w:val="28"/>
        </w:rPr>
      </w:pPr>
      <w:r w:rsidRPr="009C00CD">
        <w:rPr>
          <w:sz w:val="28"/>
          <w:szCs w:val="28"/>
        </w:rPr>
        <w:t xml:space="preserve">4) организация в границах муниципального образования </w:t>
      </w:r>
      <w:r w:rsidR="00E773FD" w:rsidRPr="009C00CD">
        <w:rPr>
          <w:sz w:val="28"/>
          <w:szCs w:val="28"/>
        </w:rPr>
        <w:t xml:space="preserve">Гулькевичский </w:t>
      </w:r>
      <w:r w:rsidRPr="009C00CD">
        <w:rPr>
          <w:sz w:val="28"/>
          <w:szCs w:val="28"/>
        </w:rPr>
        <w:t>район электро- и газоснабжения поселений</w:t>
      </w:r>
      <w:r w:rsidR="00A4328D" w:rsidRPr="009C00CD">
        <w:rPr>
          <w:sz w:val="28"/>
          <w:szCs w:val="28"/>
        </w:rPr>
        <w:t xml:space="preserve"> в пределах полномочий, установленных законодательством Российской Федерации</w:t>
      </w:r>
      <w:r w:rsidRPr="009C00CD">
        <w:rPr>
          <w:sz w:val="28"/>
          <w:szCs w:val="28"/>
        </w:rPr>
        <w:t>;</w:t>
      </w:r>
    </w:p>
    <w:p w:rsidR="0073273A" w:rsidRPr="009C00CD" w:rsidRDefault="0073273A" w:rsidP="00214CB3">
      <w:pPr>
        <w:autoSpaceDE w:val="0"/>
        <w:ind w:firstLine="851"/>
        <w:jc w:val="both"/>
        <w:rPr>
          <w:sz w:val="28"/>
          <w:szCs w:val="28"/>
        </w:rPr>
      </w:pPr>
      <w:r w:rsidRPr="009C00CD">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w:t>
      </w:r>
      <w:r w:rsidR="00E773FD" w:rsidRPr="009C00CD">
        <w:rPr>
          <w:sz w:val="28"/>
          <w:szCs w:val="28"/>
        </w:rPr>
        <w:t xml:space="preserve">Гулькевичский </w:t>
      </w:r>
      <w:r w:rsidRPr="009C00CD">
        <w:rPr>
          <w:sz w:val="28"/>
          <w:szCs w:val="28"/>
        </w:rPr>
        <w:t xml:space="preserve">район, </w:t>
      </w:r>
      <w:r w:rsidR="00B57CB5" w:rsidRPr="009C00CD">
        <w:rPr>
          <w:sz w:val="28"/>
          <w:szCs w:val="28"/>
        </w:rPr>
        <w:t xml:space="preserve">осуществление муниципального вне границ населенных пунктов в границах муниципального образования </w:t>
      </w:r>
      <w:r w:rsidR="00E773FD" w:rsidRPr="009C00CD">
        <w:rPr>
          <w:sz w:val="28"/>
          <w:szCs w:val="28"/>
        </w:rPr>
        <w:t>Гулькевичский</w:t>
      </w:r>
      <w:r w:rsidR="00B57CB5" w:rsidRPr="009C00CD">
        <w:rPr>
          <w:sz w:val="28"/>
          <w:szCs w:val="28"/>
        </w:rPr>
        <w:t xml:space="preserve"> район,</w:t>
      </w:r>
      <w:r w:rsidR="009A1F14" w:rsidRPr="009C00CD">
        <w:rPr>
          <w:rFonts w:eastAsia="Calibri"/>
          <w:sz w:val="28"/>
          <w:szCs w:val="28"/>
        </w:rPr>
        <w:t xml:space="preserve"> организация дорожного движения</w:t>
      </w:r>
      <w:r w:rsidR="00B57CB5" w:rsidRPr="009C00CD">
        <w:rPr>
          <w:sz w:val="28"/>
          <w:szCs w:val="28"/>
        </w:rPr>
        <w:t xml:space="preserve"> и обеспечение безопасности дорожного движения на них</w:t>
      </w:r>
      <w:r w:rsidR="00E773FD" w:rsidRPr="009C00CD">
        <w:rPr>
          <w:sz w:val="28"/>
          <w:szCs w:val="28"/>
        </w:rPr>
        <w:t xml:space="preserve">, </w:t>
      </w:r>
      <w:r w:rsidRPr="009C00CD">
        <w:rPr>
          <w:sz w:val="28"/>
          <w:szCs w:val="28"/>
        </w:rPr>
        <w:t xml:space="preserve">а также осуществление иных полномочий в </w:t>
      </w:r>
      <w:r w:rsidRPr="009C00CD">
        <w:rPr>
          <w:sz w:val="28"/>
          <w:szCs w:val="28"/>
        </w:rPr>
        <w:lastRenderedPageBreak/>
        <w:t>области использования автомобильных дорог и осуществления дорожной деятельности в</w:t>
      </w:r>
      <w:r w:rsidR="005E05BF">
        <w:rPr>
          <w:sz w:val="28"/>
          <w:szCs w:val="28"/>
        </w:rPr>
        <w:t xml:space="preserve"> </w:t>
      </w:r>
      <w:r w:rsidRPr="009C00CD">
        <w:rPr>
          <w:sz w:val="28"/>
          <w:szCs w:val="28"/>
        </w:rPr>
        <w:t>соответствии с законодательством Российской Федерации;</w:t>
      </w:r>
    </w:p>
    <w:p w:rsidR="0073273A" w:rsidRPr="009C00CD" w:rsidRDefault="0073273A" w:rsidP="00214CB3">
      <w:pPr>
        <w:autoSpaceDE w:val="0"/>
        <w:ind w:firstLine="851"/>
        <w:jc w:val="both"/>
        <w:rPr>
          <w:sz w:val="28"/>
          <w:szCs w:val="28"/>
        </w:rPr>
      </w:pPr>
      <w:r w:rsidRPr="009C00CD">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E773FD" w:rsidRPr="009C00CD">
        <w:rPr>
          <w:sz w:val="28"/>
          <w:szCs w:val="28"/>
        </w:rPr>
        <w:t>Гулькевичский</w:t>
      </w:r>
      <w:r w:rsidRPr="009C00CD">
        <w:rPr>
          <w:sz w:val="28"/>
          <w:szCs w:val="28"/>
        </w:rPr>
        <w:t xml:space="preserve"> район;</w:t>
      </w:r>
    </w:p>
    <w:p w:rsidR="0073273A" w:rsidRPr="009C00CD" w:rsidRDefault="0073273A" w:rsidP="00214CB3">
      <w:pPr>
        <w:autoSpaceDE w:val="0"/>
        <w:ind w:firstLine="851"/>
        <w:jc w:val="both"/>
        <w:rPr>
          <w:sz w:val="28"/>
          <w:szCs w:val="28"/>
        </w:rPr>
      </w:pPr>
      <w:r w:rsidRPr="009C00CD">
        <w:rPr>
          <w:sz w:val="28"/>
          <w:szCs w:val="28"/>
        </w:rPr>
        <w:t xml:space="preserve">7) участие в предупреждении и ликвидации последствий чрезвычайных ситуаций на территории муниципального образования </w:t>
      </w:r>
      <w:r w:rsidR="00E773FD" w:rsidRPr="009C00CD">
        <w:rPr>
          <w:sz w:val="28"/>
          <w:szCs w:val="28"/>
        </w:rPr>
        <w:t xml:space="preserve">Гулькевичский </w:t>
      </w:r>
      <w:r w:rsidRPr="009C00CD">
        <w:rPr>
          <w:sz w:val="28"/>
          <w:szCs w:val="28"/>
        </w:rPr>
        <w:t>район;</w:t>
      </w:r>
    </w:p>
    <w:p w:rsidR="0073273A" w:rsidRPr="009C00CD" w:rsidRDefault="0073273A" w:rsidP="00214CB3">
      <w:pPr>
        <w:autoSpaceDE w:val="0"/>
        <w:ind w:firstLine="851"/>
        <w:jc w:val="both"/>
        <w:rPr>
          <w:sz w:val="28"/>
          <w:szCs w:val="28"/>
        </w:rPr>
      </w:pPr>
      <w:r w:rsidRPr="009C00CD">
        <w:rPr>
          <w:sz w:val="28"/>
          <w:szCs w:val="28"/>
        </w:rPr>
        <w:t xml:space="preserve">8) организация охраны общественного порядка на территории муниципального образования </w:t>
      </w:r>
      <w:r w:rsidR="00E773FD" w:rsidRPr="009C00CD">
        <w:rPr>
          <w:sz w:val="28"/>
          <w:szCs w:val="28"/>
        </w:rPr>
        <w:t>Гулькевичский</w:t>
      </w:r>
      <w:r w:rsidRPr="009C00CD">
        <w:rPr>
          <w:sz w:val="28"/>
          <w:szCs w:val="28"/>
        </w:rPr>
        <w:t xml:space="preserve"> район муниципальной милицией;</w:t>
      </w:r>
    </w:p>
    <w:p w:rsidR="0073273A" w:rsidRPr="009C00CD" w:rsidRDefault="0073273A" w:rsidP="00214CB3">
      <w:pPr>
        <w:autoSpaceDE w:val="0"/>
        <w:ind w:firstLine="851"/>
        <w:jc w:val="both"/>
        <w:rPr>
          <w:sz w:val="28"/>
          <w:szCs w:val="28"/>
        </w:rPr>
      </w:pPr>
      <w:r w:rsidRPr="009C00CD">
        <w:rPr>
          <w:sz w:val="28"/>
          <w:szCs w:val="28"/>
        </w:rPr>
        <w:t>9) организация мероприятий межпоселенческого характера по охране окружающей среды;</w:t>
      </w:r>
    </w:p>
    <w:p w:rsidR="0039619F" w:rsidRPr="009C00CD" w:rsidRDefault="00BF0726" w:rsidP="0039619F">
      <w:pPr>
        <w:pStyle w:val="ConsPlusNormal"/>
        <w:ind w:firstLine="851"/>
        <w:jc w:val="both"/>
        <w:rPr>
          <w:rFonts w:ascii="Times New Roman" w:eastAsiaTheme="minorHAnsi" w:hAnsi="Times New Roman" w:cs="Times New Roman"/>
          <w:kern w:val="0"/>
          <w:sz w:val="28"/>
          <w:szCs w:val="28"/>
        </w:rPr>
      </w:pPr>
      <w:r w:rsidRPr="009C00CD">
        <w:rPr>
          <w:rFonts w:ascii="Times New Roman" w:hAnsi="Times New Roman" w:cs="Times New Roman"/>
          <w:sz w:val="28"/>
          <w:szCs w:val="28"/>
        </w:rPr>
        <w:t xml:space="preserve">10) </w:t>
      </w:r>
      <w:r w:rsidR="00C51C5D" w:rsidRPr="009C00CD">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243BB8">
        <w:rPr>
          <w:rFonts w:ascii="Times New Roman" w:hAnsi="Times New Roman" w:cs="Times New Roman"/>
          <w:sz w:val="28"/>
          <w:szCs w:val="28"/>
        </w:rPr>
        <w:t xml:space="preserve"> </w:t>
      </w:r>
      <w:r w:rsidR="002D4619" w:rsidRPr="009C00CD">
        <w:rPr>
          <w:rFonts w:ascii="Times New Roman" w:hAnsi="Times New Roman" w:cs="Times New Roman"/>
          <w:sz w:val="28"/>
          <w:szCs w:val="28"/>
        </w:rPr>
        <w:t>Краснодарского края</w:t>
      </w:r>
      <w:r w:rsidR="00C51C5D" w:rsidRPr="009C00CD">
        <w:rPr>
          <w:rFonts w:ascii="Times New Roman" w:hAnsi="Times New Roman" w:cs="Times New Roman"/>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w:t>
      </w:r>
      <w:r w:rsidR="00243BB8">
        <w:rPr>
          <w:rFonts w:ascii="Times New Roman" w:hAnsi="Times New Roman" w:cs="Times New Roman"/>
          <w:sz w:val="28"/>
          <w:szCs w:val="28"/>
        </w:rPr>
        <w:t xml:space="preserve"> </w:t>
      </w:r>
      <w:r w:rsidR="0039619F" w:rsidRPr="009C00CD">
        <w:rPr>
          <w:rFonts w:ascii="Times New Roman" w:eastAsiaTheme="minorHAnsi" w:hAnsi="Times New Roman" w:cs="Times New Roman"/>
          <w:kern w:val="0"/>
          <w:sz w:val="28"/>
          <w:szCs w:val="28"/>
          <w:lang w:eastAsia="en-US"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39619F" w:rsidRPr="009C00CD">
        <w:rPr>
          <w:rFonts w:ascii="Times New Roman" w:eastAsiaTheme="minorHAnsi" w:hAnsi="Times New Roman" w:cs="Times New Roman"/>
          <w:kern w:val="0"/>
          <w:sz w:val="28"/>
          <w:szCs w:val="28"/>
        </w:rPr>
        <w:t>;</w:t>
      </w:r>
    </w:p>
    <w:p w:rsidR="009A1F14" w:rsidRPr="009C00CD" w:rsidRDefault="009A1F14" w:rsidP="00214CB3">
      <w:pPr>
        <w:autoSpaceDE w:val="0"/>
        <w:ind w:firstLine="851"/>
        <w:jc w:val="both"/>
        <w:rPr>
          <w:rFonts w:eastAsia="Calibri"/>
          <w:sz w:val="28"/>
          <w:szCs w:val="28"/>
        </w:rPr>
      </w:pPr>
      <w:r w:rsidRPr="009C00CD">
        <w:rPr>
          <w:rFonts w:eastAsia="Calibri"/>
          <w:sz w:val="28"/>
          <w:szCs w:val="28"/>
        </w:rPr>
        <w:t>11)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Гулькевичский район;</w:t>
      </w:r>
    </w:p>
    <w:p w:rsidR="0073273A" w:rsidRPr="009C00CD" w:rsidRDefault="0073273A" w:rsidP="00214CB3">
      <w:pPr>
        <w:autoSpaceDE w:val="0"/>
        <w:ind w:firstLine="851"/>
        <w:jc w:val="both"/>
        <w:rPr>
          <w:rFonts w:eastAsia="Calibri"/>
          <w:sz w:val="28"/>
          <w:szCs w:val="28"/>
        </w:rPr>
      </w:pPr>
      <w:r w:rsidRPr="009C00CD">
        <w:rPr>
          <w:sz w:val="28"/>
          <w:szCs w:val="28"/>
        </w:rPr>
        <w:t>1</w:t>
      </w:r>
      <w:r w:rsidR="002A7CA6" w:rsidRPr="009C00CD">
        <w:rPr>
          <w:sz w:val="28"/>
          <w:szCs w:val="28"/>
        </w:rPr>
        <w:t>2</w:t>
      </w:r>
      <w:r w:rsidRPr="009C00CD">
        <w:rPr>
          <w:sz w:val="28"/>
          <w:szCs w:val="28"/>
        </w:rPr>
        <w:t xml:space="preserve">) утверждение схем территориального планирования муниципального образования </w:t>
      </w:r>
      <w:r w:rsidR="00F04A2D" w:rsidRPr="009C00CD">
        <w:rPr>
          <w:sz w:val="28"/>
          <w:szCs w:val="28"/>
        </w:rPr>
        <w:t>Гулькевичский</w:t>
      </w:r>
      <w:r w:rsidRPr="009C00CD">
        <w:rPr>
          <w:sz w:val="28"/>
          <w:szCs w:val="28"/>
        </w:rPr>
        <w:t xml:space="preserve">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w:t>
      </w:r>
      <w:r w:rsidR="00F04A2D" w:rsidRPr="009C00CD">
        <w:rPr>
          <w:sz w:val="28"/>
          <w:szCs w:val="28"/>
        </w:rPr>
        <w:t xml:space="preserve">Гулькевичский </w:t>
      </w:r>
      <w:r w:rsidRPr="009C00CD">
        <w:rPr>
          <w:sz w:val="28"/>
          <w:szCs w:val="28"/>
        </w:rPr>
        <w:t>район, резервирование и изъятие</w:t>
      </w:r>
      <w:r w:rsidR="005E05BF">
        <w:rPr>
          <w:sz w:val="28"/>
          <w:szCs w:val="28"/>
        </w:rPr>
        <w:t xml:space="preserve"> </w:t>
      </w:r>
      <w:r w:rsidRPr="009C00CD">
        <w:rPr>
          <w:sz w:val="28"/>
          <w:szCs w:val="28"/>
        </w:rPr>
        <w:t>земельных участков в границах муниципального образования для муниципальных нужд</w:t>
      </w:r>
      <w:r w:rsidR="009A1F14" w:rsidRPr="009C00CD">
        <w:rPr>
          <w:sz w:val="28"/>
          <w:szCs w:val="28"/>
        </w:rPr>
        <w:t>,</w:t>
      </w:r>
      <w:r w:rsidR="009A1F14" w:rsidRPr="009C00CD">
        <w:rPr>
          <w:rFonts w:eastAsia="Calibri"/>
          <w:sz w:val="28"/>
          <w:szCs w:val="28"/>
        </w:rPr>
        <w:t xml:space="preserve"> направление уведомления о соответствии указанных в </w:t>
      </w:r>
      <w:hyperlink r:id="rId8" w:history="1">
        <w:r w:rsidR="009A1F14" w:rsidRPr="009C00CD">
          <w:rPr>
            <w:rFonts w:eastAsia="Calibri"/>
            <w:sz w:val="28"/>
            <w:szCs w:val="28"/>
          </w:rPr>
          <w:t>уведомлении</w:t>
        </w:r>
      </w:hyperlink>
      <w:r w:rsidR="009A1F14" w:rsidRPr="009C00CD">
        <w:rPr>
          <w:rFonts w:eastAsia="Calibri"/>
          <w:sz w:val="28"/>
          <w:szCs w:val="28"/>
        </w:rPr>
        <w:t xml:space="preserve">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009A1F14" w:rsidRPr="009C00CD">
        <w:rPr>
          <w:rFonts w:eastAsia="Calibri"/>
          <w:sz w:val="28"/>
          <w:szCs w:val="28"/>
        </w:rPr>
        <w:lastRenderedPageBreak/>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9" w:history="1">
        <w:r w:rsidR="009A1F14" w:rsidRPr="009C00CD">
          <w:rPr>
            <w:rFonts w:eastAsia="Calibri"/>
            <w:sz w:val="28"/>
            <w:szCs w:val="28"/>
          </w:rPr>
          <w:t>правилами</w:t>
        </w:r>
      </w:hyperlink>
      <w:r w:rsidR="009A1F14" w:rsidRPr="009C00CD">
        <w:rPr>
          <w:rFonts w:eastAsia="Calibri"/>
          <w:sz w:val="28"/>
          <w:szCs w:val="28"/>
        </w:rPr>
        <w:t xml:space="preserve"> землепользования и застройки, </w:t>
      </w:r>
      <w:hyperlink r:id="rId10" w:history="1">
        <w:r w:rsidR="009A1F14" w:rsidRPr="009C00CD">
          <w:rPr>
            <w:rFonts w:eastAsia="Calibri"/>
            <w:sz w:val="28"/>
            <w:szCs w:val="28"/>
          </w:rPr>
          <w:t>документацией</w:t>
        </w:r>
      </w:hyperlink>
      <w:r w:rsidR="009A1F14" w:rsidRPr="009C00CD">
        <w:rPr>
          <w:rFonts w:eastAsia="Calibri"/>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009A1F14" w:rsidRPr="009C00CD">
          <w:rPr>
            <w:rFonts w:eastAsia="Calibri"/>
            <w:sz w:val="28"/>
            <w:szCs w:val="28"/>
          </w:rPr>
          <w:t>кодексом</w:t>
        </w:r>
      </w:hyperlink>
      <w:r w:rsidR="009A1F14" w:rsidRPr="009C00CD">
        <w:rPr>
          <w:rFonts w:eastAsia="Calibri"/>
          <w:sz w:val="28"/>
          <w:szCs w:val="28"/>
        </w:rPr>
        <w:t xml:space="preserve"> Российской Федерации</w:t>
      </w:r>
      <w:r w:rsidR="00D9155C" w:rsidRPr="009C00CD">
        <w:rPr>
          <w:rFonts w:eastAsia="Calibri"/>
          <w:sz w:val="28"/>
          <w:szCs w:val="28"/>
        </w:rPr>
        <w:t>, выдача градостроительного плана земельного участка, расположенного на межселенной территории</w:t>
      </w:r>
      <w:r w:rsidRPr="009C00CD">
        <w:rPr>
          <w:rFonts w:eastAsia="Calibri"/>
          <w:sz w:val="28"/>
          <w:szCs w:val="28"/>
        </w:rPr>
        <w:t>;</w:t>
      </w:r>
    </w:p>
    <w:p w:rsidR="0073273A" w:rsidRPr="009C00CD" w:rsidRDefault="0073273A" w:rsidP="00214CB3">
      <w:pPr>
        <w:autoSpaceDE w:val="0"/>
        <w:ind w:firstLine="851"/>
        <w:jc w:val="both"/>
        <w:rPr>
          <w:rFonts w:eastAsia="Calibri"/>
          <w:sz w:val="28"/>
          <w:szCs w:val="28"/>
        </w:rPr>
      </w:pPr>
      <w:r w:rsidRPr="009C00CD">
        <w:rPr>
          <w:rFonts w:eastAsia="Calibri"/>
          <w:sz w:val="28"/>
          <w:szCs w:val="28"/>
        </w:rPr>
        <w:t>1</w:t>
      </w:r>
      <w:r w:rsidR="002A7CA6" w:rsidRPr="009C00CD">
        <w:rPr>
          <w:rFonts w:eastAsia="Calibri"/>
          <w:sz w:val="28"/>
          <w:szCs w:val="28"/>
        </w:rPr>
        <w:t>3</w:t>
      </w:r>
      <w:r w:rsidRPr="009C00CD">
        <w:rPr>
          <w:rFonts w:eastAsia="Calibri"/>
          <w:sz w:val="28"/>
          <w:szCs w:val="28"/>
        </w:rPr>
        <w:t>) формирование и содержание муниципального архива, включая хранение архивных фондов поселений;</w:t>
      </w:r>
    </w:p>
    <w:p w:rsidR="0073273A" w:rsidRPr="009C00CD" w:rsidRDefault="0073273A" w:rsidP="00214CB3">
      <w:pPr>
        <w:autoSpaceDE w:val="0"/>
        <w:ind w:firstLine="851"/>
        <w:jc w:val="both"/>
        <w:rPr>
          <w:rFonts w:eastAsia="Calibri"/>
          <w:sz w:val="28"/>
          <w:szCs w:val="28"/>
        </w:rPr>
      </w:pPr>
      <w:r w:rsidRPr="009C00CD">
        <w:rPr>
          <w:rFonts w:eastAsia="Calibri"/>
          <w:sz w:val="28"/>
          <w:szCs w:val="28"/>
        </w:rPr>
        <w:t>1</w:t>
      </w:r>
      <w:r w:rsidR="002A7CA6" w:rsidRPr="009C00CD">
        <w:rPr>
          <w:rFonts w:eastAsia="Calibri"/>
          <w:sz w:val="28"/>
          <w:szCs w:val="28"/>
        </w:rPr>
        <w:t>4</w:t>
      </w:r>
      <w:r w:rsidRPr="009C00CD">
        <w:rPr>
          <w:rFonts w:eastAsia="Calibri"/>
          <w:sz w:val="28"/>
          <w:szCs w:val="28"/>
        </w:rPr>
        <w:t xml:space="preserve">) содержание на территории муниципального образования </w:t>
      </w:r>
      <w:r w:rsidR="00F04A2D" w:rsidRPr="009C00CD">
        <w:rPr>
          <w:rFonts w:eastAsia="Calibri"/>
          <w:sz w:val="28"/>
          <w:szCs w:val="28"/>
        </w:rPr>
        <w:t>Гулькевичский</w:t>
      </w:r>
      <w:r w:rsidRPr="009C00CD">
        <w:rPr>
          <w:rFonts w:eastAsia="Calibri"/>
          <w:sz w:val="28"/>
          <w:szCs w:val="28"/>
        </w:rPr>
        <w:t xml:space="preserve"> район межпоселенческих мест захоронения, организация ритуальных услуг;</w:t>
      </w:r>
    </w:p>
    <w:p w:rsidR="0073273A" w:rsidRPr="009C00CD" w:rsidRDefault="0073273A" w:rsidP="00214CB3">
      <w:pPr>
        <w:autoSpaceDE w:val="0"/>
        <w:ind w:firstLine="851"/>
        <w:jc w:val="both"/>
        <w:rPr>
          <w:rFonts w:eastAsia="Calibri"/>
          <w:sz w:val="28"/>
          <w:szCs w:val="28"/>
        </w:rPr>
      </w:pPr>
      <w:r w:rsidRPr="009C00CD">
        <w:rPr>
          <w:rFonts w:eastAsia="Calibri"/>
          <w:sz w:val="28"/>
          <w:szCs w:val="28"/>
        </w:rPr>
        <w:t>1</w:t>
      </w:r>
      <w:r w:rsidR="002A7CA6" w:rsidRPr="009C00CD">
        <w:rPr>
          <w:rFonts w:eastAsia="Calibri"/>
          <w:sz w:val="28"/>
          <w:szCs w:val="28"/>
        </w:rPr>
        <w:t>5</w:t>
      </w:r>
      <w:r w:rsidRPr="009C00CD">
        <w:rPr>
          <w:rFonts w:eastAsia="Calibri"/>
          <w:sz w:val="28"/>
          <w:szCs w:val="28"/>
        </w:rPr>
        <w:t xml:space="preserve">) создание условий для обеспечения поселений, входящих в состав муниципального образования </w:t>
      </w:r>
      <w:r w:rsidR="00F04A2D" w:rsidRPr="009C00CD">
        <w:rPr>
          <w:rFonts w:eastAsia="Calibri"/>
          <w:sz w:val="28"/>
          <w:szCs w:val="28"/>
        </w:rPr>
        <w:t>Гулькевичский</w:t>
      </w:r>
      <w:r w:rsidRPr="009C00CD">
        <w:rPr>
          <w:rFonts w:eastAsia="Calibri"/>
          <w:sz w:val="28"/>
          <w:szCs w:val="28"/>
        </w:rPr>
        <w:t xml:space="preserve"> район, услугами связи, общественного питания, торговли и бытового обслуживания;</w:t>
      </w:r>
    </w:p>
    <w:p w:rsidR="0073273A" w:rsidRPr="009C00CD" w:rsidRDefault="0073273A" w:rsidP="00214CB3">
      <w:pPr>
        <w:autoSpaceDE w:val="0"/>
        <w:ind w:firstLine="851"/>
        <w:jc w:val="both"/>
        <w:rPr>
          <w:rFonts w:eastAsia="Calibri"/>
          <w:sz w:val="28"/>
          <w:szCs w:val="28"/>
        </w:rPr>
      </w:pPr>
      <w:r w:rsidRPr="009C00CD">
        <w:rPr>
          <w:rFonts w:eastAsia="Calibri"/>
          <w:sz w:val="28"/>
          <w:szCs w:val="28"/>
        </w:rPr>
        <w:t>1</w:t>
      </w:r>
      <w:r w:rsidR="002A7CA6" w:rsidRPr="009C00CD">
        <w:rPr>
          <w:rFonts w:eastAsia="Calibri"/>
          <w:sz w:val="28"/>
          <w:szCs w:val="28"/>
        </w:rPr>
        <w:t>6</w:t>
      </w:r>
      <w:r w:rsidRPr="009C00CD">
        <w:rPr>
          <w:rFonts w:eastAsia="Calibri"/>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3273A" w:rsidRPr="009C00CD" w:rsidRDefault="0073273A" w:rsidP="00214CB3">
      <w:pPr>
        <w:autoSpaceDE w:val="0"/>
        <w:ind w:firstLine="851"/>
        <w:jc w:val="both"/>
        <w:rPr>
          <w:sz w:val="28"/>
          <w:szCs w:val="28"/>
        </w:rPr>
      </w:pPr>
      <w:r w:rsidRPr="009C00CD">
        <w:rPr>
          <w:sz w:val="28"/>
          <w:szCs w:val="28"/>
        </w:rPr>
        <w:t>1</w:t>
      </w:r>
      <w:r w:rsidR="002A7CA6" w:rsidRPr="009C00CD">
        <w:rPr>
          <w:sz w:val="28"/>
          <w:szCs w:val="28"/>
        </w:rPr>
        <w:t>7</w:t>
      </w:r>
      <w:r w:rsidRPr="009C00CD">
        <w:rPr>
          <w:sz w:val="28"/>
          <w:szCs w:val="28"/>
        </w:rPr>
        <w:t xml:space="preserve">) создание условий для обеспечения поселений, входящих в состав муниципального образования </w:t>
      </w:r>
      <w:r w:rsidR="00F04A2D" w:rsidRPr="009C00CD">
        <w:rPr>
          <w:sz w:val="28"/>
          <w:szCs w:val="28"/>
        </w:rPr>
        <w:t>Гулькевичский</w:t>
      </w:r>
      <w:r w:rsidRPr="009C00CD">
        <w:rPr>
          <w:sz w:val="28"/>
          <w:szCs w:val="28"/>
        </w:rPr>
        <w:t xml:space="preserve"> район, услугами по организации досуга и услугами организаций культуры;</w:t>
      </w:r>
    </w:p>
    <w:p w:rsidR="0073273A" w:rsidRPr="009C00CD" w:rsidRDefault="0073273A" w:rsidP="00214CB3">
      <w:pPr>
        <w:autoSpaceDE w:val="0"/>
        <w:ind w:firstLine="851"/>
        <w:jc w:val="both"/>
        <w:rPr>
          <w:sz w:val="28"/>
          <w:szCs w:val="28"/>
        </w:rPr>
      </w:pPr>
      <w:r w:rsidRPr="009C00CD">
        <w:rPr>
          <w:sz w:val="28"/>
          <w:szCs w:val="28"/>
        </w:rPr>
        <w:t>1</w:t>
      </w:r>
      <w:r w:rsidR="002A7CA6" w:rsidRPr="009C00CD">
        <w:rPr>
          <w:sz w:val="28"/>
          <w:szCs w:val="28"/>
        </w:rPr>
        <w:t>8</w:t>
      </w:r>
      <w:r w:rsidRPr="009C00CD">
        <w:rPr>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w:t>
      </w:r>
      <w:r w:rsidR="00F04A2D" w:rsidRPr="009C00CD">
        <w:rPr>
          <w:sz w:val="28"/>
          <w:szCs w:val="28"/>
        </w:rPr>
        <w:t>Гулькевичский</w:t>
      </w:r>
      <w:r w:rsidRPr="009C00CD">
        <w:rPr>
          <w:sz w:val="28"/>
          <w:szCs w:val="28"/>
        </w:rPr>
        <w:t xml:space="preserve"> район;</w:t>
      </w:r>
    </w:p>
    <w:p w:rsidR="0073273A" w:rsidRPr="009C00CD" w:rsidRDefault="002A7CA6" w:rsidP="00214CB3">
      <w:pPr>
        <w:autoSpaceDE w:val="0"/>
        <w:ind w:firstLine="851"/>
        <w:jc w:val="both"/>
        <w:rPr>
          <w:sz w:val="28"/>
          <w:szCs w:val="28"/>
        </w:rPr>
      </w:pPr>
      <w:r w:rsidRPr="009C00CD">
        <w:rPr>
          <w:sz w:val="28"/>
          <w:szCs w:val="28"/>
        </w:rPr>
        <w:lastRenderedPageBreak/>
        <w:t>19</w:t>
      </w:r>
      <w:r w:rsidR="0073273A" w:rsidRPr="009C00CD">
        <w:rPr>
          <w:sz w:val="28"/>
          <w:szCs w:val="28"/>
        </w:rPr>
        <w:t xml:space="preserve">) выравнивание уровня бюджетной обеспеченности поселений, входящих в состав муниципального образования </w:t>
      </w:r>
      <w:r w:rsidR="00F04A2D" w:rsidRPr="009C00CD">
        <w:rPr>
          <w:sz w:val="28"/>
          <w:szCs w:val="28"/>
        </w:rPr>
        <w:t xml:space="preserve">Гулькевичский </w:t>
      </w:r>
      <w:r w:rsidR="0073273A" w:rsidRPr="009C00CD">
        <w:rPr>
          <w:sz w:val="28"/>
          <w:szCs w:val="28"/>
        </w:rPr>
        <w:t xml:space="preserve">район, за счет средств местного бюджета муниципального образования </w:t>
      </w:r>
      <w:r w:rsidR="00F04A2D" w:rsidRPr="009C00CD">
        <w:rPr>
          <w:sz w:val="28"/>
          <w:szCs w:val="28"/>
        </w:rPr>
        <w:t>Гулькевичский</w:t>
      </w:r>
      <w:r w:rsidR="0073273A" w:rsidRPr="009C00CD">
        <w:rPr>
          <w:sz w:val="28"/>
          <w:szCs w:val="28"/>
        </w:rPr>
        <w:t xml:space="preserve"> район;</w:t>
      </w:r>
    </w:p>
    <w:p w:rsidR="0073273A" w:rsidRPr="009C00CD" w:rsidRDefault="0073273A" w:rsidP="00214CB3">
      <w:pPr>
        <w:autoSpaceDE w:val="0"/>
        <w:ind w:firstLine="851"/>
        <w:jc w:val="both"/>
        <w:rPr>
          <w:sz w:val="28"/>
          <w:szCs w:val="28"/>
        </w:rPr>
      </w:pPr>
      <w:r w:rsidRPr="009C00CD">
        <w:rPr>
          <w:sz w:val="28"/>
          <w:szCs w:val="28"/>
        </w:rPr>
        <w:t>2</w:t>
      </w:r>
      <w:r w:rsidR="002A7CA6" w:rsidRPr="009C00CD">
        <w:rPr>
          <w:sz w:val="28"/>
          <w:szCs w:val="28"/>
        </w:rPr>
        <w:t>0</w:t>
      </w:r>
      <w:r w:rsidRPr="009C00CD">
        <w:rPr>
          <w:sz w:val="28"/>
          <w:szCs w:val="28"/>
        </w:rPr>
        <w:t xml:space="preserve">) организация и осуществление мероприятий по </w:t>
      </w:r>
      <w:r w:rsidR="00750833" w:rsidRPr="009C00CD">
        <w:rPr>
          <w:sz w:val="28"/>
          <w:szCs w:val="28"/>
        </w:rPr>
        <w:t>территориальной обороне и</w:t>
      </w:r>
      <w:r w:rsidR="005E05BF">
        <w:rPr>
          <w:sz w:val="28"/>
          <w:szCs w:val="28"/>
        </w:rPr>
        <w:t xml:space="preserve"> </w:t>
      </w:r>
      <w:r w:rsidRPr="009C00CD">
        <w:rPr>
          <w:sz w:val="28"/>
          <w:szCs w:val="28"/>
        </w:rPr>
        <w:t xml:space="preserve">гражданской обороне, защите населения и территории муниципального образования </w:t>
      </w:r>
      <w:r w:rsidR="00F04A2D" w:rsidRPr="009C00CD">
        <w:rPr>
          <w:sz w:val="28"/>
          <w:szCs w:val="28"/>
        </w:rPr>
        <w:t>Гулькевичский</w:t>
      </w:r>
      <w:r w:rsidRPr="009C00CD">
        <w:rPr>
          <w:sz w:val="28"/>
          <w:szCs w:val="28"/>
        </w:rPr>
        <w:t xml:space="preserve"> район от чрезвычайных ситуаций природного и техногенного характера;</w:t>
      </w:r>
    </w:p>
    <w:p w:rsidR="0073273A" w:rsidRPr="009C00CD" w:rsidRDefault="0073273A" w:rsidP="00214CB3">
      <w:pPr>
        <w:autoSpaceDE w:val="0"/>
        <w:ind w:firstLine="851"/>
        <w:jc w:val="both"/>
        <w:rPr>
          <w:sz w:val="28"/>
          <w:szCs w:val="28"/>
        </w:rPr>
      </w:pPr>
      <w:r w:rsidRPr="009C00CD">
        <w:rPr>
          <w:sz w:val="28"/>
          <w:szCs w:val="28"/>
        </w:rPr>
        <w:t>2</w:t>
      </w:r>
      <w:r w:rsidR="002A7CA6" w:rsidRPr="009C00CD">
        <w:rPr>
          <w:sz w:val="28"/>
          <w:szCs w:val="28"/>
        </w:rPr>
        <w:t>1</w:t>
      </w:r>
      <w:r w:rsidRPr="009C00CD">
        <w:rPr>
          <w:sz w:val="28"/>
          <w:szCs w:val="28"/>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F04A2D" w:rsidRPr="009C00CD">
        <w:rPr>
          <w:sz w:val="28"/>
          <w:szCs w:val="28"/>
        </w:rPr>
        <w:t>Гулькевичский</w:t>
      </w:r>
      <w:r w:rsidRPr="009C00CD">
        <w:rPr>
          <w:sz w:val="28"/>
          <w:szCs w:val="28"/>
        </w:rPr>
        <w:t xml:space="preserve"> район</w:t>
      </w:r>
      <w:r w:rsidR="00666D78" w:rsidRPr="009C00CD">
        <w:rPr>
          <w:sz w:val="28"/>
          <w:szCs w:val="28"/>
        </w:rPr>
        <w:t xml:space="preserve">, а также осуществление муниципального контроля в области </w:t>
      </w:r>
      <w:r w:rsidR="00666D78" w:rsidRPr="005E05BF">
        <w:rPr>
          <w:sz w:val="28"/>
          <w:szCs w:val="28"/>
        </w:rPr>
        <w:t>охраны</w:t>
      </w:r>
      <w:r w:rsidR="000D218C" w:rsidRPr="005E05BF">
        <w:rPr>
          <w:sz w:val="28"/>
          <w:szCs w:val="28"/>
        </w:rPr>
        <w:t xml:space="preserve"> и использования</w:t>
      </w:r>
      <w:r w:rsidR="00666D78" w:rsidRPr="009C00CD">
        <w:rPr>
          <w:sz w:val="28"/>
          <w:szCs w:val="28"/>
        </w:rPr>
        <w:t xml:space="preserve"> особо охраняемых природных территорий местного значения;</w:t>
      </w:r>
    </w:p>
    <w:p w:rsidR="0073273A" w:rsidRPr="009C00CD" w:rsidRDefault="0073273A" w:rsidP="00214CB3">
      <w:pPr>
        <w:autoSpaceDE w:val="0"/>
        <w:ind w:firstLine="851"/>
        <w:jc w:val="both"/>
        <w:rPr>
          <w:sz w:val="28"/>
          <w:szCs w:val="28"/>
        </w:rPr>
      </w:pPr>
      <w:r w:rsidRPr="009C00CD">
        <w:rPr>
          <w:sz w:val="28"/>
          <w:szCs w:val="28"/>
        </w:rPr>
        <w:t>2</w:t>
      </w:r>
      <w:r w:rsidR="00AA4EC4" w:rsidRPr="009C00CD">
        <w:rPr>
          <w:sz w:val="28"/>
          <w:szCs w:val="28"/>
        </w:rPr>
        <w:t>2</w:t>
      </w:r>
      <w:r w:rsidRPr="009C00CD">
        <w:rPr>
          <w:sz w:val="28"/>
          <w:szCs w:val="28"/>
        </w:rPr>
        <w:t>) осуществление мероприятий по обеспечению безопасности людей на водных объектах, охране их жизни и здоровья;</w:t>
      </w:r>
    </w:p>
    <w:p w:rsidR="0073273A" w:rsidRPr="009C00CD" w:rsidRDefault="00AA4EC4" w:rsidP="00214CB3">
      <w:pPr>
        <w:autoSpaceDE w:val="0"/>
        <w:ind w:firstLine="851"/>
        <w:jc w:val="both"/>
        <w:rPr>
          <w:sz w:val="28"/>
          <w:szCs w:val="28"/>
        </w:rPr>
      </w:pPr>
      <w:r w:rsidRPr="009C00CD">
        <w:rPr>
          <w:sz w:val="28"/>
          <w:szCs w:val="28"/>
        </w:rPr>
        <w:t xml:space="preserve">23) </w:t>
      </w:r>
      <w:r w:rsidR="0073273A" w:rsidRPr="009C00CD">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5E05BF">
        <w:rPr>
          <w:sz w:val="28"/>
          <w:szCs w:val="28"/>
        </w:rPr>
        <w:t xml:space="preserve"> </w:t>
      </w:r>
      <w:r w:rsidR="001F40D8" w:rsidRPr="009C00CD">
        <w:rPr>
          <w:sz w:val="28"/>
        </w:rPr>
        <w:t>(волонтерству)</w:t>
      </w:r>
      <w:r w:rsidR="0073273A" w:rsidRPr="009C00CD">
        <w:rPr>
          <w:sz w:val="28"/>
          <w:szCs w:val="28"/>
        </w:rPr>
        <w:t>;</w:t>
      </w:r>
    </w:p>
    <w:p w:rsidR="0073273A" w:rsidRPr="009C00CD" w:rsidRDefault="0073273A" w:rsidP="00214CB3">
      <w:pPr>
        <w:autoSpaceDE w:val="0"/>
        <w:ind w:firstLine="851"/>
        <w:jc w:val="both"/>
        <w:rPr>
          <w:sz w:val="28"/>
          <w:szCs w:val="28"/>
        </w:rPr>
      </w:pPr>
      <w:r w:rsidRPr="009C00CD">
        <w:rPr>
          <w:sz w:val="28"/>
          <w:szCs w:val="28"/>
        </w:rPr>
        <w:t>2</w:t>
      </w:r>
      <w:r w:rsidR="00AA4EC4" w:rsidRPr="009C00CD">
        <w:rPr>
          <w:sz w:val="28"/>
          <w:szCs w:val="28"/>
        </w:rPr>
        <w:t>4</w:t>
      </w:r>
      <w:r w:rsidRPr="009C00CD">
        <w:rPr>
          <w:sz w:val="28"/>
          <w:szCs w:val="28"/>
        </w:rPr>
        <w:t xml:space="preserve">) обеспечение условий для развития на территории муниципального образования </w:t>
      </w:r>
      <w:r w:rsidR="00F04A2D" w:rsidRPr="009C00CD">
        <w:rPr>
          <w:sz w:val="28"/>
          <w:szCs w:val="28"/>
        </w:rPr>
        <w:t>Гулькевичский</w:t>
      </w:r>
      <w:r w:rsidRPr="009C00CD">
        <w:rPr>
          <w:sz w:val="28"/>
          <w:szCs w:val="28"/>
        </w:rPr>
        <w:t xml:space="preserve"> район физической культуры</w:t>
      </w:r>
      <w:r w:rsidR="009147F6" w:rsidRPr="009C00CD">
        <w:rPr>
          <w:sz w:val="28"/>
          <w:szCs w:val="28"/>
        </w:rPr>
        <w:t>, школьного спорта</w:t>
      </w:r>
      <w:r w:rsidRPr="009C00CD">
        <w:rPr>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 </w:t>
      </w:r>
      <w:r w:rsidR="00F04A2D" w:rsidRPr="009C00CD">
        <w:rPr>
          <w:sz w:val="28"/>
          <w:szCs w:val="28"/>
        </w:rPr>
        <w:t>Гулькевичский</w:t>
      </w:r>
      <w:r w:rsidRPr="009C00CD">
        <w:rPr>
          <w:sz w:val="28"/>
          <w:szCs w:val="28"/>
        </w:rPr>
        <w:t xml:space="preserve"> район;</w:t>
      </w:r>
    </w:p>
    <w:p w:rsidR="0073273A" w:rsidRPr="009C00CD" w:rsidRDefault="0073273A" w:rsidP="00214CB3">
      <w:pPr>
        <w:autoSpaceDE w:val="0"/>
        <w:ind w:firstLine="851"/>
        <w:jc w:val="both"/>
        <w:rPr>
          <w:sz w:val="28"/>
          <w:szCs w:val="28"/>
        </w:rPr>
      </w:pPr>
      <w:r w:rsidRPr="009C00CD">
        <w:rPr>
          <w:sz w:val="28"/>
          <w:szCs w:val="28"/>
        </w:rPr>
        <w:t>2</w:t>
      </w:r>
      <w:r w:rsidR="00AA4EC4" w:rsidRPr="009C00CD">
        <w:rPr>
          <w:sz w:val="28"/>
          <w:szCs w:val="28"/>
        </w:rPr>
        <w:t>5</w:t>
      </w:r>
      <w:r w:rsidRPr="009C00CD">
        <w:rPr>
          <w:sz w:val="28"/>
          <w:szCs w:val="28"/>
        </w:rPr>
        <w:t>) организация и осуществление мероприятий межпоселенческого характера по работе с детьми и молодежью;</w:t>
      </w:r>
    </w:p>
    <w:p w:rsidR="0073273A" w:rsidRPr="009C00CD" w:rsidRDefault="0073273A" w:rsidP="00214CB3">
      <w:pPr>
        <w:autoSpaceDE w:val="0"/>
        <w:ind w:firstLine="851"/>
        <w:jc w:val="both"/>
        <w:rPr>
          <w:sz w:val="28"/>
          <w:szCs w:val="28"/>
        </w:rPr>
      </w:pPr>
      <w:r w:rsidRPr="009C00CD">
        <w:rPr>
          <w:sz w:val="28"/>
          <w:szCs w:val="28"/>
        </w:rPr>
        <w:t>2</w:t>
      </w:r>
      <w:r w:rsidR="00AA4EC4" w:rsidRPr="009C00CD">
        <w:rPr>
          <w:sz w:val="28"/>
          <w:szCs w:val="28"/>
        </w:rPr>
        <w:t>6</w:t>
      </w:r>
      <w:r w:rsidRPr="009C00CD">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9C00CD">
        <w:rPr>
          <w:sz w:val="28"/>
          <w:szCs w:val="28"/>
        </w:rPr>
        <w:t>, включая обеспечение свободного доступа граждан к водным объектам общего пользования и их береговым полосам;</w:t>
      </w:r>
    </w:p>
    <w:p w:rsidR="0073273A" w:rsidRPr="009C00CD" w:rsidRDefault="0073273A" w:rsidP="00214CB3">
      <w:pPr>
        <w:autoSpaceDE w:val="0"/>
        <w:ind w:firstLine="851"/>
        <w:jc w:val="both"/>
        <w:rPr>
          <w:sz w:val="28"/>
          <w:szCs w:val="28"/>
        </w:rPr>
      </w:pPr>
      <w:r w:rsidRPr="009C00CD">
        <w:rPr>
          <w:sz w:val="28"/>
          <w:szCs w:val="28"/>
        </w:rPr>
        <w:t>2</w:t>
      </w:r>
      <w:r w:rsidR="00AA4EC4" w:rsidRPr="009C00CD">
        <w:rPr>
          <w:sz w:val="28"/>
          <w:szCs w:val="28"/>
        </w:rPr>
        <w:t>7</w:t>
      </w:r>
      <w:r w:rsidRPr="009C00CD">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F04A2D" w:rsidRPr="009C00CD">
        <w:rPr>
          <w:sz w:val="28"/>
          <w:szCs w:val="28"/>
        </w:rPr>
        <w:t xml:space="preserve">Гулькевичский </w:t>
      </w:r>
      <w:r w:rsidRPr="009C00CD">
        <w:rPr>
          <w:sz w:val="28"/>
          <w:szCs w:val="28"/>
        </w:rPr>
        <w:t>район;</w:t>
      </w:r>
    </w:p>
    <w:p w:rsidR="0046533D" w:rsidRPr="009C00CD" w:rsidRDefault="0046533D" w:rsidP="00214CB3">
      <w:pPr>
        <w:autoSpaceDE w:val="0"/>
        <w:ind w:firstLine="851"/>
        <w:jc w:val="both"/>
        <w:rPr>
          <w:sz w:val="28"/>
          <w:szCs w:val="28"/>
        </w:rPr>
      </w:pPr>
      <w:r w:rsidRPr="009C00CD">
        <w:rPr>
          <w:sz w:val="28"/>
          <w:szCs w:val="28"/>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034DED" w:rsidRPr="009C00CD">
        <w:rPr>
          <w:sz w:val="28"/>
          <w:szCs w:val="28"/>
        </w:rPr>
        <w:t xml:space="preserve">образования </w:t>
      </w:r>
      <w:r w:rsidR="00F04A2D" w:rsidRPr="009C00CD">
        <w:rPr>
          <w:sz w:val="28"/>
          <w:szCs w:val="28"/>
        </w:rPr>
        <w:t>Гулькевичский</w:t>
      </w:r>
      <w:r w:rsidR="005E05BF">
        <w:rPr>
          <w:sz w:val="28"/>
          <w:szCs w:val="28"/>
        </w:rPr>
        <w:t xml:space="preserve"> </w:t>
      </w:r>
      <w:r w:rsidRPr="009C00CD">
        <w:rPr>
          <w:sz w:val="28"/>
          <w:szCs w:val="28"/>
        </w:rPr>
        <w:t xml:space="preserve">район, реализацию прав </w:t>
      </w:r>
      <w:r w:rsidR="009A1F14" w:rsidRPr="009C00CD">
        <w:rPr>
          <w:rFonts w:eastAsia="Calibri"/>
          <w:sz w:val="28"/>
          <w:szCs w:val="28"/>
        </w:rPr>
        <w:t>коренных малочисленных народов и других</w:t>
      </w:r>
      <w:r w:rsidR="005E05BF">
        <w:rPr>
          <w:rFonts w:eastAsia="Calibri"/>
          <w:sz w:val="28"/>
          <w:szCs w:val="28"/>
        </w:rPr>
        <w:t xml:space="preserve"> </w:t>
      </w:r>
      <w:r w:rsidRPr="009C00CD">
        <w:rPr>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73273A" w:rsidRPr="009C00CD" w:rsidRDefault="0073273A" w:rsidP="00214CB3">
      <w:pPr>
        <w:autoSpaceDE w:val="0"/>
        <w:ind w:firstLine="851"/>
        <w:jc w:val="both"/>
        <w:rPr>
          <w:sz w:val="28"/>
          <w:szCs w:val="28"/>
        </w:rPr>
      </w:pPr>
      <w:r w:rsidRPr="009C00CD">
        <w:rPr>
          <w:sz w:val="28"/>
          <w:szCs w:val="28"/>
        </w:rPr>
        <w:t>2</w:t>
      </w:r>
      <w:r w:rsidR="009A392A" w:rsidRPr="009C00CD">
        <w:rPr>
          <w:sz w:val="28"/>
          <w:szCs w:val="28"/>
        </w:rPr>
        <w:t>9</w:t>
      </w:r>
      <w:r w:rsidRPr="009C00CD">
        <w:rPr>
          <w:sz w:val="28"/>
          <w:szCs w:val="28"/>
        </w:rPr>
        <w:t xml:space="preserve">) </w:t>
      </w:r>
      <w:r w:rsidR="0061174A" w:rsidRPr="009C00CD">
        <w:rPr>
          <w:sz w:val="28"/>
          <w:szCs w:val="28"/>
        </w:rPr>
        <w:t xml:space="preserve">утверждение схемы размещения рекламных конструкций, выдача </w:t>
      </w:r>
      <w:r w:rsidR="0061174A" w:rsidRPr="009C00CD">
        <w:rPr>
          <w:sz w:val="28"/>
          <w:szCs w:val="28"/>
        </w:rPr>
        <w:lastRenderedPageBreak/>
        <w:t>разрешений на установку и эксплуатацию</w:t>
      </w:r>
      <w:r w:rsidR="005E05BF">
        <w:rPr>
          <w:sz w:val="28"/>
          <w:szCs w:val="28"/>
        </w:rPr>
        <w:t xml:space="preserve"> </w:t>
      </w:r>
      <w:r w:rsidRPr="009C00CD">
        <w:rPr>
          <w:sz w:val="28"/>
          <w:szCs w:val="28"/>
        </w:rPr>
        <w:t xml:space="preserve">рекламных конструкций на территории муниципального образования </w:t>
      </w:r>
      <w:r w:rsidR="00F04A2D" w:rsidRPr="009C00CD">
        <w:rPr>
          <w:sz w:val="28"/>
          <w:szCs w:val="28"/>
        </w:rPr>
        <w:t xml:space="preserve">Гулькевичский </w:t>
      </w:r>
      <w:r w:rsidRPr="009C00CD">
        <w:rPr>
          <w:sz w:val="28"/>
          <w:szCs w:val="28"/>
        </w:rPr>
        <w:t xml:space="preserve">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F04A2D" w:rsidRPr="009C00CD">
        <w:rPr>
          <w:sz w:val="28"/>
          <w:szCs w:val="28"/>
        </w:rPr>
        <w:t xml:space="preserve">Гулькевичский </w:t>
      </w:r>
      <w:r w:rsidRPr="009C00CD">
        <w:rPr>
          <w:sz w:val="28"/>
          <w:szCs w:val="28"/>
        </w:rPr>
        <w:t>район, осуществляемые в соответствии с Федеральным законом от 13</w:t>
      </w:r>
      <w:r w:rsidR="00DF4DCD" w:rsidRPr="009C00CD">
        <w:rPr>
          <w:sz w:val="28"/>
          <w:szCs w:val="28"/>
        </w:rPr>
        <w:t xml:space="preserve"> марта </w:t>
      </w:r>
      <w:r w:rsidRPr="009C00CD">
        <w:rPr>
          <w:sz w:val="28"/>
          <w:szCs w:val="28"/>
        </w:rPr>
        <w:t xml:space="preserve">2006 </w:t>
      </w:r>
      <w:r w:rsidR="00DF4DCD" w:rsidRPr="009C00CD">
        <w:rPr>
          <w:sz w:val="28"/>
          <w:szCs w:val="28"/>
        </w:rPr>
        <w:t xml:space="preserve">года </w:t>
      </w:r>
      <w:r w:rsidRPr="009C00CD">
        <w:rPr>
          <w:sz w:val="28"/>
          <w:szCs w:val="28"/>
        </w:rPr>
        <w:t xml:space="preserve">№ 38-ФЗ </w:t>
      </w:r>
      <w:r w:rsidR="00C41B16" w:rsidRPr="009C00CD">
        <w:rPr>
          <w:sz w:val="28"/>
          <w:szCs w:val="28"/>
        </w:rPr>
        <w:t>«</w:t>
      </w:r>
      <w:r w:rsidRPr="009C00CD">
        <w:rPr>
          <w:sz w:val="28"/>
          <w:szCs w:val="28"/>
        </w:rPr>
        <w:t>О рекламе</w:t>
      </w:r>
      <w:r w:rsidR="00C41B16" w:rsidRPr="009C00CD">
        <w:rPr>
          <w:sz w:val="28"/>
          <w:szCs w:val="28"/>
        </w:rPr>
        <w:t>»</w:t>
      </w:r>
      <w:r w:rsidRPr="009C00CD">
        <w:rPr>
          <w:sz w:val="28"/>
          <w:szCs w:val="28"/>
        </w:rPr>
        <w:t>;</w:t>
      </w:r>
    </w:p>
    <w:p w:rsidR="0073273A" w:rsidRPr="009C00CD" w:rsidRDefault="009A392A" w:rsidP="00214CB3">
      <w:pPr>
        <w:autoSpaceDE w:val="0"/>
        <w:ind w:firstLine="851"/>
        <w:jc w:val="both"/>
        <w:rPr>
          <w:sz w:val="28"/>
          <w:szCs w:val="28"/>
        </w:rPr>
      </w:pPr>
      <w:r w:rsidRPr="009C00CD">
        <w:rPr>
          <w:sz w:val="28"/>
          <w:szCs w:val="28"/>
        </w:rPr>
        <w:t>30</w:t>
      </w:r>
      <w:r w:rsidR="0073273A" w:rsidRPr="009C00CD">
        <w:rPr>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F04A2D" w:rsidRPr="009C00CD">
        <w:rPr>
          <w:sz w:val="28"/>
          <w:szCs w:val="28"/>
        </w:rPr>
        <w:t>Гулькевичский</w:t>
      </w:r>
      <w:r w:rsidR="005E05BF">
        <w:rPr>
          <w:sz w:val="28"/>
          <w:szCs w:val="28"/>
        </w:rPr>
        <w:t xml:space="preserve"> </w:t>
      </w:r>
      <w:r w:rsidR="0073273A" w:rsidRPr="009C00CD">
        <w:rPr>
          <w:sz w:val="28"/>
          <w:szCs w:val="28"/>
        </w:rPr>
        <w:t>район;</w:t>
      </w:r>
    </w:p>
    <w:p w:rsidR="00EF6D3D" w:rsidRPr="009C00CD" w:rsidRDefault="00EF6D3D" w:rsidP="00214CB3">
      <w:pPr>
        <w:autoSpaceDE w:val="0"/>
        <w:ind w:firstLine="851"/>
        <w:jc w:val="both"/>
        <w:rPr>
          <w:sz w:val="28"/>
          <w:szCs w:val="28"/>
        </w:rPr>
      </w:pPr>
      <w:r w:rsidRPr="009C00CD">
        <w:rPr>
          <w:sz w:val="28"/>
          <w:szCs w:val="28"/>
        </w:rPr>
        <w:t>3</w:t>
      </w:r>
      <w:r w:rsidR="009A392A" w:rsidRPr="009C00CD">
        <w:rPr>
          <w:sz w:val="28"/>
          <w:szCs w:val="28"/>
        </w:rPr>
        <w:t>1</w:t>
      </w:r>
      <w:r w:rsidRPr="009C00CD">
        <w:rPr>
          <w:sz w:val="28"/>
          <w:szCs w:val="28"/>
        </w:rPr>
        <w:t>) осуществление муниципального лесного контроля;</w:t>
      </w:r>
    </w:p>
    <w:p w:rsidR="00EF6D3D" w:rsidRPr="000D218C" w:rsidRDefault="00EF6D3D" w:rsidP="00214CB3">
      <w:pPr>
        <w:autoSpaceDE w:val="0"/>
        <w:ind w:firstLine="851"/>
        <w:jc w:val="both"/>
        <w:rPr>
          <w:sz w:val="28"/>
          <w:szCs w:val="28"/>
        </w:rPr>
      </w:pPr>
      <w:r w:rsidRPr="009C00CD">
        <w:rPr>
          <w:sz w:val="28"/>
          <w:szCs w:val="28"/>
        </w:rPr>
        <w:t>3</w:t>
      </w:r>
      <w:r w:rsidR="00AF0D23" w:rsidRPr="009C00CD">
        <w:rPr>
          <w:sz w:val="28"/>
          <w:szCs w:val="28"/>
        </w:rPr>
        <w:t>2</w:t>
      </w:r>
      <w:r w:rsidRPr="009C00CD">
        <w:rPr>
          <w:sz w:val="28"/>
          <w:szCs w:val="28"/>
        </w:rPr>
        <w:t xml:space="preserve">) обеспечение выполнения работ, необходимых для создания искусственных земельных участков для нужд муниципального образования </w:t>
      </w:r>
      <w:r w:rsidR="00F04A2D" w:rsidRPr="009C00CD">
        <w:rPr>
          <w:sz w:val="28"/>
          <w:szCs w:val="28"/>
        </w:rPr>
        <w:t xml:space="preserve">Гулькевичский </w:t>
      </w:r>
      <w:r w:rsidRPr="009C00CD">
        <w:rPr>
          <w:sz w:val="28"/>
          <w:szCs w:val="28"/>
        </w:rPr>
        <w:t xml:space="preserve">район, проведение открытого аукциона </w:t>
      </w:r>
      <w:r w:rsidRPr="000D218C">
        <w:rPr>
          <w:sz w:val="28"/>
          <w:szCs w:val="28"/>
        </w:rPr>
        <w:t>в соответствии с федеральным законом;</w:t>
      </w:r>
    </w:p>
    <w:p w:rsidR="004D0137" w:rsidRPr="009C00CD" w:rsidRDefault="004D0137" w:rsidP="00214CB3">
      <w:pPr>
        <w:autoSpaceDE w:val="0"/>
        <w:ind w:firstLine="851"/>
        <w:jc w:val="both"/>
        <w:rPr>
          <w:sz w:val="28"/>
          <w:szCs w:val="28"/>
        </w:rPr>
      </w:pPr>
      <w:r w:rsidRPr="009C00CD">
        <w:rPr>
          <w:sz w:val="28"/>
          <w:szCs w:val="28"/>
        </w:rPr>
        <w:t>3</w:t>
      </w:r>
      <w:r w:rsidR="00AF0D23" w:rsidRPr="009C00CD">
        <w:rPr>
          <w:sz w:val="28"/>
          <w:szCs w:val="28"/>
        </w:rPr>
        <w:t>3</w:t>
      </w:r>
      <w:r w:rsidRPr="009C00CD">
        <w:rPr>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0137" w:rsidRPr="009C00CD" w:rsidRDefault="004D0137" w:rsidP="00214CB3">
      <w:pPr>
        <w:autoSpaceDE w:val="0"/>
        <w:ind w:firstLine="851"/>
        <w:jc w:val="both"/>
        <w:rPr>
          <w:sz w:val="28"/>
          <w:szCs w:val="28"/>
        </w:rPr>
      </w:pPr>
      <w:r w:rsidRPr="009C00CD">
        <w:rPr>
          <w:sz w:val="28"/>
          <w:szCs w:val="28"/>
        </w:rPr>
        <w:t>3</w:t>
      </w:r>
      <w:r w:rsidR="00AF0D23" w:rsidRPr="009C00CD">
        <w:rPr>
          <w:sz w:val="28"/>
          <w:szCs w:val="28"/>
        </w:rPr>
        <w:t>4</w:t>
      </w:r>
      <w:r w:rsidRPr="009C00CD">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816" w:rsidRPr="009C00CD" w:rsidRDefault="0073273A" w:rsidP="00214CB3">
      <w:pPr>
        <w:autoSpaceDE w:val="0"/>
        <w:ind w:firstLine="851"/>
        <w:jc w:val="both"/>
        <w:rPr>
          <w:sz w:val="28"/>
          <w:szCs w:val="28"/>
        </w:rPr>
      </w:pPr>
      <w:r w:rsidRPr="009C00CD">
        <w:rPr>
          <w:sz w:val="28"/>
          <w:szCs w:val="28"/>
        </w:rPr>
        <w:t>3</w:t>
      </w:r>
      <w:r w:rsidR="00AF0D23" w:rsidRPr="009C00CD">
        <w:rPr>
          <w:sz w:val="28"/>
          <w:szCs w:val="28"/>
        </w:rPr>
        <w:t>5</w:t>
      </w:r>
      <w:r w:rsidRPr="009C00CD">
        <w:rPr>
          <w:sz w:val="28"/>
          <w:szCs w:val="28"/>
        </w:rPr>
        <w:t xml:space="preserve">) </w:t>
      </w:r>
      <w:r w:rsidR="00EE119E" w:rsidRPr="009C00CD">
        <w:rPr>
          <w:sz w:val="28"/>
          <w:szCs w:val="28"/>
        </w:rPr>
        <w:t xml:space="preserve">создание условий для оказания медицинской помощи населению на территории муниципального образования </w:t>
      </w:r>
      <w:r w:rsidR="00F04A2D" w:rsidRPr="009C00CD">
        <w:rPr>
          <w:sz w:val="28"/>
          <w:szCs w:val="28"/>
        </w:rPr>
        <w:t>Гулькевичский</w:t>
      </w:r>
      <w:r w:rsidR="00EE119E" w:rsidRPr="009C00CD">
        <w:rPr>
          <w:sz w:val="28"/>
          <w:szCs w:val="28"/>
        </w:rPr>
        <w:t xml:space="preserve"> район (за исключением территорий поселений, включенных в утвержденный Правительством Российской Федерации </w:t>
      </w:r>
      <w:hyperlink r:id="rId12" w:history="1">
        <w:r w:rsidR="00EE119E" w:rsidRPr="009C00CD">
          <w:rPr>
            <w:sz w:val="28"/>
            <w:szCs w:val="28"/>
          </w:rPr>
          <w:t>перечень</w:t>
        </w:r>
      </w:hyperlink>
      <w:r w:rsidR="00EE119E" w:rsidRPr="009C00CD">
        <w:rPr>
          <w:sz w:val="28"/>
          <w:szCs w:val="28"/>
        </w:rPr>
        <w:t xml:space="preserve"> территорий, население которых обеспечивается медицинской помощью в медицинских </w:t>
      </w:r>
      <w:r w:rsidR="00010B73" w:rsidRPr="009C00CD">
        <w:rPr>
          <w:sz w:val="28"/>
          <w:szCs w:val="28"/>
        </w:rPr>
        <w:t>организациях</w:t>
      </w:r>
      <w:r w:rsidR="00EE119E" w:rsidRPr="009C00CD">
        <w:rPr>
          <w:sz w:val="28"/>
          <w:szCs w:val="28"/>
        </w:rPr>
        <w:t xml:space="preserve">, подведомственных федеральному </w:t>
      </w:r>
      <w:hyperlink r:id="rId13" w:history="1">
        <w:r w:rsidR="00EE119E" w:rsidRPr="009C00CD">
          <w:rPr>
            <w:sz w:val="28"/>
            <w:szCs w:val="28"/>
          </w:rPr>
          <w:t>органу</w:t>
        </w:r>
      </w:hyperlink>
      <w:r w:rsidR="00EE119E" w:rsidRPr="009C00CD">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9C00CD">
        <w:rPr>
          <w:sz w:val="28"/>
          <w:szCs w:val="28"/>
        </w:rPr>
        <w:t>бесплатного оказания гражданам медицинской помощи</w:t>
      </w:r>
      <w:r w:rsidR="00FE0C52" w:rsidRPr="009C00CD">
        <w:rPr>
          <w:sz w:val="28"/>
          <w:szCs w:val="28"/>
        </w:rPr>
        <w:t>;</w:t>
      </w:r>
    </w:p>
    <w:p w:rsidR="000D27B8" w:rsidRPr="009C00CD" w:rsidRDefault="00974190" w:rsidP="00214CB3">
      <w:pPr>
        <w:autoSpaceDE w:val="0"/>
        <w:ind w:firstLine="851"/>
        <w:jc w:val="both"/>
        <w:rPr>
          <w:sz w:val="28"/>
          <w:szCs w:val="28"/>
        </w:rPr>
      </w:pPr>
      <w:r w:rsidRPr="009C00CD">
        <w:rPr>
          <w:sz w:val="28"/>
          <w:szCs w:val="28"/>
        </w:rPr>
        <w:t>3</w:t>
      </w:r>
      <w:r w:rsidR="00AF0D23" w:rsidRPr="009C00CD">
        <w:rPr>
          <w:sz w:val="28"/>
          <w:szCs w:val="28"/>
        </w:rPr>
        <w:t>6</w:t>
      </w:r>
      <w:r w:rsidR="007D249F" w:rsidRPr="009C00CD">
        <w:rPr>
          <w:sz w:val="28"/>
          <w:szCs w:val="28"/>
        </w:rPr>
        <w:t xml:space="preserve">) </w:t>
      </w:r>
      <w:r w:rsidR="000D27B8" w:rsidRPr="009C00CD">
        <w:rPr>
          <w:sz w:val="28"/>
          <w:szCs w:val="28"/>
        </w:rPr>
        <w:t xml:space="preserve">осуществление мер по противодействию коррупции в границах муниципального образования </w:t>
      </w:r>
      <w:r w:rsidR="00F04A2D" w:rsidRPr="009C00CD">
        <w:rPr>
          <w:sz w:val="28"/>
          <w:szCs w:val="28"/>
        </w:rPr>
        <w:t>Гулькевичский</w:t>
      </w:r>
      <w:r w:rsidR="000D27B8" w:rsidRPr="009C00CD">
        <w:rPr>
          <w:sz w:val="28"/>
          <w:szCs w:val="28"/>
        </w:rPr>
        <w:t xml:space="preserve"> район</w:t>
      </w:r>
      <w:r w:rsidR="00964346" w:rsidRPr="009C00CD">
        <w:rPr>
          <w:sz w:val="28"/>
          <w:szCs w:val="28"/>
        </w:rPr>
        <w:t>;</w:t>
      </w:r>
    </w:p>
    <w:p w:rsidR="005F5CEA" w:rsidRPr="009C00CD" w:rsidRDefault="009A392A" w:rsidP="00214CB3">
      <w:pPr>
        <w:autoSpaceDE w:val="0"/>
        <w:ind w:firstLine="851"/>
        <w:jc w:val="both"/>
        <w:rPr>
          <w:sz w:val="28"/>
          <w:szCs w:val="28"/>
        </w:rPr>
      </w:pPr>
      <w:r w:rsidRPr="009C00CD">
        <w:rPr>
          <w:sz w:val="28"/>
          <w:szCs w:val="28"/>
        </w:rPr>
        <w:t>3</w:t>
      </w:r>
      <w:r w:rsidR="00AF0D23" w:rsidRPr="009C00CD">
        <w:rPr>
          <w:sz w:val="28"/>
          <w:szCs w:val="28"/>
        </w:rPr>
        <w:t>7</w:t>
      </w:r>
      <w:r w:rsidRPr="009C00CD">
        <w:rPr>
          <w:sz w:val="28"/>
          <w:szCs w:val="28"/>
        </w:rPr>
        <w:t xml:space="preserve">) </w:t>
      </w:r>
      <w:r w:rsidR="005F5CEA" w:rsidRPr="009C00CD">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7329" w:rsidRPr="009C00CD" w:rsidRDefault="00AF0D23" w:rsidP="00214CB3">
      <w:pPr>
        <w:autoSpaceDE w:val="0"/>
        <w:ind w:firstLine="851"/>
        <w:jc w:val="both"/>
        <w:rPr>
          <w:sz w:val="28"/>
          <w:szCs w:val="28"/>
        </w:rPr>
      </w:pPr>
      <w:r w:rsidRPr="009C00CD">
        <w:rPr>
          <w:sz w:val="28"/>
          <w:szCs w:val="28"/>
        </w:rPr>
        <w:t xml:space="preserve">38) </w:t>
      </w:r>
      <w:r w:rsidR="00F47329" w:rsidRPr="009C00CD">
        <w:rPr>
          <w:sz w:val="28"/>
          <w:szCs w:val="28"/>
        </w:rPr>
        <w:t>осуществление муниципального земельного контроля на межселенной  территории муниципального района</w:t>
      </w:r>
      <w:r w:rsidRPr="009C00CD">
        <w:rPr>
          <w:sz w:val="28"/>
          <w:szCs w:val="28"/>
        </w:rPr>
        <w:t>;</w:t>
      </w:r>
    </w:p>
    <w:p w:rsidR="00824CA0" w:rsidRPr="009C00CD" w:rsidRDefault="00824CA0" w:rsidP="00214CB3">
      <w:pPr>
        <w:autoSpaceDE w:val="0"/>
        <w:ind w:firstLine="851"/>
        <w:jc w:val="both"/>
        <w:rPr>
          <w:sz w:val="28"/>
          <w:szCs w:val="28"/>
        </w:rPr>
      </w:pPr>
      <w:r w:rsidRPr="009C00CD">
        <w:rPr>
          <w:sz w:val="28"/>
          <w:szCs w:val="28"/>
        </w:rPr>
        <w:t xml:space="preserve">39) сохранение, использование и популяризация объектов культурного наследия (памятников истории и культуры), находящихся в собственности </w:t>
      </w:r>
      <w:r w:rsidR="00957F71" w:rsidRPr="009C00CD">
        <w:rPr>
          <w:sz w:val="28"/>
          <w:szCs w:val="28"/>
        </w:rPr>
        <w:lastRenderedPageBreak/>
        <w:t xml:space="preserve">муниципального образования </w:t>
      </w:r>
      <w:r w:rsidR="00F04A2D" w:rsidRPr="009C00CD">
        <w:rPr>
          <w:sz w:val="28"/>
          <w:szCs w:val="28"/>
        </w:rPr>
        <w:t>Гулькевичский</w:t>
      </w:r>
      <w:r w:rsidR="00957F71" w:rsidRPr="009C00CD">
        <w:rPr>
          <w:sz w:val="28"/>
          <w:szCs w:val="28"/>
        </w:rPr>
        <w:t xml:space="preserve"> район</w:t>
      </w:r>
      <w:r w:rsidRPr="009C00CD">
        <w:rPr>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9C00CD">
        <w:rPr>
          <w:sz w:val="28"/>
          <w:szCs w:val="28"/>
        </w:rPr>
        <w:t xml:space="preserve">муниципального образования </w:t>
      </w:r>
      <w:r w:rsidR="00F04A2D" w:rsidRPr="009C00CD">
        <w:rPr>
          <w:sz w:val="28"/>
          <w:szCs w:val="28"/>
        </w:rPr>
        <w:t>Гулькевичский</w:t>
      </w:r>
      <w:r w:rsidR="00957F71" w:rsidRPr="009C00CD">
        <w:rPr>
          <w:sz w:val="28"/>
          <w:szCs w:val="28"/>
        </w:rPr>
        <w:t xml:space="preserve"> район</w:t>
      </w:r>
      <w:r w:rsidRPr="009C00CD">
        <w:rPr>
          <w:sz w:val="28"/>
          <w:szCs w:val="28"/>
        </w:rPr>
        <w:t>;</w:t>
      </w:r>
    </w:p>
    <w:p w:rsidR="0073273A" w:rsidRDefault="00E72CED" w:rsidP="009147F6">
      <w:pPr>
        <w:autoSpaceDE w:val="0"/>
        <w:ind w:firstLine="851"/>
        <w:jc w:val="both"/>
        <w:rPr>
          <w:sz w:val="28"/>
          <w:szCs w:val="28"/>
        </w:rPr>
      </w:pPr>
      <w:r w:rsidRPr="009C00CD">
        <w:rPr>
          <w:sz w:val="28"/>
          <w:szCs w:val="28"/>
        </w:rPr>
        <w:t xml:space="preserve">40) </w:t>
      </w:r>
      <w:r w:rsidR="00726CCD" w:rsidRPr="009C00CD">
        <w:rPr>
          <w:sz w:val="28"/>
          <w:szCs w:val="28"/>
        </w:rPr>
        <w:t xml:space="preserve">организация в соответствии с </w:t>
      </w:r>
      <w:r w:rsidR="00D610F2" w:rsidRPr="009C00CD">
        <w:rPr>
          <w:sz w:val="28"/>
          <w:szCs w:val="28"/>
        </w:rPr>
        <w:t xml:space="preserve">федеральным законом </w:t>
      </w:r>
      <w:r w:rsidR="00726CCD" w:rsidRPr="009C00CD">
        <w:rPr>
          <w:sz w:val="28"/>
          <w:szCs w:val="28"/>
        </w:rPr>
        <w:t>выполнения комплексных кадастровых работ и утверждение карты-плана территории</w:t>
      </w:r>
      <w:r w:rsidR="000D218C">
        <w:rPr>
          <w:sz w:val="28"/>
          <w:szCs w:val="28"/>
        </w:rPr>
        <w:t>;</w:t>
      </w:r>
    </w:p>
    <w:p w:rsidR="000D218C" w:rsidRPr="009C00CD" w:rsidRDefault="000D218C" w:rsidP="009147F6">
      <w:pPr>
        <w:autoSpaceDE w:val="0"/>
        <w:ind w:firstLine="851"/>
        <w:jc w:val="both"/>
        <w:rPr>
          <w:sz w:val="28"/>
          <w:szCs w:val="28"/>
        </w:rPr>
      </w:pPr>
      <w:r w:rsidRPr="006841B9">
        <w:rPr>
          <w:sz w:val="28"/>
          <w:szCs w:val="28"/>
        </w:rPr>
        <w:t>41) обеспечение первичных мер пожарной безопасности в границах муниципального образования Гулькевичский район за границами городских и сельских населенных пунктов.</w:t>
      </w:r>
    </w:p>
    <w:p w:rsidR="0073273A" w:rsidRPr="009C00CD" w:rsidRDefault="0073273A" w:rsidP="00214CB3">
      <w:pPr>
        <w:autoSpaceDE w:val="0"/>
        <w:ind w:firstLine="851"/>
        <w:jc w:val="both"/>
        <w:rPr>
          <w:sz w:val="28"/>
          <w:szCs w:val="28"/>
        </w:rPr>
      </w:pPr>
      <w:r w:rsidRPr="009C00CD">
        <w:rPr>
          <w:sz w:val="28"/>
          <w:szCs w:val="28"/>
        </w:rPr>
        <w:t xml:space="preserve">2. Органы местного самоуправления муниципального образования </w:t>
      </w:r>
      <w:r w:rsidR="00F04A2D" w:rsidRPr="009C00CD">
        <w:rPr>
          <w:sz w:val="28"/>
          <w:szCs w:val="28"/>
        </w:rPr>
        <w:t>Гулькевичский</w:t>
      </w:r>
      <w:r w:rsidRPr="009C00CD">
        <w:rPr>
          <w:sz w:val="28"/>
          <w:szCs w:val="28"/>
        </w:rPr>
        <w:t xml:space="preserve">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0001550B" w:rsidRPr="009C00CD">
        <w:rPr>
          <w:sz w:val="28"/>
          <w:szCs w:val="28"/>
        </w:rPr>
        <w:t xml:space="preserve">по решению вопросов местного значения </w:t>
      </w:r>
      <w:r w:rsidRPr="009C00CD">
        <w:rPr>
          <w:sz w:val="28"/>
          <w:szCs w:val="28"/>
        </w:rPr>
        <w:t xml:space="preserve">за счет межбюджетных трансфертов, предоставляемых из  бюджета муниципального образования </w:t>
      </w:r>
      <w:r w:rsidR="00F04A2D" w:rsidRPr="009C00CD">
        <w:rPr>
          <w:sz w:val="28"/>
          <w:szCs w:val="28"/>
        </w:rPr>
        <w:t>Гулькевичский</w:t>
      </w:r>
      <w:r w:rsidRPr="009C00CD">
        <w:rPr>
          <w:sz w:val="28"/>
          <w:szCs w:val="28"/>
        </w:rPr>
        <w:t xml:space="preserve"> район в соответствии с Бюджетным кодексом Российской Федерации.</w:t>
      </w:r>
    </w:p>
    <w:p w:rsidR="0073273A" w:rsidRPr="009C00CD" w:rsidRDefault="0073273A" w:rsidP="00214CB3">
      <w:pPr>
        <w:autoSpaceDE w:val="0"/>
        <w:ind w:firstLine="851"/>
        <w:jc w:val="both"/>
        <w:rPr>
          <w:sz w:val="28"/>
          <w:szCs w:val="28"/>
        </w:rPr>
      </w:pPr>
      <w:r w:rsidRPr="009C00CD">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A0FB4" w:rsidRPr="009C00CD" w:rsidRDefault="007A0FB4" w:rsidP="00214CB3">
      <w:pPr>
        <w:autoSpaceDE w:val="0"/>
        <w:ind w:firstLine="851"/>
        <w:jc w:val="both"/>
        <w:rPr>
          <w:sz w:val="28"/>
          <w:szCs w:val="28"/>
        </w:rPr>
      </w:pPr>
      <w:r w:rsidRPr="009C00CD">
        <w:rPr>
          <w:sz w:val="28"/>
          <w:szCs w:val="28"/>
        </w:rPr>
        <w:t xml:space="preserve">Порядок заключения соглашений определяется нормативными правовыми актами </w:t>
      </w:r>
      <w:r w:rsidR="001A6B65" w:rsidRPr="009C00CD">
        <w:rPr>
          <w:sz w:val="28"/>
          <w:szCs w:val="28"/>
        </w:rPr>
        <w:t>Совета</w:t>
      </w:r>
      <w:r w:rsidRPr="009C00CD">
        <w:rPr>
          <w:sz w:val="28"/>
          <w:szCs w:val="28"/>
        </w:rPr>
        <w:t>.</w:t>
      </w:r>
    </w:p>
    <w:p w:rsidR="0073273A" w:rsidRPr="009C00CD" w:rsidRDefault="0073273A" w:rsidP="00214CB3">
      <w:pPr>
        <w:autoSpaceDE w:val="0"/>
        <w:ind w:firstLine="851"/>
        <w:jc w:val="both"/>
        <w:rPr>
          <w:sz w:val="28"/>
          <w:szCs w:val="28"/>
        </w:rPr>
      </w:pPr>
      <w:r w:rsidRPr="009C00CD">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9147F6" w:rsidRPr="009C00CD" w:rsidRDefault="00BF67CF" w:rsidP="009147F6">
      <w:pPr>
        <w:widowControl/>
        <w:suppressAutoHyphens w:val="0"/>
        <w:autoSpaceDE w:val="0"/>
        <w:autoSpaceDN w:val="0"/>
        <w:adjustRightInd w:val="0"/>
        <w:ind w:firstLine="851"/>
        <w:jc w:val="both"/>
        <w:rPr>
          <w:rFonts w:eastAsiaTheme="minorHAnsi"/>
          <w:kern w:val="0"/>
          <w:sz w:val="28"/>
          <w:szCs w:val="28"/>
        </w:rPr>
      </w:pPr>
      <w:r w:rsidRPr="009C00CD">
        <w:rPr>
          <w:sz w:val="28"/>
          <w:szCs w:val="28"/>
        </w:rPr>
        <w:t xml:space="preserve">3. Органы местного самоуправления муниципального образования  </w:t>
      </w:r>
      <w:r w:rsidR="00F04A2D" w:rsidRPr="009C00CD">
        <w:rPr>
          <w:sz w:val="28"/>
          <w:szCs w:val="28"/>
        </w:rPr>
        <w:t>Гулькевичский</w:t>
      </w:r>
      <w:r w:rsidRPr="009C00CD">
        <w:rPr>
          <w:sz w:val="28"/>
          <w:szCs w:val="28"/>
        </w:rPr>
        <w:t xml:space="preserve"> район решают на территориях сельских поселений </w:t>
      </w:r>
      <w:r w:rsidR="00F04A2D" w:rsidRPr="009C00CD">
        <w:rPr>
          <w:sz w:val="28"/>
          <w:szCs w:val="28"/>
        </w:rPr>
        <w:t>Гулькевичского</w:t>
      </w:r>
      <w:r w:rsidR="006841B9">
        <w:rPr>
          <w:sz w:val="28"/>
          <w:szCs w:val="28"/>
        </w:rPr>
        <w:t xml:space="preserve"> </w:t>
      </w:r>
      <w:r w:rsidRPr="009C00CD">
        <w:rPr>
          <w:sz w:val="28"/>
          <w:szCs w:val="28"/>
        </w:rPr>
        <w:t>района</w:t>
      </w:r>
      <w:r w:rsidR="006841B9">
        <w:rPr>
          <w:sz w:val="28"/>
          <w:szCs w:val="28"/>
        </w:rPr>
        <w:t xml:space="preserve"> </w:t>
      </w:r>
      <w:r w:rsidR="00632737" w:rsidRPr="009C00CD">
        <w:rPr>
          <w:sz w:val="28"/>
          <w:szCs w:val="28"/>
        </w:rPr>
        <w:t xml:space="preserve">иные </w:t>
      </w:r>
      <w:r w:rsidRPr="009C00CD">
        <w:rPr>
          <w:sz w:val="28"/>
          <w:szCs w:val="28"/>
        </w:rPr>
        <w:t xml:space="preserve">вопросы местного значения, предусмотренные </w:t>
      </w:r>
      <w:hyperlink r:id="rId14" w:history="1">
        <w:r w:rsidRPr="009C00CD">
          <w:t>частью 1</w:t>
        </w:r>
      </w:hyperlink>
      <w:r w:rsidRPr="009C00CD">
        <w:rPr>
          <w:sz w:val="28"/>
          <w:szCs w:val="28"/>
        </w:rPr>
        <w:t xml:space="preserve"> статьи 14 Федерального закона от 6</w:t>
      </w:r>
      <w:r w:rsidR="00F04A2D" w:rsidRPr="009C00CD">
        <w:rPr>
          <w:sz w:val="28"/>
          <w:szCs w:val="28"/>
        </w:rPr>
        <w:t xml:space="preserve"> октября </w:t>
      </w:r>
      <w:r w:rsidRPr="009C00CD">
        <w:rPr>
          <w:sz w:val="28"/>
          <w:szCs w:val="28"/>
        </w:rPr>
        <w:t>2003</w:t>
      </w:r>
      <w:r w:rsidR="00F04A2D" w:rsidRPr="009C00CD">
        <w:rPr>
          <w:sz w:val="28"/>
          <w:szCs w:val="28"/>
        </w:rPr>
        <w:t xml:space="preserve"> года</w:t>
      </w:r>
      <w:r w:rsidRPr="009C00CD">
        <w:rPr>
          <w:sz w:val="28"/>
          <w:szCs w:val="28"/>
        </w:rPr>
        <w:t xml:space="preserve"> № 131-ФЗ </w:t>
      </w:r>
      <w:r w:rsidR="00BF1603" w:rsidRPr="009C00CD">
        <w:rPr>
          <w:sz w:val="28"/>
          <w:szCs w:val="28"/>
        </w:rPr>
        <w:t>«Об общих принципах организации местного самоуправления в Российской Федерации»</w:t>
      </w:r>
      <w:r w:rsidR="001B530E" w:rsidRPr="009C00CD">
        <w:rPr>
          <w:sz w:val="28"/>
          <w:szCs w:val="28"/>
        </w:rPr>
        <w:t>,</w:t>
      </w:r>
      <w:r w:rsidRPr="009C00CD">
        <w:rPr>
          <w:sz w:val="28"/>
          <w:szCs w:val="28"/>
        </w:rPr>
        <w:t xml:space="preserve"> не отнесенные к вопросам местного значения сельских поселений </w:t>
      </w:r>
      <w:hyperlink r:id="rId15" w:history="1">
        <w:r w:rsidRPr="009C00CD">
          <w:rPr>
            <w:sz w:val="28"/>
            <w:szCs w:val="28"/>
          </w:rPr>
          <w:t>частью 3</w:t>
        </w:r>
      </w:hyperlink>
      <w:r w:rsidRPr="009C00CD">
        <w:rPr>
          <w:sz w:val="28"/>
          <w:szCs w:val="28"/>
        </w:rPr>
        <w:t xml:space="preserve"> статьи 14 </w:t>
      </w:r>
      <w:r w:rsidR="00BF1603" w:rsidRPr="009C00CD">
        <w:rPr>
          <w:sz w:val="28"/>
          <w:szCs w:val="28"/>
        </w:rPr>
        <w:t>указанного Федерального закона</w:t>
      </w:r>
      <w:r w:rsidR="001B530E" w:rsidRPr="009C00CD">
        <w:rPr>
          <w:sz w:val="28"/>
          <w:szCs w:val="28"/>
        </w:rPr>
        <w:t xml:space="preserve"> и соответствующим </w:t>
      </w:r>
      <w:r w:rsidRPr="009C00CD">
        <w:rPr>
          <w:sz w:val="28"/>
          <w:szCs w:val="28"/>
        </w:rPr>
        <w:t>законом Краснодарского края.</w:t>
      </w:r>
      <w:r w:rsidR="006841B9">
        <w:rPr>
          <w:sz w:val="28"/>
          <w:szCs w:val="28"/>
        </w:rPr>
        <w:t xml:space="preserve"> </w:t>
      </w:r>
      <w:r w:rsidR="009147F6" w:rsidRPr="009C00CD">
        <w:rPr>
          <w:rFonts w:eastAsiaTheme="minorHAnsi"/>
          <w:kern w:val="0"/>
          <w:sz w:val="28"/>
          <w:szCs w:val="28"/>
        </w:rPr>
        <w:t xml:space="preserve">В этих случаях данные вопросы являются вопросами местного значения </w:t>
      </w:r>
      <w:r w:rsidR="009147F6" w:rsidRPr="009C00CD">
        <w:rPr>
          <w:color w:val="000000" w:themeColor="text1"/>
          <w:sz w:val="28"/>
        </w:rPr>
        <w:t>муниципального образования Гулькевичский район</w:t>
      </w:r>
      <w:r w:rsidR="009147F6" w:rsidRPr="009C00CD">
        <w:rPr>
          <w:rFonts w:eastAsiaTheme="minorHAnsi"/>
          <w:kern w:val="0"/>
          <w:sz w:val="28"/>
          <w:szCs w:val="28"/>
        </w:rPr>
        <w:t>.</w:t>
      </w:r>
    </w:p>
    <w:p w:rsidR="009147F6" w:rsidRPr="009C00CD" w:rsidRDefault="009147F6" w:rsidP="009147F6">
      <w:pPr>
        <w:widowControl/>
        <w:suppressAutoHyphens w:val="0"/>
        <w:autoSpaceDE w:val="0"/>
        <w:autoSpaceDN w:val="0"/>
        <w:adjustRightInd w:val="0"/>
        <w:ind w:firstLine="851"/>
        <w:jc w:val="both"/>
        <w:rPr>
          <w:rFonts w:eastAsiaTheme="minorHAnsi"/>
          <w:kern w:val="0"/>
          <w:sz w:val="28"/>
          <w:szCs w:val="28"/>
        </w:rPr>
      </w:pPr>
      <w:r w:rsidRPr="009C00CD">
        <w:rPr>
          <w:rFonts w:eastAsiaTheme="minorHAnsi"/>
          <w:kern w:val="0"/>
          <w:sz w:val="28"/>
          <w:szCs w:val="28"/>
        </w:rPr>
        <w:t xml:space="preserve">На территориях сельских поселений органы местного самоуправления </w:t>
      </w:r>
      <w:r w:rsidRPr="009C00CD">
        <w:rPr>
          <w:sz w:val="28"/>
        </w:rPr>
        <w:t xml:space="preserve">муниципального образования </w:t>
      </w:r>
      <w:r w:rsidRPr="009C00CD">
        <w:rPr>
          <w:color w:val="000000" w:themeColor="text1"/>
          <w:sz w:val="28"/>
        </w:rPr>
        <w:t>Гулькевичский</w:t>
      </w:r>
      <w:r w:rsidRPr="009C00CD">
        <w:rPr>
          <w:sz w:val="28"/>
        </w:rPr>
        <w:t xml:space="preserve"> район решают следующие вопросы местного значения:</w:t>
      </w:r>
    </w:p>
    <w:p w:rsidR="009147F6" w:rsidRPr="009C00CD" w:rsidRDefault="009147F6" w:rsidP="009147F6">
      <w:pPr>
        <w:widowControl/>
        <w:suppressAutoHyphens w:val="0"/>
        <w:autoSpaceDE w:val="0"/>
        <w:autoSpaceDN w:val="0"/>
        <w:adjustRightInd w:val="0"/>
        <w:ind w:firstLine="851"/>
        <w:jc w:val="both"/>
        <w:rPr>
          <w:rFonts w:eastAsiaTheme="minorHAnsi"/>
          <w:kern w:val="0"/>
          <w:sz w:val="28"/>
          <w:szCs w:val="28"/>
        </w:rPr>
      </w:pPr>
      <w:r w:rsidRPr="009C00CD">
        <w:rPr>
          <w:rFonts w:eastAsiaTheme="minorHAnsi"/>
          <w:kern w:val="0"/>
          <w:sz w:val="28"/>
          <w:szCs w:val="28"/>
        </w:rPr>
        <w:t xml:space="preserve">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9C00CD">
        <w:rPr>
          <w:rFonts w:eastAsiaTheme="minorHAnsi"/>
          <w:kern w:val="0"/>
          <w:sz w:val="28"/>
          <w:szCs w:val="28"/>
        </w:rPr>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9C00CD">
          <w:rPr>
            <w:rFonts w:eastAsiaTheme="minorHAnsi"/>
            <w:kern w:val="0"/>
            <w:sz w:val="28"/>
            <w:szCs w:val="28"/>
          </w:rPr>
          <w:t>законодательством</w:t>
        </w:r>
      </w:hyperlink>
      <w:r w:rsidRPr="009C00CD">
        <w:rPr>
          <w:rFonts w:eastAsiaTheme="minorHAnsi"/>
          <w:kern w:val="0"/>
          <w:sz w:val="28"/>
          <w:szCs w:val="28"/>
        </w:rPr>
        <w:t>;</w:t>
      </w:r>
    </w:p>
    <w:p w:rsidR="009147F6" w:rsidRPr="009C00CD" w:rsidRDefault="009147F6" w:rsidP="009147F6">
      <w:pPr>
        <w:widowControl/>
        <w:suppressAutoHyphens w:val="0"/>
        <w:autoSpaceDE w:val="0"/>
        <w:autoSpaceDN w:val="0"/>
        <w:adjustRightInd w:val="0"/>
        <w:ind w:firstLine="851"/>
        <w:jc w:val="both"/>
        <w:rPr>
          <w:rFonts w:eastAsiaTheme="minorHAnsi"/>
          <w:kern w:val="0"/>
          <w:sz w:val="28"/>
          <w:szCs w:val="28"/>
        </w:rPr>
      </w:pPr>
      <w:r w:rsidRPr="009C00CD">
        <w:rPr>
          <w:rFonts w:eastAsiaTheme="minorHAnsi"/>
          <w:kern w:val="0"/>
          <w:sz w:val="28"/>
          <w:szCs w:val="28"/>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147F6" w:rsidRPr="009C00CD" w:rsidRDefault="009147F6" w:rsidP="009147F6">
      <w:pPr>
        <w:widowControl/>
        <w:suppressAutoHyphens w:val="0"/>
        <w:autoSpaceDE w:val="0"/>
        <w:autoSpaceDN w:val="0"/>
        <w:adjustRightInd w:val="0"/>
        <w:ind w:firstLine="851"/>
        <w:jc w:val="both"/>
        <w:rPr>
          <w:rFonts w:eastAsiaTheme="minorHAnsi"/>
          <w:kern w:val="0"/>
          <w:sz w:val="28"/>
          <w:szCs w:val="28"/>
        </w:rPr>
      </w:pPr>
      <w:r w:rsidRPr="009C00CD">
        <w:rPr>
          <w:rFonts w:eastAsiaTheme="minorHAnsi"/>
          <w:kern w:val="0"/>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A1F14" w:rsidRPr="009C00CD" w:rsidRDefault="009147F6" w:rsidP="009147F6">
      <w:pPr>
        <w:widowControl/>
        <w:suppressAutoHyphens w:val="0"/>
        <w:autoSpaceDE w:val="0"/>
        <w:autoSpaceDN w:val="0"/>
        <w:adjustRightInd w:val="0"/>
        <w:ind w:firstLine="851"/>
        <w:jc w:val="both"/>
        <w:rPr>
          <w:rFonts w:eastAsiaTheme="minorHAnsi"/>
          <w:kern w:val="0"/>
          <w:sz w:val="28"/>
          <w:szCs w:val="28"/>
        </w:rPr>
      </w:pPr>
      <w:r w:rsidRPr="009C00CD">
        <w:rPr>
          <w:rFonts w:eastAsiaTheme="minorHAnsi"/>
          <w:kern w:val="0"/>
          <w:sz w:val="28"/>
          <w:szCs w:val="28"/>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472CC4" w:rsidRPr="009C00CD">
        <w:rPr>
          <w:rFonts w:eastAsiaTheme="minorHAnsi"/>
          <w:kern w:val="0"/>
          <w:sz w:val="28"/>
          <w:szCs w:val="28"/>
        </w:rPr>
        <w:t xml:space="preserve">выдача градостроительного </w:t>
      </w:r>
      <w:hyperlink r:id="rId17" w:history="1">
        <w:r w:rsidR="00472CC4" w:rsidRPr="009C00CD">
          <w:rPr>
            <w:rFonts w:eastAsiaTheme="minorHAnsi"/>
            <w:kern w:val="0"/>
          </w:rPr>
          <w:t>плана</w:t>
        </w:r>
      </w:hyperlink>
      <w:r w:rsidR="00472CC4" w:rsidRPr="009C00CD">
        <w:rPr>
          <w:rFonts w:eastAsiaTheme="minorHAnsi"/>
          <w:kern w:val="0"/>
          <w:sz w:val="28"/>
          <w:szCs w:val="28"/>
        </w:rPr>
        <w:t xml:space="preserve"> земельного участка, расположенного в границах поселения, </w:t>
      </w:r>
      <w:r w:rsidRPr="009C00CD">
        <w:rPr>
          <w:rFonts w:eastAsiaTheme="minorHAnsi"/>
          <w:kern w:val="0"/>
          <w:sz w:val="28"/>
          <w:szCs w:val="28"/>
        </w:rPr>
        <w:t xml:space="preserve">выдача разрешений на строительство (за исключением случаев, предусмотренных Градостроительным </w:t>
      </w:r>
      <w:hyperlink r:id="rId18" w:history="1">
        <w:r w:rsidRPr="009C00CD">
          <w:rPr>
            <w:rFonts w:eastAsiaTheme="minorHAnsi"/>
            <w:kern w:val="0"/>
            <w:sz w:val="28"/>
            <w:szCs w:val="28"/>
          </w:rPr>
          <w:t>кодексом</w:t>
        </w:r>
      </w:hyperlink>
      <w:r w:rsidRPr="009C00CD">
        <w:rPr>
          <w:rFonts w:eastAsiaTheme="minorHAnsi"/>
          <w:kern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683A41" w:rsidRPr="009C00CD">
        <w:rPr>
          <w:rFonts w:eastAsiaTheme="minorHAnsi"/>
          <w:kern w:val="0"/>
          <w:sz w:val="28"/>
          <w:szCs w:val="28"/>
        </w:rPr>
        <w:t xml:space="preserve">осуществление муниципального земельного контроля в границах поселения, </w:t>
      </w:r>
      <w:r w:rsidRPr="009C00CD">
        <w:rPr>
          <w:rFonts w:eastAsiaTheme="minorHAnsi"/>
          <w:kern w:val="0"/>
          <w:sz w:val="28"/>
          <w:szCs w:val="28"/>
        </w:rPr>
        <w:t xml:space="preserve">осуществление в случаях, предусмотренных Градостроительным </w:t>
      </w:r>
      <w:hyperlink r:id="rId19" w:history="1">
        <w:r w:rsidRPr="009C00CD">
          <w:rPr>
            <w:rFonts w:eastAsiaTheme="minorHAnsi"/>
            <w:kern w:val="0"/>
            <w:sz w:val="28"/>
            <w:szCs w:val="28"/>
          </w:rPr>
          <w:t>кодексом</w:t>
        </w:r>
      </w:hyperlink>
      <w:r w:rsidRPr="009C00CD">
        <w:rPr>
          <w:rFonts w:eastAsiaTheme="minorHAnsi"/>
          <w:kern w:val="0"/>
          <w:sz w:val="28"/>
          <w:szCs w:val="28"/>
        </w:rPr>
        <w:t xml:space="preserve"> Российской Федерации, осмотров зданий, сооружений и выдача рекомендаций об устранении выявленных </w:t>
      </w:r>
      <w:r w:rsidR="009A1F14" w:rsidRPr="009C00CD">
        <w:rPr>
          <w:rFonts w:eastAsiaTheme="minorHAnsi"/>
          <w:kern w:val="0"/>
          <w:sz w:val="28"/>
          <w:szCs w:val="28"/>
        </w:rPr>
        <w:t>в ходе таких осмотров нарушений,</w:t>
      </w:r>
      <w:r w:rsidR="009A1F14" w:rsidRPr="009C00CD">
        <w:rPr>
          <w:rFonts w:eastAsia="Calibri"/>
          <w:sz w:val="28"/>
          <w:szCs w:val="28"/>
        </w:rPr>
        <w:t xml:space="preserve"> направление уведомления о соответствии указанных в </w:t>
      </w:r>
      <w:hyperlink r:id="rId20" w:history="1">
        <w:r w:rsidR="009A1F14" w:rsidRPr="009C00CD">
          <w:rPr>
            <w:rFonts w:eastAsia="Calibri"/>
            <w:sz w:val="28"/>
            <w:szCs w:val="28"/>
          </w:rPr>
          <w:t>уведомлении</w:t>
        </w:r>
      </w:hyperlink>
      <w:r w:rsidR="009A1F14" w:rsidRPr="009C00CD">
        <w:rPr>
          <w:rFonts w:eastAsia="Calibri"/>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1" w:history="1">
        <w:r w:rsidR="009A1F14" w:rsidRPr="009C00CD">
          <w:rPr>
            <w:rFonts w:eastAsia="Calibri"/>
            <w:sz w:val="28"/>
            <w:szCs w:val="28"/>
          </w:rPr>
          <w:t>уведомлении</w:t>
        </w:r>
      </w:hyperlink>
      <w:r w:rsidR="009A1F14" w:rsidRPr="009C00CD">
        <w:rPr>
          <w:rFonts w:eastAsia="Calibri"/>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history="1">
        <w:r w:rsidR="009A1F14" w:rsidRPr="009C00CD">
          <w:rPr>
            <w:rFonts w:eastAsia="Calibri"/>
            <w:sz w:val="28"/>
            <w:szCs w:val="28"/>
          </w:rPr>
          <w:t>кодексом</w:t>
        </w:r>
      </w:hyperlink>
      <w:r w:rsidR="009A1F14" w:rsidRPr="009C00CD">
        <w:rPr>
          <w:rFonts w:eastAsia="Calibri"/>
          <w:sz w:val="28"/>
          <w:szCs w:val="28"/>
        </w:rPr>
        <w:t xml:space="preserve"> Российской Федерации;</w:t>
      </w:r>
    </w:p>
    <w:p w:rsidR="009147F6" w:rsidRPr="009C00CD" w:rsidRDefault="009147F6" w:rsidP="009147F6">
      <w:pPr>
        <w:widowControl/>
        <w:suppressAutoHyphens w:val="0"/>
        <w:autoSpaceDE w:val="0"/>
        <w:autoSpaceDN w:val="0"/>
        <w:adjustRightInd w:val="0"/>
        <w:ind w:firstLine="851"/>
        <w:jc w:val="both"/>
        <w:rPr>
          <w:rFonts w:eastAsiaTheme="minorHAnsi"/>
          <w:kern w:val="0"/>
          <w:sz w:val="28"/>
          <w:szCs w:val="28"/>
        </w:rPr>
      </w:pPr>
      <w:r w:rsidRPr="009C00CD">
        <w:rPr>
          <w:rFonts w:eastAsiaTheme="minorHAnsi"/>
          <w:kern w:val="0"/>
          <w:sz w:val="28"/>
          <w:szCs w:val="28"/>
        </w:rPr>
        <w:lastRenderedPageBreak/>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147F6" w:rsidRPr="009C00CD" w:rsidRDefault="009147F6" w:rsidP="009147F6">
      <w:pPr>
        <w:widowControl/>
        <w:suppressAutoHyphens w:val="0"/>
        <w:autoSpaceDE w:val="0"/>
        <w:autoSpaceDN w:val="0"/>
        <w:adjustRightInd w:val="0"/>
        <w:ind w:firstLine="851"/>
        <w:jc w:val="both"/>
        <w:rPr>
          <w:rFonts w:eastAsiaTheme="minorHAnsi"/>
          <w:kern w:val="0"/>
          <w:sz w:val="28"/>
          <w:szCs w:val="28"/>
        </w:rPr>
      </w:pPr>
      <w:r w:rsidRPr="009C00CD">
        <w:rPr>
          <w:rFonts w:eastAsiaTheme="minorHAnsi"/>
          <w:kern w:val="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147F6" w:rsidRPr="009C00CD" w:rsidRDefault="009147F6" w:rsidP="009147F6">
      <w:pPr>
        <w:widowControl/>
        <w:suppressAutoHyphens w:val="0"/>
        <w:autoSpaceDE w:val="0"/>
        <w:autoSpaceDN w:val="0"/>
        <w:adjustRightInd w:val="0"/>
        <w:ind w:firstLine="851"/>
        <w:jc w:val="both"/>
        <w:rPr>
          <w:rFonts w:eastAsiaTheme="minorHAnsi"/>
          <w:kern w:val="0"/>
          <w:sz w:val="28"/>
          <w:szCs w:val="28"/>
        </w:rPr>
      </w:pPr>
      <w:r w:rsidRPr="009C00CD">
        <w:rPr>
          <w:rFonts w:eastAsiaTheme="minorHAnsi"/>
          <w:kern w:val="0"/>
          <w:sz w:val="28"/>
          <w:szCs w:val="28"/>
        </w:rPr>
        <w:t xml:space="preserve">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6841B9">
        <w:rPr>
          <w:rFonts w:eastAsiaTheme="minorHAnsi"/>
          <w:kern w:val="0"/>
          <w:sz w:val="28"/>
          <w:szCs w:val="28"/>
        </w:rPr>
        <w:t xml:space="preserve">охраны </w:t>
      </w:r>
      <w:r w:rsidR="000D218C" w:rsidRPr="006841B9">
        <w:rPr>
          <w:rFonts w:eastAsiaTheme="minorHAnsi"/>
          <w:kern w:val="0"/>
          <w:sz w:val="28"/>
          <w:szCs w:val="28"/>
        </w:rPr>
        <w:t>и использования</w:t>
      </w:r>
      <w:r w:rsidR="006841B9">
        <w:rPr>
          <w:rFonts w:eastAsiaTheme="minorHAnsi"/>
          <w:kern w:val="0"/>
          <w:sz w:val="28"/>
          <w:szCs w:val="28"/>
        </w:rPr>
        <w:t xml:space="preserve"> </w:t>
      </w:r>
      <w:r w:rsidRPr="009C00CD">
        <w:rPr>
          <w:rFonts w:eastAsiaTheme="minorHAnsi"/>
          <w:kern w:val="0"/>
          <w:sz w:val="28"/>
          <w:szCs w:val="28"/>
        </w:rPr>
        <w:t>особо охраняемых природных территорий местного значения;</w:t>
      </w:r>
    </w:p>
    <w:p w:rsidR="009147F6" w:rsidRPr="009C00CD" w:rsidRDefault="009147F6" w:rsidP="009147F6">
      <w:pPr>
        <w:widowControl/>
        <w:suppressAutoHyphens w:val="0"/>
        <w:autoSpaceDE w:val="0"/>
        <w:autoSpaceDN w:val="0"/>
        <w:adjustRightInd w:val="0"/>
        <w:ind w:firstLine="851"/>
        <w:jc w:val="both"/>
        <w:rPr>
          <w:rFonts w:eastAsiaTheme="minorHAnsi"/>
          <w:kern w:val="0"/>
          <w:sz w:val="28"/>
          <w:szCs w:val="28"/>
        </w:rPr>
      </w:pPr>
      <w:r w:rsidRPr="009C00CD">
        <w:rPr>
          <w:rFonts w:eastAsiaTheme="minorHAnsi"/>
          <w:kern w:val="0"/>
          <w:sz w:val="28"/>
          <w:szCs w:val="28"/>
        </w:rPr>
        <w:t xml:space="preserve">8) осуществление в пределах, установленных водным </w:t>
      </w:r>
      <w:hyperlink r:id="rId23" w:history="1">
        <w:r w:rsidRPr="009C00CD">
          <w:rPr>
            <w:rFonts w:eastAsiaTheme="minorHAnsi"/>
            <w:kern w:val="0"/>
            <w:sz w:val="28"/>
            <w:szCs w:val="28"/>
          </w:rPr>
          <w:t>законодательством</w:t>
        </w:r>
      </w:hyperlink>
      <w:r w:rsidRPr="009C00CD">
        <w:rPr>
          <w:rFonts w:eastAsiaTheme="minorHAnsi"/>
          <w:kern w:val="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9147F6" w:rsidRPr="009C00CD" w:rsidRDefault="009147F6" w:rsidP="009147F6">
      <w:pPr>
        <w:widowControl/>
        <w:suppressAutoHyphens w:val="0"/>
        <w:autoSpaceDE w:val="0"/>
        <w:autoSpaceDN w:val="0"/>
        <w:adjustRightInd w:val="0"/>
        <w:ind w:firstLine="851"/>
        <w:jc w:val="both"/>
        <w:rPr>
          <w:rFonts w:eastAsiaTheme="minorHAnsi"/>
          <w:kern w:val="0"/>
          <w:sz w:val="28"/>
          <w:szCs w:val="28"/>
        </w:rPr>
      </w:pPr>
      <w:r w:rsidRPr="009C00CD">
        <w:rPr>
          <w:rFonts w:eastAsiaTheme="minorHAnsi"/>
          <w:kern w:val="0"/>
          <w:sz w:val="28"/>
          <w:szCs w:val="28"/>
        </w:rPr>
        <w:t>9) осуществление муниципального лесного контроля;</w:t>
      </w:r>
    </w:p>
    <w:p w:rsidR="009147F6" w:rsidRPr="009C00CD" w:rsidRDefault="009147F6" w:rsidP="009147F6">
      <w:pPr>
        <w:widowControl/>
        <w:suppressAutoHyphens w:val="0"/>
        <w:autoSpaceDE w:val="0"/>
        <w:autoSpaceDN w:val="0"/>
        <w:adjustRightInd w:val="0"/>
        <w:ind w:firstLine="851"/>
        <w:jc w:val="both"/>
        <w:rPr>
          <w:rFonts w:eastAsiaTheme="minorHAnsi"/>
          <w:kern w:val="0"/>
          <w:sz w:val="28"/>
          <w:szCs w:val="28"/>
        </w:rPr>
      </w:pPr>
      <w:r w:rsidRPr="009C00CD">
        <w:rPr>
          <w:rFonts w:eastAsiaTheme="minorHAnsi"/>
          <w:kern w:val="0"/>
          <w:sz w:val="28"/>
          <w:szCs w:val="28"/>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47F6" w:rsidRPr="009C00CD" w:rsidRDefault="009147F6" w:rsidP="009147F6">
      <w:pPr>
        <w:widowControl/>
        <w:suppressAutoHyphens w:val="0"/>
        <w:autoSpaceDE w:val="0"/>
        <w:autoSpaceDN w:val="0"/>
        <w:adjustRightInd w:val="0"/>
        <w:ind w:firstLine="851"/>
        <w:jc w:val="both"/>
        <w:rPr>
          <w:rFonts w:eastAsiaTheme="minorHAnsi"/>
          <w:kern w:val="0"/>
          <w:sz w:val="28"/>
          <w:szCs w:val="28"/>
        </w:rPr>
      </w:pPr>
      <w:r w:rsidRPr="009C00CD">
        <w:rPr>
          <w:rFonts w:eastAsiaTheme="minorHAnsi"/>
          <w:kern w:val="0"/>
          <w:sz w:val="28"/>
          <w:szCs w:val="28"/>
        </w:rPr>
        <w:t xml:space="preserve">11) обеспечение выполнения работ, необходимых для создания искусственных земельных участков для нужд поселения в соответствии с федеральным </w:t>
      </w:r>
      <w:hyperlink r:id="rId24" w:history="1">
        <w:r w:rsidRPr="009C00CD">
          <w:rPr>
            <w:rFonts w:eastAsiaTheme="minorHAnsi"/>
            <w:kern w:val="0"/>
            <w:sz w:val="28"/>
            <w:szCs w:val="28"/>
          </w:rPr>
          <w:t>законом</w:t>
        </w:r>
      </w:hyperlink>
      <w:r w:rsidRPr="009C00CD">
        <w:rPr>
          <w:rFonts w:eastAsiaTheme="minorHAnsi"/>
          <w:kern w:val="0"/>
          <w:sz w:val="28"/>
          <w:szCs w:val="28"/>
        </w:rPr>
        <w:t>;</w:t>
      </w:r>
    </w:p>
    <w:p w:rsidR="009147F6" w:rsidRPr="009C00CD" w:rsidRDefault="009147F6" w:rsidP="009147F6">
      <w:pPr>
        <w:widowControl/>
        <w:suppressAutoHyphens w:val="0"/>
        <w:autoSpaceDE w:val="0"/>
        <w:autoSpaceDN w:val="0"/>
        <w:adjustRightInd w:val="0"/>
        <w:ind w:firstLine="851"/>
        <w:jc w:val="both"/>
        <w:rPr>
          <w:rFonts w:eastAsiaTheme="minorHAnsi"/>
          <w:kern w:val="0"/>
          <w:sz w:val="28"/>
          <w:szCs w:val="28"/>
        </w:rPr>
      </w:pPr>
      <w:r w:rsidRPr="009C00CD">
        <w:rPr>
          <w:rFonts w:eastAsiaTheme="minorHAnsi"/>
          <w:kern w:val="0"/>
          <w:sz w:val="28"/>
          <w:szCs w:val="28"/>
        </w:rPr>
        <w:t xml:space="preserve">12) участие в соответствии с </w:t>
      </w:r>
      <w:r w:rsidR="00D610F2" w:rsidRPr="006841B9">
        <w:rPr>
          <w:rFonts w:eastAsiaTheme="minorHAnsi"/>
          <w:kern w:val="0"/>
          <w:sz w:val="28"/>
          <w:szCs w:val="28"/>
        </w:rPr>
        <w:t>федеральным законом</w:t>
      </w:r>
      <w:r w:rsidR="006841B9" w:rsidRPr="006841B9">
        <w:rPr>
          <w:rFonts w:eastAsiaTheme="minorHAnsi"/>
          <w:kern w:val="0"/>
          <w:sz w:val="28"/>
          <w:szCs w:val="28"/>
        </w:rPr>
        <w:t xml:space="preserve"> </w:t>
      </w:r>
      <w:r w:rsidRPr="009C00CD">
        <w:rPr>
          <w:rFonts w:eastAsiaTheme="minorHAnsi"/>
          <w:kern w:val="0"/>
          <w:sz w:val="28"/>
          <w:szCs w:val="28"/>
        </w:rPr>
        <w:t>в выполнени</w:t>
      </w:r>
      <w:r w:rsidR="001F40D8" w:rsidRPr="009C00CD">
        <w:rPr>
          <w:rFonts w:eastAsiaTheme="minorHAnsi"/>
          <w:kern w:val="0"/>
          <w:sz w:val="28"/>
          <w:szCs w:val="28"/>
        </w:rPr>
        <w:t>и комплексных кадастровых работ;</w:t>
      </w:r>
    </w:p>
    <w:p w:rsidR="001F40D8" w:rsidRPr="009C00CD" w:rsidRDefault="000D218C" w:rsidP="009147F6">
      <w:pPr>
        <w:widowControl/>
        <w:suppressAutoHyphens w:val="0"/>
        <w:autoSpaceDE w:val="0"/>
        <w:autoSpaceDN w:val="0"/>
        <w:adjustRightInd w:val="0"/>
        <w:ind w:firstLine="851"/>
        <w:jc w:val="both"/>
        <w:rPr>
          <w:rFonts w:eastAsiaTheme="minorHAnsi"/>
          <w:kern w:val="0"/>
          <w:sz w:val="28"/>
          <w:szCs w:val="28"/>
        </w:rPr>
      </w:pPr>
      <w:r w:rsidRPr="006841B9">
        <w:rPr>
          <w:rFonts w:eastAsiaTheme="minorHAnsi"/>
          <w:kern w:val="0"/>
          <w:sz w:val="28"/>
          <w:szCs w:val="28"/>
        </w:rPr>
        <w:t>13)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F67CF" w:rsidRPr="006841B9" w:rsidRDefault="009A1F14" w:rsidP="006841B9">
      <w:pPr>
        <w:widowControl/>
        <w:suppressAutoHyphens w:val="0"/>
        <w:autoSpaceDE w:val="0"/>
        <w:autoSpaceDN w:val="0"/>
        <w:adjustRightInd w:val="0"/>
        <w:ind w:firstLine="851"/>
        <w:jc w:val="both"/>
        <w:rPr>
          <w:rFonts w:eastAsiaTheme="minorHAnsi"/>
          <w:kern w:val="0"/>
          <w:sz w:val="28"/>
          <w:szCs w:val="28"/>
        </w:rPr>
      </w:pPr>
      <w:r w:rsidRPr="009C00CD">
        <w:rPr>
          <w:rFonts w:eastAsia="Calibri"/>
          <w:sz w:val="28"/>
          <w:szCs w:val="28"/>
        </w:rPr>
        <w:t>14) участие в организации деятельности по накоплению (в том числе раздельному накоплению) и транспортирован</w:t>
      </w:r>
      <w:r w:rsidR="00472CC4" w:rsidRPr="009C00CD">
        <w:rPr>
          <w:rFonts w:eastAsia="Calibri"/>
          <w:sz w:val="28"/>
          <w:szCs w:val="28"/>
        </w:rPr>
        <w:t xml:space="preserve">ию твердых коммунальных </w:t>
      </w:r>
      <w:r w:rsidR="00472CC4" w:rsidRPr="006841B9">
        <w:rPr>
          <w:rFonts w:eastAsiaTheme="minorHAnsi"/>
          <w:kern w:val="0"/>
          <w:sz w:val="28"/>
          <w:szCs w:val="28"/>
        </w:rPr>
        <w:t>отходов;</w:t>
      </w:r>
    </w:p>
    <w:p w:rsidR="00472CC4" w:rsidRPr="006841B9" w:rsidRDefault="00472CC4" w:rsidP="006841B9">
      <w:pPr>
        <w:widowControl/>
        <w:suppressAutoHyphens w:val="0"/>
        <w:autoSpaceDE w:val="0"/>
        <w:autoSpaceDN w:val="0"/>
        <w:adjustRightInd w:val="0"/>
        <w:ind w:firstLine="851"/>
        <w:jc w:val="both"/>
        <w:rPr>
          <w:rFonts w:eastAsiaTheme="minorHAnsi"/>
          <w:kern w:val="0"/>
          <w:sz w:val="28"/>
          <w:szCs w:val="28"/>
        </w:rPr>
      </w:pPr>
      <w:r w:rsidRPr="006841B9">
        <w:rPr>
          <w:rFonts w:eastAsiaTheme="minorHAnsi"/>
          <w:kern w:val="0"/>
          <w:sz w:val="28"/>
          <w:szCs w:val="28"/>
        </w:rPr>
        <w:t>15) 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r w:rsidR="00CB1577" w:rsidRPr="006841B9">
        <w:rPr>
          <w:rFonts w:eastAsiaTheme="minorHAnsi"/>
          <w:kern w:val="0"/>
          <w:sz w:val="28"/>
          <w:szCs w:val="28"/>
        </w:rPr>
        <w:t>;</w:t>
      </w:r>
    </w:p>
    <w:p w:rsidR="00CB1577" w:rsidRPr="006841B9" w:rsidRDefault="00CB1577" w:rsidP="006841B9">
      <w:pPr>
        <w:widowControl/>
        <w:suppressAutoHyphens w:val="0"/>
        <w:autoSpaceDE w:val="0"/>
        <w:autoSpaceDN w:val="0"/>
        <w:adjustRightInd w:val="0"/>
        <w:ind w:firstLine="851"/>
        <w:jc w:val="both"/>
        <w:rPr>
          <w:rFonts w:eastAsiaTheme="minorHAnsi"/>
          <w:kern w:val="0"/>
          <w:sz w:val="28"/>
          <w:szCs w:val="28"/>
        </w:rPr>
      </w:pPr>
      <w:r w:rsidRPr="006841B9">
        <w:rPr>
          <w:rFonts w:eastAsiaTheme="minorHAnsi"/>
          <w:kern w:val="0"/>
          <w:sz w:val="28"/>
          <w:szCs w:val="28"/>
        </w:rPr>
        <w:t>16)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B1577" w:rsidRPr="006841B9" w:rsidRDefault="00CB1577" w:rsidP="006841B9">
      <w:pPr>
        <w:widowControl/>
        <w:suppressAutoHyphens w:val="0"/>
        <w:autoSpaceDE w:val="0"/>
        <w:autoSpaceDN w:val="0"/>
        <w:adjustRightInd w:val="0"/>
        <w:ind w:firstLine="851"/>
        <w:jc w:val="both"/>
        <w:rPr>
          <w:rFonts w:eastAsiaTheme="minorHAnsi"/>
          <w:kern w:val="0"/>
          <w:sz w:val="28"/>
          <w:szCs w:val="28"/>
        </w:rPr>
      </w:pPr>
      <w:r w:rsidRPr="006841B9">
        <w:rPr>
          <w:rFonts w:eastAsiaTheme="minorHAnsi"/>
          <w:kern w:val="0"/>
          <w:sz w:val="28"/>
          <w:szCs w:val="28"/>
        </w:rPr>
        <w:t>17)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B1577" w:rsidRPr="006841B9" w:rsidRDefault="00CB1577" w:rsidP="006841B9">
      <w:pPr>
        <w:widowControl/>
        <w:suppressAutoHyphens w:val="0"/>
        <w:autoSpaceDE w:val="0"/>
        <w:autoSpaceDN w:val="0"/>
        <w:adjustRightInd w:val="0"/>
        <w:ind w:firstLine="851"/>
        <w:jc w:val="both"/>
        <w:rPr>
          <w:rFonts w:eastAsiaTheme="minorHAnsi"/>
          <w:kern w:val="0"/>
          <w:sz w:val="28"/>
          <w:szCs w:val="28"/>
        </w:rPr>
      </w:pPr>
      <w:r w:rsidRPr="006841B9">
        <w:rPr>
          <w:rFonts w:eastAsiaTheme="minorHAnsi"/>
          <w:kern w:val="0"/>
          <w:sz w:val="28"/>
          <w:szCs w:val="28"/>
        </w:rPr>
        <w:t>18) осуществление мероприятий по лесоустройству в отношении лесов, расположенных на землях населенных пунктов поселения.</w:t>
      </w:r>
    </w:p>
    <w:p w:rsidR="009A1F14" w:rsidRPr="006841B9" w:rsidRDefault="009A1F14" w:rsidP="006841B9">
      <w:pPr>
        <w:widowControl/>
        <w:suppressAutoHyphens w:val="0"/>
        <w:autoSpaceDE w:val="0"/>
        <w:autoSpaceDN w:val="0"/>
        <w:adjustRightInd w:val="0"/>
        <w:ind w:firstLine="851"/>
        <w:jc w:val="both"/>
        <w:rPr>
          <w:rFonts w:eastAsiaTheme="minorHAnsi"/>
          <w:kern w:val="0"/>
          <w:sz w:val="28"/>
          <w:szCs w:val="28"/>
        </w:rPr>
      </w:pPr>
    </w:p>
    <w:p w:rsidR="0073273A" w:rsidRPr="009C00CD" w:rsidRDefault="0073273A" w:rsidP="00214CB3">
      <w:pPr>
        <w:ind w:firstLine="851"/>
        <w:jc w:val="both"/>
        <w:rPr>
          <w:b/>
          <w:sz w:val="28"/>
          <w:szCs w:val="28"/>
        </w:rPr>
      </w:pPr>
      <w:r w:rsidRPr="009C00CD">
        <w:rPr>
          <w:b/>
          <w:sz w:val="28"/>
          <w:szCs w:val="28"/>
        </w:rPr>
        <w:lastRenderedPageBreak/>
        <w:t xml:space="preserve">Статья </w:t>
      </w:r>
      <w:r w:rsidR="00091E5D" w:rsidRPr="009C00CD">
        <w:rPr>
          <w:b/>
          <w:sz w:val="28"/>
          <w:szCs w:val="28"/>
        </w:rPr>
        <w:t>9</w:t>
      </w:r>
      <w:r w:rsidRPr="009C00CD">
        <w:rPr>
          <w:b/>
          <w:sz w:val="28"/>
          <w:szCs w:val="28"/>
        </w:rPr>
        <w:t xml:space="preserve">. Права органов местного самоуправления муниципального образования </w:t>
      </w:r>
      <w:r w:rsidR="00FF30C7" w:rsidRPr="009C00CD">
        <w:rPr>
          <w:b/>
          <w:sz w:val="28"/>
        </w:rPr>
        <w:t>Гулькевичский</w:t>
      </w:r>
      <w:r w:rsidRPr="009C00CD">
        <w:rPr>
          <w:b/>
          <w:sz w:val="28"/>
          <w:szCs w:val="28"/>
        </w:rPr>
        <w:t xml:space="preserve"> район на решение вопросов, не отнесенных к вопросам местного значения муниципального образования </w:t>
      </w:r>
      <w:r w:rsidR="00FF30C7" w:rsidRPr="009C00CD">
        <w:rPr>
          <w:b/>
          <w:sz w:val="28"/>
        </w:rPr>
        <w:t>Гулькевичский</w:t>
      </w:r>
      <w:r w:rsidRPr="009C00CD">
        <w:rPr>
          <w:b/>
          <w:sz w:val="28"/>
          <w:szCs w:val="28"/>
        </w:rPr>
        <w:t xml:space="preserve"> район</w:t>
      </w:r>
    </w:p>
    <w:p w:rsidR="0073273A" w:rsidRPr="009C00CD" w:rsidRDefault="0073273A" w:rsidP="00214CB3">
      <w:pPr>
        <w:ind w:firstLine="851"/>
        <w:jc w:val="both"/>
        <w:rPr>
          <w:sz w:val="28"/>
          <w:szCs w:val="28"/>
        </w:rPr>
      </w:pPr>
      <w:r w:rsidRPr="009C00CD">
        <w:rPr>
          <w:sz w:val="28"/>
          <w:szCs w:val="28"/>
        </w:rPr>
        <w:t xml:space="preserve">1. Органы местного самоуправления муниципального образования </w:t>
      </w:r>
      <w:r w:rsidR="00FF30C7" w:rsidRPr="009C00CD">
        <w:rPr>
          <w:sz w:val="28"/>
        </w:rPr>
        <w:t>Гулькевичский</w:t>
      </w:r>
      <w:r w:rsidRPr="009C00CD">
        <w:rPr>
          <w:sz w:val="28"/>
          <w:szCs w:val="28"/>
        </w:rPr>
        <w:t xml:space="preserve"> район имеют право на:</w:t>
      </w:r>
    </w:p>
    <w:p w:rsidR="0073273A" w:rsidRPr="009C00CD" w:rsidRDefault="0073273A" w:rsidP="00214CB3">
      <w:pPr>
        <w:ind w:firstLine="851"/>
        <w:jc w:val="both"/>
        <w:rPr>
          <w:sz w:val="28"/>
          <w:szCs w:val="28"/>
        </w:rPr>
      </w:pPr>
      <w:r w:rsidRPr="009C00CD">
        <w:rPr>
          <w:sz w:val="28"/>
          <w:szCs w:val="28"/>
        </w:rPr>
        <w:t xml:space="preserve">1) создание музеев муниципального образования </w:t>
      </w:r>
      <w:r w:rsidR="00FF30C7" w:rsidRPr="009C00CD">
        <w:rPr>
          <w:sz w:val="28"/>
        </w:rPr>
        <w:t>Гулькевичский</w:t>
      </w:r>
      <w:r w:rsidRPr="009C00CD">
        <w:rPr>
          <w:sz w:val="28"/>
          <w:szCs w:val="28"/>
        </w:rPr>
        <w:t xml:space="preserve"> район;</w:t>
      </w:r>
    </w:p>
    <w:p w:rsidR="0073273A" w:rsidRPr="009C00CD" w:rsidRDefault="0073273A" w:rsidP="00214CB3">
      <w:pPr>
        <w:ind w:firstLine="851"/>
        <w:jc w:val="both"/>
        <w:rPr>
          <w:sz w:val="28"/>
          <w:szCs w:val="28"/>
        </w:rPr>
      </w:pPr>
      <w:r w:rsidRPr="009C00CD">
        <w:rPr>
          <w:sz w:val="28"/>
          <w:szCs w:val="28"/>
        </w:rPr>
        <w:t>2) участие в осуществлении деятельности по опеке и попечительству;</w:t>
      </w:r>
    </w:p>
    <w:p w:rsidR="0073273A" w:rsidRPr="009C00CD" w:rsidRDefault="0073273A" w:rsidP="00214CB3">
      <w:pPr>
        <w:ind w:firstLine="851"/>
        <w:jc w:val="both"/>
        <w:rPr>
          <w:sz w:val="28"/>
          <w:szCs w:val="28"/>
        </w:rPr>
      </w:pPr>
      <w:r w:rsidRPr="009C00CD">
        <w:rPr>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FF30C7" w:rsidRPr="009C00CD">
        <w:rPr>
          <w:sz w:val="28"/>
        </w:rPr>
        <w:t>Гулькевичский</w:t>
      </w:r>
      <w:r w:rsidRPr="009C00CD">
        <w:rPr>
          <w:sz w:val="28"/>
          <w:szCs w:val="28"/>
        </w:rPr>
        <w:t xml:space="preserve"> район;</w:t>
      </w:r>
    </w:p>
    <w:p w:rsidR="0073273A" w:rsidRPr="009C00CD" w:rsidRDefault="0073273A" w:rsidP="00214CB3">
      <w:pPr>
        <w:ind w:firstLine="851"/>
        <w:jc w:val="both"/>
        <w:rPr>
          <w:sz w:val="28"/>
          <w:szCs w:val="28"/>
        </w:rPr>
      </w:pPr>
      <w:r w:rsidRPr="009C00CD">
        <w:rPr>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FF30C7" w:rsidRPr="009C00CD">
        <w:rPr>
          <w:sz w:val="28"/>
        </w:rPr>
        <w:t>Гулькевичский</w:t>
      </w:r>
      <w:r w:rsidRPr="009C00CD">
        <w:rPr>
          <w:sz w:val="28"/>
          <w:szCs w:val="28"/>
        </w:rPr>
        <w:t xml:space="preserve"> район;</w:t>
      </w:r>
    </w:p>
    <w:p w:rsidR="0073273A" w:rsidRPr="009C00CD" w:rsidRDefault="00EA1EF9" w:rsidP="00214CB3">
      <w:pPr>
        <w:widowControl/>
        <w:suppressAutoHyphens w:val="0"/>
        <w:autoSpaceDE w:val="0"/>
        <w:autoSpaceDN w:val="0"/>
        <w:adjustRightInd w:val="0"/>
        <w:ind w:firstLine="851"/>
        <w:jc w:val="both"/>
        <w:rPr>
          <w:sz w:val="28"/>
          <w:szCs w:val="28"/>
        </w:rPr>
      </w:pPr>
      <w:r w:rsidRPr="009C00CD">
        <w:rPr>
          <w:sz w:val="28"/>
          <w:szCs w:val="28"/>
        </w:rPr>
        <w:t>5</w:t>
      </w:r>
      <w:r w:rsidR="0073273A" w:rsidRPr="009C00CD">
        <w:rPr>
          <w:sz w:val="28"/>
          <w:szCs w:val="28"/>
        </w:rPr>
        <w:t xml:space="preserve">) осуществление функций учредителя муниципальных образовательных </w:t>
      </w:r>
      <w:r w:rsidR="005F2E88" w:rsidRPr="009C00CD">
        <w:rPr>
          <w:kern w:val="0"/>
          <w:sz w:val="28"/>
          <w:szCs w:val="28"/>
        </w:rPr>
        <w:t>организаций высшего образования,</w:t>
      </w:r>
      <w:r w:rsidR="006841B9">
        <w:rPr>
          <w:kern w:val="0"/>
          <w:sz w:val="28"/>
          <w:szCs w:val="28"/>
        </w:rPr>
        <w:t xml:space="preserve"> </w:t>
      </w:r>
      <w:r w:rsidR="0073273A" w:rsidRPr="009C00CD">
        <w:rPr>
          <w:sz w:val="28"/>
          <w:szCs w:val="28"/>
        </w:rPr>
        <w:t>находящихся в их ведении по состоянию на 31 декабря 2008 года;</w:t>
      </w:r>
    </w:p>
    <w:p w:rsidR="00581338" w:rsidRPr="009C00CD" w:rsidRDefault="00EA1EF9" w:rsidP="00214CB3">
      <w:pPr>
        <w:ind w:firstLine="851"/>
        <w:jc w:val="both"/>
        <w:rPr>
          <w:sz w:val="28"/>
          <w:szCs w:val="28"/>
        </w:rPr>
      </w:pPr>
      <w:r w:rsidRPr="009C00CD">
        <w:rPr>
          <w:sz w:val="28"/>
          <w:szCs w:val="28"/>
        </w:rPr>
        <w:t>6</w:t>
      </w:r>
      <w:r w:rsidR="0073273A" w:rsidRPr="009C00CD">
        <w:rPr>
          <w:sz w:val="28"/>
          <w:szCs w:val="28"/>
        </w:rPr>
        <w:t>) создание условий для развития туризма</w:t>
      </w:r>
      <w:r w:rsidR="00581338" w:rsidRPr="009C00CD">
        <w:rPr>
          <w:sz w:val="28"/>
          <w:szCs w:val="28"/>
        </w:rPr>
        <w:t>;</w:t>
      </w:r>
    </w:p>
    <w:p w:rsidR="00F5376F" w:rsidRPr="009C00CD" w:rsidRDefault="00EA1EF9" w:rsidP="00214CB3">
      <w:pPr>
        <w:ind w:firstLine="851"/>
        <w:jc w:val="both"/>
        <w:rPr>
          <w:sz w:val="28"/>
          <w:szCs w:val="28"/>
        </w:rPr>
      </w:pPr>
      <w:r w:rsidRPr="009C00CD">
        <w:rPr>
          <w:kern w:val="0"/>
          <w:sz w:val="28"/>
          <w:szCs w:val="28"/>
        </w:rPr>
        <w:t>7</w:t>
      </w:r>
      <w:r w:rsidR="00581338" w:rsidRPr="009C00CD">
        <w:rPr>
          <w:kern w:val="0"/>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F5376F" w:rsidRPr="009C00CD">
        <w:rPr>
          <w:sz w:val="28"/>
          <w:szCs w:val="28"/>
        </w:rPr>
        <w:t>;</w:t>
      </w:r>
    </w:p>
    <w:p w:rsidR="00F5376F" w:rsidRPr="009C00CD" w:rsidRDefault="00EA1EF9" w:rsidP="00214CB3">
      <w:pPr>
        <w:widowControl/>
        <w:suppressAutoHyphens w:val="0"/>
        <w:autoSpaceDE w:val="0"/>
        <w:autoSpaceDN w:val="0"/>
        <w:adjustRightInd w:val="0"/>
        <w:ind w:firstLine="851"/>
        <w:jc w:val="both"/>
        <w:rPr>
          <w:kern w:val="0"/>
          <w:sz w:val="28"/>
          <w:szCs w:val="28"/>
        </w:rPr>
      </w:pPr>
      <w:r w:rsidRPr="009C00CD">
        <w:rPr>
          <w:kern w:val="0"/>
          <w:sz w:val="28"/>
          <w:szCs w:val="28"/>
        </w:rPr>
        <w:t>8</w:t>
      </w:r>
      <w:r w:rsidR="00F5376F" w:rsidRPr="009C00CD">
        <w:rPr>
          <w:kern w:val="0"/>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FF30C7" w:rsidRPr="009C00CD">
        <w:rPr>
          <w:kern w:val="0"/>
          <w:sz w:val="28"/>
          <w:szCs w:val="28"/>
        </w:rPr>
        <w:t xml:space="preserve"> ноября </w:t>
      </w:r>
      <w:r w:rsidR="00F5376F" w:rsidRPr="009C00CD">
        <w:rPr>
          <w:kern w:val="0"/>
          <w:sz w:val="28"/>
          <w:szCs w:val="28"/>
        </w:rPr>
        <w:t xml:space="preserve">1995 </w:t>
      </w:r>
      <w:r w:rsidR="00FF30C7" w:rsidRPr="009C00CD">
        <w:rPr>
          <w:kern w:val="0"/>
          <w:sz w:val="28"/>
          <w:szCs w:val="28"/>
        </w:rPr>
        <w:t xml:space="preserve">года                </w:t>
      </w:r>
      <w:r w:rsidR="00F5376F" w:rsidRPr="009C00CD">
        <w:rPr>
          <w:kern w:val="0"/>
          <w:sz w:val="28"/>
          <w:szCs w:val="28"/>
        </w:rPr>
        <w:t>№ 181-ФЗ «О социальной защите инвалидов в Российской Федерации»;</w:t>
      </w:r>
    </w:p>
    <w:p w:rsidR="00F5376F" w:rsidRPr="009C00CD" w:rsidRDefault="00EA1EF9" w:rsidP="00214CB3">
      <w:pPr>
        <w:widowControl/>
        <w:suppressAutoHyphens w:val="0"/>
        <w:autoSpaceDE w:val="0"/>
        <w:autoSpaceDN w:val="0"/>
        <w:adjustRightInd w:val="0"/>
        <w:ind w:firstLine="851"/>
        <w:jc w:val="both"/>
        <w:rPr>
          <w:kern w:val="0"/>
          <w:sz w:val="28"/>
          <w:szCs w:val="28"/>
        </w:rPr>
      </w:pPr>
      <w:r w:rsidRPr="009C00CD">
        <w:rPr>
          <w:kern w:val="0"/>
          <w:sz w:val="28"/>
          <w:szCs w:val="28"/>
        </w:rPr>
        <w:t>9</w:t>
      </w:r>
      <w:r w:rsidR="00F5376F" w:rsidRPr="009C00CD">
        <w:rPr>
          <w:kern w:val="0"/>
          <w:sz w:val="28"/>
          <w:szCs w:val="28"/>
        </w:rPr>
        <w:t xml:space="preserve">) осуществление мероприятий, предусмотренных Федеральным законом </w:t>
      </w:r>
      <w:r w:rsidR="00F33EA2" w:rsidRPr="009C00CD">
        <w:rPr>
          <w:kern w:val="0"/>
          <w:sz w:val="28"/>
          <w:szCs w:val="28"/>
        </w:rPr>
        <w:t>от 20</w:t>
      </w:r>
      <w:r w:rsidR="00FF30C7" w:rsidRPr="009C00CD">
        <w:rPr>
          <w:kern w:val="0"/>
          <w:sz w:val="28"/>
          <w:szCs w:val="28"/>
        </w:rPr>
        <w:t xml:space="preserve"> июля </w:t>
      </w:r>
      <w:r w:rsidR="00F33EA2" w:rsidRPr="009C00CD">
        <w:rPr>
          <w:kern w:val="0"/>
          <w:sz w:val="28"/>
          <w:szCs w:val="28"/>
        </w:rPr>
        <w:t>2012</w:t>
      </w:r>
      <w:r w:rsidR="00FF30C7" w:rsidRPr="009C00CD">
        <w:rPr>
          <w:kern w:val="0"/>
          <w:sz w:val="28"/>
          <w:szCs w:val="28"/>
        </w:rPr>
        <w:t xml:space="preserve"> года</w:t>
      </w:r>
      <w:r w:rsidR="00F33EA2" w:rsidRPr="009C00CD">
        <w:rPr>
          <w:kern w:val="0"/>
          <w:sz w:val="28"/>
          <w:szCs w:val="28"/>
        </w:rPr>
        <w:t xml:space="preserve"> № 125-ФЗ </w:t>
      </w:r>
      <w:r w:rsidR="00F5376F" w:rsidRPr="009C00CD">
        <w:rPr>
          <w:kern w:val="0"/>
          <w:sz w:val="28"/>
          <w:szCs w:val="28"/>
        </w:rPr>
        <w:t>«О донорстве крови и ее компонентов»</w:t>
      </w:r>
      <w:r w:rsidR="001B4469" w:rsidRPr="009C00CD">
        <w:rPr>
          <w:kern w:val="0"/>
          <w:sz w:val="28"/>
          <w:szCs w:val="28"/>
        </w:rPr>
        <w:t>;</w:t>
      </w:r>
    </w:p>
    <w:p w:rsidR="001F40D8" w:rsidRPr="009C00CD" w:rsidRDefault="001F40D8" w:rsidP="00C8062C">
      <w:pPr>
        <w:pStyle w:val="ConsPlusNormal"/>
        <w:ind w:firstLine="851"/>
        <w:jc w:val="both"/>
        <w:rPr>
          <w:rFonts w:ascii="Times New Roman" w:hAnsi="Times New Roman"/>
          <w:sz w:val="28"/>
        </w:rPr>
      </w:pPr>
      <w:r w:rsidRPr="009C00CD">
        <w:rPr>
          <w:rFonts w:ascii="Times New Roman" w:hAnsi="Times New Roman"/>
          <w:sz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8062C" w:rsidRPr="009C00CD" w:rsidRDefault="00C8062C" w:rsidP="00C8062C">
      <w:pPr>
        <w:pStyle w:val="ConsPlusNormal"/>
        <w:ind w:firstLine="851"/>
        <w:jc w:val="both"/>
        <w:rPr>
          <w:rFonts w:ascii="Times New Roman" w:eastAsia="Calibri" w:hAnsi="Times New Roman" w:cs="Times New Roman"/>
          <w:bCs/>
          <w:kern w:val="0"/>
          <w:sz w:val="28"/>
          <w:szCs w:val="28"/>
          <w:lang w:eastAsia="ru-RU"/>
        </w:rPr>
      </w:pPr>
      <w:r w:rsidRPr="009C00CD">
        <w:rPr>
          <w:rFonts w:ascii="Times New Roman" w:hAnsi="Times New Roman" w:cs="Times New Roman"/>
          <w:sz w:val="28"/>
          <w:szCs w:val="28"/>
        </w:rPr>
        <w:t xml:space="preserve">11) </w:t>
      </w:r>
      <w:r w:rsidRPr="009C00CD">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25" w:history="1">
        <w:r w:rsidRPr="009C00CD">
          <w:rPr>
            <w:rFonts w:ascii="Times New Roman" w:eastAsia="Calibri" w:hAnsi="Times New Roman" w:cs="Times New Roman"/>
            <w:bCs/>
            <w:kern w:val="0"/>
            <w:sz w:val="28"/>
            <w:szCs w:val="28"/>
            <w:lang w:eastAsia="ru-RU"/>
          </w:rPr>
          <w:t>законом</w:t>
        </w:r>
      </w:hyperlink>
      <w:r w:rsidR="006841B9">
        <w:t xml:space="preserve"> </w:t>
      </w:r>
      <w:r w:rsidRPr="009C00CD">
        <w:rPr>
          <w:rFonts w:ascii="Times New Roman" w:eastAsia="Calibri" w:hAnsi="Times New Roman" w:cs="Times New Roman"/>
          <w:bCs/>
          <w:kern w:val="0"/>
          <w:sz w:val="28"/>
          <w:szCs w:val="28"/>
          <w:lang w:eastAsia="ru-RU"/>
        </w:rPr>
        <w:t xml:space="preserve">от </w:t>
      </w:r>
      <w:r w:rsidRPr="009C00CD">
        <w:rPr>
          <w:rFonts w:ascii="Times New Roman" w:hAnsi="Times New Roman" w:cs="Times New Roman"/>
          <w:sz w:val="28"/>
          <w:szCs w:val="28"/>
        </w:rPr>
        <w:t>23 июня                            2016 года № 182-ФЗ</w:t>
      </w:r>
      <w:r w:rsidRPr="009C00CD">
        <w:rPr>
          <w:rFonts w:ascii="Times New Roman" w:eastAsia="Calibri" w:hAnsi="Times New Roman" w:cs="Times New Roman"/>
          <w:bCs/>
          <w:kern w:val="0"/>
          <w:sz w:val="28"/>
          <w:szCs w:val="28"/>
          <w:lang w:eastAsia="ru-RU"/>
        </w:rPr>
        <w:t xml:space="preserve"> «Об основах системы профилактики правона</w:t>
      </w:r>
      <w:r w:rsidR="001F40D8" w:rsidRPr="009C00CD">
        <w:rPr>
          <w:rFonts w:ascii="Times New Roman" w:eastAsia="Calibri" w:hAnsi="Times New Roman" w:cs="Times New Roman"/>
          <w:bCs/>
          <w:kern w:val="0"/>
          <w:sz w:val="28"/>
          <w:szCs w:val="28"/>
          <w:lang w:eastAsia="ru-RU"/>
        </w:rPr>
        <w:t>рушений в Российской Федерации»;</w:t>
      </w:r>
    </w:p>
    <w:p w:rsidR="001F40D8" w:rsidRPr="009C00CD" w:rsidRDefault="001F40D8" w:rsidP="001F40D8">
      <w:pPr>
        <w:pStyle w:val="ConsPlusNormal"/>
        <w:ind w:firstLine="851"/>
        <w:jc w:val="both"/>
        <w:rPr>
          <w:rFonts w:ascii="Times New Roman" w:eastAsia="Calibri" w:hAnsi="Times New Roman" w:cs="Times New Roman"/>
          <w:bCs/>
          <w:kern w:val="0"/>
          <w:sz w:val="28"/>
          <w:szCs w:val="28"/>
          <w:lang w:eastAsia="ru-RU"/>
        </w:rPr>
      </w:pPr>
      <w:r w:rsidRPr="009C00CD">
        <w:rPr>
          <w:rFonts w:ascii="Times New Roman" w:eastAsia="Calibri" w:hAnsi="Times New Roman" w:cs="Times New Roman"/>
          <w:bCs/>
          <w:kern w:val="0"/>
          <w:sz w:val="28"/>
          <w:szCs w:val="28"/>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w:t>
      </w:r>
      <w:r w:rsidR="009A1F14" w:rsidRPr="009C00CD">
        <w:rPr>
          <w:rFonts w:ascii="Times New Roman" w:eastAsia="Calibri" w:hAnsi="Times New Roman" w:cs="Times New Roman"/>
          <w:bCs/>
          <w:kern w:val="0"/>
          <w:sz w:val="28"/>
          <w:szCs w:val="28"/>
          <w:lang w:eastAsia="ru-RU"/>
        </w:rPr>
        <w:t>туры и адаптивного спорта;</w:t>
      </w:r>
    </w:p>
    <w:p w:rsidR="009A1F14" w:rsidRPr="009C00CD" w:rsidRDefault="009A1F14" w:rsidP="009A1F14">
      <w:pPr>
        <w:pStyle w:val="ConsPlusNormal"/>
        <w:ind w:firstLine="851"/>
        <w:jc w:val="both"/>
        <w:rPr>
          <w:rFonts w:ascii="Times New Roman" w:eastAsia="Calibri" w:hAnsi="Times New Roman" w:cs="Times New Roman"/>
          <w:bCs/>
          <w:kern w:val="0"/>
          <w:sz w:val="28"/>
          <w:szCs w:val="28"/>
          <w:lang w:eastAsia="ru-RU"/>
        </w:rPr>
      </w:pPr>
      <w:r w:rsidRPr="009C00CD">
        <w:rPr>
          <w:rFonts w:ascii="Times New Roman" w:eastAsia="Calibri" w:hAnsi="Times New Roman" w:cs="Times New Roman"/>
          <w:bCs/>
          <w:kern w:val="0"/>
          <w:sz w:val="28"/>
          <w:szCs w:val="28"/>
          <w:lang w:eastAsia="ru-RU"/>
        </w:rPr>
        <w:t xml:space="preserve">13) осуществление мероприятий по защите прав потребителей, </w:t>
      </w:r>
      <w:r w:rsidRPr="009C00CD">
        <w:rPr>
          <w:rFonts w:ascii="Times New Roman" w:eastAsia="Calibri" w:hAnsi="Times New Roman" w:cs="Times New Roman"/>
          <w:bCs/>
          <w:kern w:val="0"/>
          <w:sz w:val="28"/>
          <w:szCs w:val="28"/>
          <w:lang w:eastAsia="ru-RU"/>
        </w:rPr>
        <w:lastRenderedPageBreak/>
        <w:t xml:space="preserve">предусмотренных </w:t>
      </w:r>
      <w:hyperlink r:id="rId26" w:history="1">
        <w:r w:rsidRPr="009C00CD">
          <w:rPr>
            <w:rFonts w:ascii="Times New Roman" w:eastAsia="Calibri" w:hAnsi="Times New Roman" w:cs="Times New Roman"/>
            <w:bCs/>
            <w:kern w:val="0"/>
            <w:sz w:val="28"/>
            <w:szCs w:val="28"/>
            <w:lang w:eastAsia="ru-RU"/>
          </w:rPr>
          <w:t>Законом</w:t>
        </w:r>
      </w:hyperlink>
      <w:r w:rsidRPr="009C00CD">
        <w:rPr>
          <w:rFonts w:ascii="Times New Roman" w:eastAsia="Calibri" w:hAnsi="Times New Roman" w:cs="Times New Roman"/>
          <w:bCs/>
          <w:kern w:val="0"/>
          <w:sz w:val="28"/>
          <w:szCs w:val="28"/>
          <w:lang w:eastAsia="ru-RU"/>
        </w:rPr>
        <w:t xml:space="preserve"> Российской Федерации от 7 февраля 1992 года                       № 2300-1 «О защит</w:t>
      </w:r>
      <w:r w:rsidR="00863738" w:rsidRPr="009C00CD">
        <w:rPr>
          <w:rFonts w:ascii="Times New Roman" w:eastAsia="Calibri" w:hAnsi="Times New Roman" w:cs="Times New Roman"/>
          <w:bCs/>
          <w:kern w:val="0"/>
          <w:sz w:val="28"/>
          <w:szCs w:val="28"/>
          <w:lang w:eastAsia="ru-RU"/>
        </w:rPr>
        <w:t>е прав потребителей»;</w:t>
      </w:r>
    </w:p>
    <w:p w:rsidR="00863738" w:rsidRPr="009C00CD" w:rsidRDefault="00863738" w:rsidP="00863738">
      <w:pPr>
        <w:autoSpaceDE w:val="0"/>
        <w:autoSpaceDN w:val="0"/>
        <w:adjustRightInd w:val="0"/>
        <w:ind w:firstLine="851"/>
        <w:jc w:val="both"/>
        <w:rPr>
          <w:rFonts w:eastAsia="Calibri"/>
          <w:sz w:val="28"/>
          <w:szCs w:val="28"/>
        </w:rPr>
      </w:pPr>
      <w:r w:rsidRPr="009C00CD">
        <w:rPr>
          <w:rFonts w:eastAsia="Calibri"/>
          <w:sz w:val="28"/>
          <w:szCs w:val="28"/>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63738" w:rsidRPr="006841B9" w:rsidRDefault="00863738" w:rsidP="00863738">
      <w:pPr>
        <w:autoSpaceDE w:val="0"/>
        <w:autoSpaceDN w:val="0"/>
        <w:adjustRightInd w:val="0"/>
        <w:ind w:firstLine="851"/>
        <w:jc w:val="both"/>
        <w:rPr>
          <w:rFonts w:eastAsia="Calibri"/>
          <w:sz w:val="28"/>
          <w:szCs w:val="28"/>
        </w:rPr>
      </w:pPr>
      <w:r w:rsidRPr="006841B9">
        <w:rPr>
          <w:rFonts w:eastAsia="Calibri"/>
          <w:sz w:val="28"/>
          <w:szCs w:val="28"/>
        </w:rPr>
        <w:t>15) осуществление мероприятий по оказанию помощи лицам, находящимся в состоянии алкогольного, наркотического или иного токсического опьянения</w:t>
      </w:r>
      <w:r w:rsidR="00CB1577" w:rsidRPr="006841B9">
        <w:rPr>
          <w:rFonts w:eastAsia="Calibri"/>
          <w:sz w:val="28"/>
          <w:szCs w:val="28"/>
        </w:rPr>
        <w:t>;</w:t>
      </w:r>
    </w:p>
    <w:p w:rsidR="00CB1577" w:rsidRPr="006841B9" w:rsidRDefault="00CB1577" w:rsidP="00CB1577">
      <w:pPr>
        <w:autoSpaceDE w:val="0"/>
        <w:autoSpaceDN w:val="0"/>
        <w:adjustRightInd w:val="0"/>
        <w:ind w:firstLine="851"/>
        <w:jc w:val="both"/>
        <w:rPr>
          <w:rFonts w:eastAsia="Calibri"/>
          <w:sz w:val="28"/>
          <w:szCs w:val="28"/>
        </w:rPr>
      </w:pPr>
      <w:r w:rsidRPr="006841B9">
        <w:rPr>
          <w:rFonts w:eastAsia="Calibri"/>
          <w:sz w:val="28"/>
          <w:szCs w:val="28"/>
        </w:rPr>
        <w:t>16) создание муниципальной пожарной охраны.</w:t>
      </w:r>
    </w:p>
    <w:p w:rsidR="0073273A" w:rsidRPr="009C00CD" w:rsidRDefault="0073273A" w:rsidP="00214CB3">
      <w:pPr>
        <w:widowControl/>
        <w:suppressAutoHyphens w:val="0"/>
        <w:autoSpaceDE w:val="0"/>
        <w:autoSpaceDN w:val="0"/>
        <w:adjustRightInd w:val="0"/>
        <w:ind w:firstLine="851"/>
        <w:jc w:val="both"/>
        <w:outlineLvl w:val="1"/>
        <w:rPr>
          <w:sz w:val="28"/>
          <w:szCs w:val="28"/>
        </w:rPr>
      </w:pPr>
      <w:r w:rsidRPr="009C00CD">
        <w:rPr>
          <w:sz w:val="28"/>
          <w:szCs w:val="28"/>
        </w:rPr>
        <w:t xml:space="preserve">2. Органы местного самоуправления муниципального образования </w:t>
      </w:r>
      <w:r w:rsidR="00FF30C7" w:rsidRPr="009C00CD">
        <w:rPr>
          <w:sz w:val="28"/>
        </w:rPr>
        <w:t xml:space="preserve">Гулькевичский </w:t>
      </w:r>
      <w:r w:rsidRPr="009C00CD">
        <w:rPr>
          <w:sz w:val="28"/>
          <w:szCs w:val="28"/>
        </w:rPr>
        <w:t>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w:t>
      </w:r>
      <w:r w:rsidR="00FF30C7" w:rsidRPr="009C00CD">
        <w:rPr>
          <w:sz w:val="28"/>
          <w:szCs w:val="28"/>
        </w:rPr>
        <w:t xml:space="preserve"> октября </w:t>
      </w:r>
      <w:r w:rsidRPr="009C00CD">
        <w:rPr>
          <w:sz w:val="28"/>
          <w:szCs w:val="28"/>
        </w:rPr>
        <w:t>2003</w:t>
      </w:r>
      <w:r w:rsidR="00FF30C7" w:rsidRPr="009C00CD">
        <w:rPr>
          <w:sz w:val="28"/>
          <w:szCs w:val="28"/>
        </w:rPr>
        <w:t xml:space="preserve"> года </w:t>
      </w:r>
      <w:r w:rsidRPr="009C00CD">
        <w:rPr>
          <w:sz w:val="28"/>
          <w:szCs w:val="28"/>
        </w:rPr>
        <w:t xml:space="preserve">№ 131-ФЗ </w:t>
      </w:r>
      <w:r w:rsidR="00C41B16" w:rsidRPr="009C00CD">
        <w:rPr>
          <w:sz w:val="28"/>
          <w:szCs w:val="28"/>
        </w:rPr>
        <w:t>«</w:t>
      </w:r>
      <w:r w:rsidRPr="009C00CD">
        <w:rPr>
          <w:sz w:val="28"/>
          <w:szCs w:val="28"/>
        </w:rPr>
        <w:t>Об общих принципах организации местного самоуправления в Российской Федерации</w:t>
      </w:r>
      <w:r w:rsidR="00C41B16" w:rsidRPr="009C00CD">
        <w:rPr>
          <w:sz w:val="28"/>
          <w:szCs w:val="28"/>
        </w:rPr>
        <w:t>»</w:t>
      </w:r>
      <w:r w:rsidRPr="009C00CD">
        <w:rPr>
          <w:sz w:val="28"/>
          <w:szCs w:val="28"/>
        </w:rPr>
        <w:t>), если это участие предусмотрено федеральными законами, а также решать иные вопросы, не отнесенные</w:t>
      </w:r>
      <w:r w:rsidR="006841B9">
        <w:rPr>
          <w:sz w:val="28"/>
          <w:szCs w:val="28"/>
        </w:rPr>
        <w:t xml:space="preserve"> </w:t>
      </w:r>
      <w:r w:rsidRPr="009C00CD">
        <w:rPr>
          <w:sz w:val="28"/>
          <w:szCs w:val="28"/>
        </w:rP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14B8" w:rsidRPr="009C00CD" w:rsidRDefault="00D614B8" w:rsidP="00214CB3">
      <w:pPr>
        <w:pStyle w:val="2"/>
        <w:keepNext w:val="0"/>
        <w:spacing w:before="0" w:after="0"/>
        <w:ind w:firstLine="851"/>
        <w:rPr>
          <w:rFonts w:ascii="Times New Roman" w:hAnsi="Times New Roman"/>
          <w:sz w:val="28"/>
          <w:szCs w:val="28"/>
        </w:rPr>
      </w:pPr>
    </w:p>
    <w:p w:rsidR="0073273A" w:rsidRPr="009C00CD" w:rsidRDefault="0073273A" w:rsidP="00214CB3">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 xml:space="preserve">Статья </w:t>
      </w:r>
      <w:r w:rsidR="00091E5D" w:rsidRPr="009C00CD">
        <w:rPr>
          <w:rFonts w:ascii="Times New Roman" w:hAnsi="Times New Roman"/>
          <w:sz w:val="28"/>
          <w:szCs w:val="28"/>
        </w:rPr>
        <w:t>10.</w:t>
      </w:r>
      <w:r w:rsidRPr="009C00CD">
        <w:rPr>
          <w:rFonts w:ascii="Times New Roman" w:hAnsi="Times New Roman"/>
          <w:sz w:val="28"/>
          <w:szCs w:val="28"/>
        </w:rPr>
        <w:t xml:space="preserve"> Полномочия органов местного самоуправления по решению вопросов местного значения</w:t>
      </w:r>
    </w:p>
    <w:p w:rsidR="0073273A" w:rsidRPr="009C00CD" w:rsidRDefault="0073273A" w:rsidP="00214CB3">
      <w:pPr>
        <w:autoSpaceDE w:val="0"/>
        <w:ind w:firstLine="851"/>
        <w:jc w:val="both"/>
        <w:rPr>
          <w:sz w:val="28"/>
          <w:szCs w:val="28"/>
        </w:rPr>
      </w:pPr>
      <w:r w:rsidRPr="009C00CD">
        <w:rPr>
          <w:sz w:val="28"/>
          <w:szCs w:val="28"/>
        </w:rPr>
        <w:t xml:space="preserve">1. В целях решения вопросов местного значения органы местного самоуправления муниципального образования </w:t>
      </w:r>
      <w:r w:rsidR="00FF30C7" w:rsidRPr="009C00CD">
        <w:rPr>
          <w:sz w:val="28"/>
          <w:szCs w:val="28"/>
        </w:rPr>
        <w:t>Гулькевичский</w:t>
      </w:r>
      <w:r w:rsidRPr="009C00CD">
        <w:rPr>
          <w:sz w:val="28"/>
          <w:szCs w:val="28"/>
        </w:rPr>
        <w:t xml:space="preserve"> район обладают следующими полномочиями:</w:t>
      </w:r>
    </w:p>
    <w:p w:rsidR="0073273A" w:rsidRPr="009C00CD" w:rsidRDefault="0073273A" w:rsidP="00214CB3">
      <w:pPr>
        <w:autoSpaceDE w:val="0"/>
        <w:ind w:firstLine="851"/>
        <w:jc w:val="both"/>
        <w:rPr>
          <w:sz w:val="28"/>
          <w:szCs w:val="28"/>
        </w:rPr>
      </w:pPr>
      <w:r w:rsidRPr="009C00CD">
        <w:rPr>
          <w:sz w:val="28"/>
          <w:szCs w:val="28"/>
        </w:rPr>
        <w:t>1) принятие устава и внесение в него изменений и дополнений, издание муниципальных правовых актов;</w:t>
      </w:r>
    </w:p>
    <w:p w:rsidR="0073273A" w:rsidRPr="009C00CD" w:rsidRDefault="0073273A" w:rsidP="00214CB3">
      <w:pPr>
        <w:autoSpaceDE w:val="0"/>
        <w:ind w:firstLine="851"/>
        <w:jc w:val="both"/>
        <w:rPr>
          <w:sz w:val="28"/>
          <w:szCs w:val="28"/>
        </w:rPr>
      </w:pPr>
      <w:r w:rsidRPr="009C00CD">
        <w:rPr>
          <w:sz w:val="28"/>
          <w:szCs w:val="28"/>
        </w:rPr>
        <w:t>2) установление официальных символов муниципального образования;</w:t>
      </w:r>
    </w:p>
    <w:p w:rsidR="000D055A" w:rsidRPr="009C00CD" w:rsidRDefault="000D055A" w:rsidP="00214CB3">
      <w:pPr>
        <w:autoSpaceDE w:val="0"/>
        <w:ind w:firstLine="851"/>
        <w:jc w:val="both"/>
        <w:rPr>
          <w:sz w:val="28"/>
          <w:szCs w:val="28"/>
        </w:rPr>
      </w:pPr>
      <w:r w:rsidRPr="009C00CD">
        <w:rPr>
          <w:sz w:val="28"/>
          <w:szCs w:val="28"/>
        </w:rPr>
        <w:t>3) создание муниципальных предприятий и учреждений</w:t>
      </w:r>
      <w:r w:rsidR="00FF30C7" w:rsidRPr="009C00CD">
        <w:rPr>
          <w:sz w:val="28"/>
          <w:szCs w:val="28"/>
        </w:rPr>
        <w:t xml:space="preserve">, </w:t>
      </w:r>
      <w:r w:rsidRPr="009C00CD">
        <w:rPr>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273A" w:rsidRPr="009C00CD" w:rsidRDefault="00FF30C7" w:rsidP="00214CB3">
      <w:pPr>
        <w:autoSpaceDE w:val="0"/>
        <w:ind w:firstLine="851"/>
        <w:jc w:val="both"/>
        <w:rPr>
          <w:sz w:val="28"/>
          <w:szCs w:val="28"/>
        </w:rPr>
      </w:pPr>
      <w:r w:rsidRPr="009C00CD">
        <w:rPr>
          <w:sz w:val="28"/>
          <w:szCs w:val="28"/>
        </w:rPr>
        <w:t xml:space="preserve">4) </w:t>
      </w:r>
      <w:r w:rsidR="0073273A" w:rsidRPr="009C00CD">
        <w:rPr>
          <w:sz w:val="28"/>
          <w:szCs w:val="28"/>
        </w:rPr>
        <w:t xml:space="preserve">установление тарифов на услуги, предоставляемые муниципальными предприятиями и учреждениями, </w:t>
      </w:r>
      <w:r w:rsidR="00643652" w:rsidRPr="009C00CD">
        <w:rPr>
          <w:sz w:val="28"/>
          <w:szCs w:val="28"/>
        </w:rPr>
        <w:t xml:space="preserve">и работы, выполняемые муниципальными предприятиями и учреждениями, </w:t>
      </w:r>
      <w:r w:rsidR="0073273A" w:rsidRPr="009C00CD">
        <w:rPr>
          <w:sz w:val="28"/>
          <w:szCs w:val="28"/>
        </w:rPr>
        <w:t>если иное не пред</w:t>
      </w:r>
      <w:r w:rsidR="001D7448">
        <w:rPr>
          <w:sz w:val="28"/>
          <w:szCs w:val="28"/>
        </w:rPr>
        <w:t>усмотрено федеральными законами.</w:t>
      </w:r>
    </w:p>
    <w:p w:rsidR="0073273A" w:rsidRPr="009C00CD" w:rsidRDefault="0073273A" w:rsidP="00214CB3">
      <w:pPr>
        <w:autoSpaceDE w:val="0"/>
        <w:ind w:firstLine="851"/>
        <w:jc w:val="both"/>
        <w:rPr>
          <w:sz w:val="28"/>
          <w:szCs w:val="28"/>
        </w:rPr>
      </w:pPr>
      <w:r w:rsidRPr="009C00CD">
        <w:rPr>
          <w:sz w:val="28"/>
          <w:szCs w:val="28"/>
        </w:rPr>
        <w:t xml:space="preserve">Полномочия органов местного самоуправления поселений, входящих в состав муниципального образования </w:t>
      </w:r>
      <w:r w:rsidR="00FF30C7" w:rsidRPr="009C00CD">
        <w:rPr>
          <w:sz w:val="28"/>
          <w:szCs w:val="28"/>
        </w:rPr>
        <w:t>Гулькевичский</w:t>
      </w:r>
      <w:r w:rsidRPr="009C00CD">
        <w:rPr>
          <w:sz w:val="28"/>
          <w:szCs w:val="28"/>
        </w:rPr>
        <w:t xml:space="preserve"> 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w:t>
      </w:r>
      <w:r w:rsidRPr="009C00CD">
        <w:rPr>
          <w:sz w:val="28"/>
          <w:szCs w:val="28"/>
        </w:rPr>
        <w:lastRenderedPageBreak/>
        <w:t xml:space="preserve">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w:t>
      </w:r>
      <w:r w:rsidR="00FF30C7" w:rsidRPr="009C00CD">
        <w:rPr>
          <w:sz w:val="28"/>
          <w:szCs w:val="28"/>
        </w:rPr>
        <w:t>Гулькевичский</w:t>
      </w:r>
      <w:r w:rsidRPr="009C00CD">
        <w:rPr>
          <w:sz w:val="28"/>
          <w:szCs w:val="28"/>
        </w:rPr>
        <w:t xml:space="preserve"> район;</w:t>
      </w:r>
    </w:p>
    <w:p w:rsidR="001F40D8" w:rsidRPr="009C00CD" w:rsidRDefault="001F40D8" w:rsidP="00214CB3">
      <w:pPr>
        <w:autoSpaceDE w:val="0"/>
        <w:ind w:firstLine="851"/>
        <w:jc w:val="both"/>
        <w:rPr>
          <w:sz w:val="28"/>
          <w:szCs w:val="28"/>
        </w:rPr>
      </w:pPr>
      <w:r w:rsidRPr="009C00CD">
        <w:rPr>
          <w:sz w:val="28"/>
        </w:rPr>
        <w:t xml:space="preserve">5.1) в сфере стратегического планирования, предусмотренными Федеральным </w:t>
      </w:r>
      <w:hyperlink r:id="rId27" w:history="1">
        <w:r w:rsidRPr="009C00CD">
          <w:rPr>
            <w:sz w:val="28"/>
          </w:rPr>
          <w:t>законом</w:t>
        </w:r>
      </w:hyperlink>
      <w:r w:rsidRPr="009C00CD">
        <w:rPr>
          <w:sz w:val="28"/>
        </w:rPr>
        <w:t xml:space="preserve"> от 28 июня 2014 года № 172-ФЗ «О стратегическом планировании в Российской Федерации»;</w:t>
      </w:r>
    </w:p>
    <w:p w:rsidR="0073273A" w:rsidRPr="009C00CD" w:rsidRDefault="005F6247" w:rsidP="00214CB3">
      <w:pPr>
        <w:autoSpaceDE w:val="0"/>
        <w:ind w:firstLine="851"/>
        <w:jc w:val="both"/>
        <w:rPr>
          <w:sz w:val="28"/>
          <w:szCs w:val="28"/>
        </w:rPr>
      </w:pPr>
      <w:r w:rsidRPr="009C00CD">
        <w:rPr>
          <w:sz w:val="28"/>
          <w:szCs w:val="28"/>
        </w:rPr>
        <w:t>6</w:t>
      </w:r>
      <w:r w:rsidR="0073273A" w:rsidRPr="009C00CD">
        <w:rPr>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sidRPr="009C00CD">
        <w:rPr>
          <w:sz w:val="28"/>
          <w:szCs w:val="28"/>
        </w:rPr>
        <w:t>главы района</w:t>
      </w:r>
      <w:r w:rsidR="0073273A" w:rsidRPr="009C00CD">
        <w:rPr>
          <w:sz w:val="28"/>
          <w:szCs w:val="28"/>
        </w:rPr>
        <w:t xml:space="preserve">, голосования по вопросам изменения границ муниципального образования </w:t>
      </w:r>
      <w:r w:rsidR="00FF30C7" w:rsidRPr="009C00CD">
        <w:rPr>
          <w:sz w:val="28"/>
          <w:szCs w:val="28"/>
        </w:rPr>
        <w:t>Гулькевичский</w:t>
      </w:r>
      <w:r w:rsidR="0073273A" w:rsidRPr="009C00CD">
        <w:rPr>
          <w:sz w:val="28"/>
          <w:szCs w:val="28"/>
        </w:rPr>
        <w:t xml:space="preserve"> район, преобразования муниципального образования </w:t>
      </w:r>
      <w:r w:rsidR="00FF30C7" w:rsidRPr="009C00CD">
        <w:rPr>
          <w:sz w:val="28"/>
          <w:szCs w:val="28"/>
        </w:rPr>
        <w:t>Гулькевичский</w:t>
      </w:r>
      <w:r w:rsidR="0073273A" w:rsidRPr="009C00CD">
        <w:rPr>
          <w:sz w:val="28"/>
          <w:szCs w:val="28"/>
        </w:rPr>
        <w:t xml:space="preserve"> район;</w:t>
      </w:r>
    </w:p>
    <w:p w:rsidR="0073273A" w:rsidRPr="009C00CD" w:rsidRDefault="005F6247" w:rsidP="00214CB3">
      <w:pPr>
        <w:autoSpaceDE w:val="0"/>
        <w:ind w:firstLine="851"/>
        <w:jc w:val="both"/>
        <w:rPr>
          <w:sz w:val="28"/>
          <w:szCs w:val="28"/>
        </w:rPr>
      </w:pPr>
      <w:r w:rsidRPr="009C00CD">
        <w:rPr>
          <w:sz w:val="28"/>
          <w:szCs w:val="28"/>
        </w:rPr>
        <w:t>7</w:t>
      </w:r>
      <w:r w:rsidR="0073273A" w:rsidRPr="009C00CD">
        <w:rPr>
          <w:sz w:val="28"/>
          <w:szCs w:val="28"/>
        </w:rPr>
        <w:t>)</w:t>
      </w:r>
      <w:r w:rsidR="001D7448">
        <w:rPr>
          <w:sz w:val="28"/>
          <w:szCs w:val="28"/>
        </w:rPr>
        <w:t xml:space="preserve"> </w:t>
      </w:r>
      <w:r w:rsidR="0073273A" w:rsidRPr="009C00CD">
        <w:rPr>
          <w:sz w:val="28"/>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w:t>
      </w:r>
      <w:r w:rsidR="00FF30C7" w:rsidRPr="009C00CD">
        <w:rPr>
          <w:sz w:val="28"/>
          <w:szCs w:val="28"/>
        </w:rPr>
        <w:t>Гулькевичский</w:t>
      </w:r>
      <w:r w:rsidR="0073273A" w:rsidRPr="009C00CD">
        <w:rPr>
          <w:sz w:val="28"/>
          <w:szCs w:val="28"/>
        </w:rPr>
        <w:t xml:space="preserve"> район, и предоставление указанных данных органам государственной власти в порядке, установленном Правительством Российской Федерации;</w:t>
      </w:r>
    </w:p>
    <w:p w:rsidR="0073273A" w:rsidRPr="009C00CD" w:rsidRDefault="005F6247" w:rsidP="00214CB3">
      <w:pPr>
        <w:autoSpaceDE w:val="0"/>
        <w:ind w:firstLine="851"/>
        <w:jc w:val="both"/>
        <w:rPr>
          <w:sz w:val="28"/>
          <w:szCs w:val="28"/>
        </w:rPr>
      </w:pPr>
      <w:r w:rsidRPr="009C00CD">
        <w:rPr>
          <w:sz w:val="28"/>
          <w:szCs w:val="28"/>
        </w:rPr>
        <w:t>8</w:t>
      </w:r>
      <w:r w:rsidR="0073273A" w:rsidRPr="009C00CD">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FF30C7" w:rsidRPr="009C00CD">
        <w:rPr>
          <w:sz w:val="28"/>
          <w:szCs w:val="28"/>
        </w:rPr>
        <w:t>Гулькевичский</w:t>
      </w:r>
      <w:r w:rsidR="0073273A" w:rsidRPr="009C00CD">
        <w:rPr>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273A" w:rsidRPr="009C00CD" w:rsidRDefault="005F6247" w:rsidP="00214CB3">
      <w:pPr>
        <w:autoSpaceDE w:val="0"/>
        <w:ind w:firstLine="851"/>
        <w:jc w:val="both"/>
        <w:rPr>
          <w:sz w:val="28"/>
          <w:szCs w:val="28"/>
        </w:rPr>
      </w:pPr>
      <w:r w:rsidRPr="009C00CD">
        <w:rPr>
          <w:sz w:val="28"/>
          <w:szCs w:val="28"/>
        </w:rPr>
        <w:t>9</w:t>
      </w:r>
      <w:r w:rsidR="0073273A" w:rsidRPr="009C00CD">
        <w:rPr>
          <w:sz w:val="28"/>
          <w:szCs w:val="28"/>
        </w:rPr>
        <w:t>) осуществление международных и внешнеэкономических связей в соответствии с федеральными законами;</w:t>
      </w:r>
    </w:p>
    <w:p w:rsidR="00C86FC3" w:rsidRPr="009C00CD" w:rsidRDefault="00E53920" w:rsidP="00214CB3">
      <w:pPr>
        <w:autoSpaceDE w:val="0"/>
        <w:ind w:firstLine="851"/>
        <w:jc w:val="both"/>
        <w:rPr>
          <w:sz w:val="28"/>
          <w:szCs w:val="28"/>
        </w:rPr>
      </w:pPr>
      <w:r w:rsidRPr="009C00CD">
        <w:rPr>
          <w:sz w:val="28"/>
          <w:szCs w:val="28"/>
        </w:rPr>
        <w:t xml:space="preserve">10) </w:t>
      </w:r>
      <w:r w:rsidR="00C86FC3" w:rsidRPr="009C00CD">
        <w:rPr>
          <w:sz w:val="28"/>
          <w:szCs w:val="28"/>
        </w:rPr>
        <w:t xml:space="preserve">организация профессионального образования и дополнительного профессионального образования </w:t>
      </w:r>
      <w:r w:rsidR="00252BD3" w:rsidRPr="009C00CD">
        <w:rPr>
          <w:sz w:val="28"/>
          <w:szCs w:val="28"/>
        </w:rPr>
        <w:t>главы района</w:t>
      </w:r>
      <w:r w:rsidR="00C86FC3" w:rsidRPr="009C00CD">
        <w:rPr>
          <w:sz w:val="28"/>
          <w:szCs w:val="28"/>
        </w:rPr>
        <w:t>, депутатов Совета, муниципальных служащих и работников муниципальных учреждений</w:t>
      </w:r>
      <w:r w:rsidR="002C7772" w:rsidRPr="009C00CD">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86FC3" w:rsidRPr="009C00CD">
        <w:rPr>
          <w:sz w:val="28"/>
          <w:szCs w:val="28"/>
        </w:rPr>
        <w:t>;</w:t>
      </w:r>
    </w:p>
    <w:p w:rsidR="0073273A" w:rsidRPr="009C00CD" w:rsidRDefault="0073273A" w:rsidP="00214CB3">
      <w:pPr>
        <w:autoSpaceDE w:val="0"/>
        <w:ind w:firstLine="851"/>
        <w:jc w:val="both"/>
        <w:rPr>
          <w:sz w:val="28"/>
          <w:szCs w:val="28"/>
        </w:rPr>
      </w:pPr>
      <w:r w:rsidRPr="009C00CD">
        <w:rPr>
          <w:sz w:val="28"/>
          <w:szCs w:val="28"/>
        </w:rPr>
        <w:t>1</w:t>
      </w:r>
      <w:r w:rsidR="005F6247" w:rsidRPr="009C00CD">
        <w:rPr>
          <w:sz w:val="28"/>
          <w:szCs w:val="28"/>
        </w:rPr>
        <w:t>1</w:t>
      </w:r>
      <w:r w:rsidRPr="009C00CD">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FF30C7" w:rsidRPr="009C00CD">
        <w:rPr>
          <w:sz w:val="28"/>
          <w:szCs w:val="28"/>
        </w:rPr>
        <w:t xml:space="preserve">Гулькевичский </w:t>
      </w:r>
      <w:r w:rsidRPr="009C00CD">
        <w:rPr>
          <w:sz w:val="28"/>
          <w:szCs w:val="28"/>
        </w:rPr>
        <w:t>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9C00CD" w:rsidRDefault="0073273A" w:rsidP="00214CB3">
      <w:pPr>
        <w:autoSpaceDE w:val="0"/>
        <w:ind w:firstLine="851"/>
        <w:jc w:val="both"/>
        <w:rPr>
          <w:sz w:val="28"/>
          <w:szCs w:val="28"/>
        </w:rPr>
      </w:pPr>
      <w:r w:rsidRPr="009C00CD">
        <w:rPr>
          <w:sz w:val="28"/>
          <w:szCs w:val="28"/>
        </w:rPr>
        <w:t>1</w:t>
      </w:r>
      <w:r w:rsidR="005F6247" w:rsidRPr="009C00CD">
        <w:rPr>
          <w:sz w:val="28"/>
          <w:szCs w:val="28"/>
        </w:rPr>
        <w:t>2</w:t>
      </w:r>
      <w:r w:rsidRPr="009C00CD">
        <w:rPr>
          <w:sz w:val="28"/>
          <w:szCs w:val="28"/>
        </w:rPr>
        <w:t>) иными полномочиями в соответствии с Федеральным законом от 6</w:t>
      </w:r>
      <w:r w:rsidR="00FF30C7" w:rsidRPr="009C00CD">
        <w:rPr>
          <w:sz w:val="28"/>
          <w:szCs w:val="28"/>
        </w:rPr>
        <w:t xml:space="preserve"> октября </w:t>
      </w:r>
      <w:r w:rsidRPr="009C00CD">
        <w:rPr>
          <w:sz w:val="28"/>
          <w:szCs w:val="28"/>
        </w:rPr>
        <w:t>2003</w:t>
      </w:r>
      <w:r w:rsidR="00FF30C7" w:rsidRPr="009C00CD">
        <w:rPr>
          <w:sz w:val="28"/>
          <w:szCs w:val="28"/>
        </w:rPr>
        <w:t xml:space="preserve"> года</w:t>
      </w:r>
      <w:r w:rsidRPr="009C00CD">
        <w:rPr>
          <w:sz w:val="28"/>
          <w:szCs w:val="28"/>
        </w:rPr>
        <w:t xml:space="preserve"> № 131-ФЗ «Об общих принципах организации местного самоуправления в Российской Федерации», настоящим уставом.</w:t>
      </w:r>
    </w:p>
    <w:p w:rsidR="0073273A" w:rsidRPr="009C00CD" w:rsidRDefault="0073273A" w:rsidP="00214CB3">
      <w:pPr>
        <w:autoSpaceDE w:val="0"/>
        <w:ind w:firstLine="851"/>
        <w:jc w:val="both"/>
        <w:rPr>
          <w:sz w:val="28"/>
          <w:szCs w:val="28"/>
        </w:rPr>
      </w:pPr>
      <w:r w:rsidRPr="009C00CD">
        <w:rPr>
          <w:sz w:val="28"/>
          <w:szCs w:val="28"/>
        </w:rPr>
        <w:t xml:space="preserve">2. Полномочия, установленные настоящей статьей, осуществляются </w:t>
      </w:r>
      <w:r w:rsidRPr="009C00CD">
        <w:rPr>
          <w:sz w:val="28"/>
          <w:szCs w:val="28"/>
        </w:rPr>
        <w:lastRenderedPageBreak/>
        <w:t xml:space="preserve">органами местного самоуправления муниципального образования </w:t>
      </w:r>
      <w:r w:rsidR="00FF30C7" w:rsidRPr="009C00CD">
        <w:rPr>
          <w:sz w:val="28"/>
          <w:szCs w:val="28"/>
        </w:rPr>
        <w:t xml:space="preserve">Гулькевичский </w:t>
      </w:r>
      <w:r w:rsidRPr="009C00CD">
        <w:rPr>
          <w:sz w:val="28"/>
          <w:szCs w:val="28"/>
        </w:rPr>
        <w:t>район самостояте</w:t>
      </w:r>
      <w:r w:rsidR="00280C38" w:rsidRPr="009C00CD">
        <w:rPr>
          <w:sz w:val="28"/>
          <w:szCs w:val="28"/>
        </w:rPr>
        <w:t>льно.</w:t>
      </w:r>
    </w:p>
    <w:p w:rsidR="00701D19" w:rsidRPr="009C00CD" w:rsidRDefault="00701D19" w:rsidP="00DF3454">
      <w:pPr>
        <w:pStyle w:val="ConsNormal0"/>
        <w:ind w:firstLine="851"/>
        <w:jc w:val="both"/>
        <w:rPr>
          <w:rFonts w:ascii="Times New Roman" w:hAnsi="Times New Roman"/>
          <w:sz w:val="28"/>
          <w:szCs w:val="28"/>
        </w:rPr>
      </w:pPr>
    </w:p>
    <w:p w:rsidR="0073273A" w:rsidRPr="009C00CD" w:rsidRDefault="0073273A" w:rsidP="0088240B">
      <w:pPr>
        <w:pStyle w:val="ConsNormal0"/>
        <w:ind w:firstLine="0"/>
        <w:jc w:val="center"/>
        <w:rPr>
          <w:rFonts w:ascii="Times New Roman" w:hAnsi="Times New Roman"/>
          <w:b/>
          <w:sz w:val="28"/>
          <w:szCs w:val="28"/>
        </w:rPr>
      </w:pPr>
      <w:r w:rsidRPr="009C00CD">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73273A" w:rsidRPr="009C00CD" w:rsidRDefault="0073273A" w:rsidP="00DF3454">
      <w:pPr>
        <w:pStyle w:val="ConsNormal0"/>
        <w:ind w:firstLine="851"/>
        <w:jc w:val="both"/>
        <w:rPr>
          <w:rFonts w:ascii="Times New Roman" w:hAnsi="Times New Roman"/>
          <w:b/>
          <w:sz w:val="28"/>
          <w:szCs w:val="28"/>
        </w:rPr>
      </w:pPr>
    </w:p>
    <w:p w:rsidR="0073273A" w:rsidRPr="009C00CD" w:rsidRDefault="0073273A" w:rsidP="00DF3454">
      <w:pPr>
        <w:pStyle w:val="ConsNormal0"/>
        <w:ind w:firstLine="851"/>
        <w:jc w:val="both"/>
        <w:rPr>
          <w:rFonts w:ascii="Times New Roman" w:hAnsi="Times New Roman" w:cs="Times New Roman"/>
          <w:b/>
          <w:sz w:val="28"/>
          <w:szCs w:val="28"/>
        </w:rPr>
      </w:pPr>
      <w:r w:rsidRPr="009C00CD">
        <w:rPr>
          <w:rFonts w:ascii="Times New Roman" w:hAnsi="Times New Roman" w:cs="Times New Roman"/>
          <w:b/>
          <w:sz w:val="28"/>
          <w:szCs w:val="28"/>
        </w:rPr>
        <w:t>Статья 1</w:t>
      </w:r>
      <w:r w:rsidR="00091E5D" w:rsidRPr="009C00CD">
        <w:rPr>
          <w:rFonts w:ascii="Times New Roman" w:hAnsi="Times New Roman" w:cs="Times New Roman"/>
          <w:b/>
          <w:sz w:val="28"/>
          <w:szCs w:val="28"/>
        </w:rPr>
        <w:t>1</w:t>
      </w:r>
      <w:r w:rsidRPr="009C00CD">
        <w:rPr>
          <w:rFonts w:ascii="Times New Roman" w:hAnsi="Times New Roman" w:cs="Times New Roman"/>
          <w:b/>
          <w:sz w:val="28"/>
          <w:szCs w:val="28"/>
        </w:rPr>
        <w:t xml:space="preserve">. Осуществление органами местного самоуправления муниципального образования </w:t>
      </w:r>
      <w:r w:rsidR="00FF30C7" w:rsidRPr="009C00CD">
        <w:rPr>
          <w:rFonts w:ascii="Times New Roman" w:hAnsi="Times New Roman" w:cs="Times New Roman"/>
          <w:b/>
          <w:sz w:val="28"/>
        </w:rPr>
        <w:t xml:space="preserve">Гулькевичский </w:t>
      </w:r>
      <w:r w:rsidRPr="009C00CD">
        <w:rPr>
          <w:rFonts w:ascii="Times New Roman" w:hAnsi="Times New Roman" w:cs="Times New Roman"/>
          <w:b/>
          <w:sz w:val="28"/>
          <w:szCs w:val="28"/>
        </w:rPr>
        <w:t>район отдельных государственных полномочий</w:t>
      </w:r>
    </w:p>
    <w:p w:rsidR="0073273A" w:rsidRPr="009C00CD" w:rsidRDefault="0073273A" w:rsidP="00DF3454">
      <w:pPr>
        <w:pStyle w:val="ConsNormal0"/>
        <w:ind w:firstLine="851"/>
        <w:jc w:val="both"/>
        <w:rPr>
          <w:rFonts w:ascii="Times New Roman" w:hAnsi="Times New Roman"/>
          <w:sz w:val="28"/>
          <w:szCs w:val="28"/>
        </w:rPr>
      </w:pPr>
      <w:r w:rsidRPr="009C00CD">
        <w:rPr>
          <w:rFonts w:ascii="Times New Roman" w:hAnsi="Times New Roman" w:cs="Times New Roman"/>
          <w:sz w:val="28"/>
          <w:szCs w:val="28"/>
        </w:rPr>
        <w:t xml:space="preserve">1. Органы местного самоуправления муниципального образования </w:t>
      </w:r>
      <w:r w:rsidR="00FF30C7"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3A085A" w:rsidRPr="009C00CD">
        <w:rPr>
          <w:rFonts w:ascii="Times New Roman" w:hAnsi="Times New Roman" w:cs="Times New Roman"/>
          <w:sz w:val="28"/>
          <w:szCs w:val="28"/>
        </w:rPr>
        <w:t xml:space="preserve">в соответствии с </w:t>
      </w:r>
      <w:r w:rsidRPr="009C00CD">
        <w:rPr>
          <w:rFonts w:ascii="Times New Roman" w:hAnsi="Times New Roman" w:cs="Times New Roman"/>
          <w:sz w:val="28"/>
          <w:szCs w:val="28"/>
        </w:rPr>
        <w:t>Федеральным законом от 6</w:t>
      </w:r>
      <w:r w:rsidR="00FF30C7" w:rsidRPr="009C00CD">
        <w:rPr>
          <w:rFonts w:ascii="Times New Roman" w:hAnsi="Times New Roman" w:cs="Times New Roman"/>
          <w:sz w:val="28"/>
          <w:szCs w:val="28"/>
        </w:rPr>
        <w:t xml:space="preserve"> октября </w:t>
      </w:r>
      <w:r w:rsidRPr="009C00CD">
        <w:rPr>
          <w:rFonts w:ascii="Times New Roman" w:hAnsi="Times New Roman" w:cs="Times New Roman"/>
          <w:sz w:val="28"/>
          <w:szCs w:val="28"/>
        </w:rPr>
        <w:t>2003</w:t>
      </w:r>
      <w:r w:rsidR="00FF30C7" w:rsidRPr="009C00CD">
        <w:rPr>
          <w:rFonts w:ascii="Times New Roman" w:hAnsi="Times New Roman" w:cs="Times New Roman"/>
          <w:sz w:val="28"/>
          <w:szCs w:val="28"/>
        </w:rPr>
        <w:t xml:space="preserve"> года</w:t>
      </w:r>
      <w:r w:rsidR="001D7448">
        <w:rPr>
          <w:rFonts w:ascii="Times New Roman" w:hAnsi="Times New Roman" w:cs="Times New Roman"/>
          <w:sz w:val="28"/>
          <w:szCs w:val="28"/>
        </w:rPr>
        <w:t xml:space="preserve"> </w:t>
      </w:r>
      <w:r w:rsidRPr="009C00CD">
        <w:rPr>
          <w:rFonts w:ascii="Times New Roman" w:hAnsi="Times New Roman"/>
          <w:sz w:val="28"/>
          <w:szCs w:val="28"/>
        </w:rPr>
        <w:t>№ 131-ФЗ</w:t>
      </w:r>
      <w:r w:rsidR="001D7448">
        <w:rPr>
          <w:rFonts w:ascii="Times New Roman" w:hAnsi="Times New Roman"/>
          <w:sz w:val="28"/>
          <w:szCs w:val="28"/>
        </w:rPr>
        <w:t xml:space="preserve"> </w:t>
      </w:r>
      <w:r w:rsidRPr="009C00CD">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73273A" w:rsidRPr="009C00CD" w:rsidRDefault="0073273A" w:rsidP="00DF3454">
      <w:pPr>
        <w:pStyle w:val="ConsNormal0"/>
        <w:ind w:firstLine="851"/>
        <w:jc w:val="both"/>
        <w:rPr>
          <w:rFonts w:ascii="Times New Roman" w:hAnsi="Times New Roman"/>
          <w:sz w:val="28"/>
          <w:szCs w:val="28"/>
        </w:rPr>
      </w:pPr>
      <w:r w:rsidRPr="009C00CD">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001D7448">
        <w:rPr>
          <w:rFonts w:ascii="Times New Roman" w:hAnsi="Times New Roman"/>
          <w:sz w:val="28"/>
          <w:szCs w:val="28"/>
        </w:rPr>
        <w:t xml:space="preserve"> </w:t>
      </w:r>
      <w:r w:rsidRPr="009C00CD">
        <w:rPr>
          <w:rFonts w:ascii="Times New Roman" w:hAnsi="Times New Roman"/>
          <w:sz w:val="28"/>
          <w:szCs w:val="28"/>
        </w:rPr>
        <w:t>бюджету</w:t>
      </w:r>
      <w:r w:rsidR="001D7448">
        <w:rPr>
          <w:rFonts w:ascii="Times New Roman" w:hAnsi="Times New Roman"/>
          <w:sz w:val="28"/>
          <w:szCs w:val="28"/>
        </w:rPr>
        <w:t xml:space="preserve"> </w:t>
      </w:r>
      <w:r w:rsidRPr="009C00CD">
        <w:rPr>
          <w:rFonts w:ascii="Times New Roman" w:hAnsi="Times New Roman"/>
          <w:sz w:val="28"/>
          <w:szCs w:val="28"/>
        </w:rPr>
        <w:t xml:space="preserve">субвенций из соответствующих бюджетов. </w:t>
      </w:r>
    </w:p>
    <w:p w:rsidR="00C703A1" w:rsidRPr="009C00CD" w:rsidRDefault="00C703A1" w:rsidP="002F5177">
      <w:pPr>
        <w:suppressAutoHyphens w:val="0"/>
        <w:autoSpaceDE w:val="0"/>
        <w:autoSpaceDN w:val="0"/>
        <w:adjustRightInd w:val="0"/>
        <w:ind w:firstLine="851"/>
        <w:jc w:val="both"/>
        <w:rPr>
          <w:sz w:val="28"/>
          <w:szCs w:val="28"/>
        </w:rPr>
      </w:pPr>
      <w:r w:rsidRPr="009C00CD">
        <w:rPr>
          <w:sz w:val="28"/>
          <w:szCs w:val="28"/>
        </w:rPr>
        <w:t xml:space="preserve">3. </w:t>
      </w:r>
      <w:r w:rsidR="00360A72" w:rsidRPr="009C00CD">
        <w:rPr>
          <w:kern w:val="0"/>
          <w:sz w:val="28"/>
          <w:szCs w:val="28"/>
          <w:lang w:eastAsia="ru-RU"/>
        </w:rPr>
        <w:t xml:space="preserve">Органы местного самоуправления </w:t>
      </w:r>
      <w:r w:rsidR="00360A72" w:rsidRPr="009C00CD">
        <w:rPr>
          <w:sz w:val="28"/>
          <w:szCs w:val="28"/>
        </w:rPr>
        <w:t xml:space="preserve">муниципального образования </w:t>
      </w:r>
      <w:r w:rsidR="00FF30C7" w:rsidRPr="009C00CD">
        <w:rPr>
          <w:sz w:val="28"/>
        </w:rPr>
        <w:t>Гулькевичский</w:t>
      </w:r>
      <w:r w:rsidR="00360A72" w:rsidRPr="009C00CD">
        <w:rPr>
          <w:sz w:val="28"/>
          <w:szCs w:val="28"/>
        </w:rPr>
        <w:t xml:space="preserve"> район </w:t>
      </w:r>
      <w:r w:rsidR="00360A72" w:rsidRPr="009C00CD">
        <w:rPr>
          <w:kern w:val="0"/>
          <w:sz w:val="28"/>
          <w:szCs w:val="28"/>
          <w:lang w:eastAsia="ru-RU"/>
        </w:rPr>
        <w:t>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r w:rsidR="00360A72" w:rsidRPr="009C00CD">
        <w:rPr>
          <w:sz w:val="28"/>
          <w:szCs w:val="28"/>
        </w:rPr>
        <w:t xml:space="preserve"> Дополнительное использование собственных материальных ресурсов </w:t>
      </w:r>
      <w:r w:rsidR="00360A72" w:rsidRPr="009C00CD">
        <w:rPr>
          <w:bCs/>
          <w:iCs/>
          <w:kern w:val="0"/>
          <w:sz w:val="28"/>
          <w:szCs w:val="28"/>
          <w:lang w:eastAsia="ru-RU"/>
        </w:rPr>
        <w:t>и финансовых средств</w:t>
      </w:r>
      <w:r w:rsidR="00360A72" w:rsidRPr="009C00CD">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360A72" w:rsidRPr="009C00CD">
        <w:rPr>
          <w:bCs/>
          <w:iCs/>
          <w:kern w:val="0"/>
          <w:sz w:val="28"/>
          <w:szCs w:val="28"/>
          <w:lang w:eastAsia="ru-RU"/>
        </w:rPr>
        <w:t xml:space="preserve"> и финансовых средств</w:t>
      </w:r>
      <w:r w:rsidR="00360A72" w:rsidRPr="009C00CD">
        <w:rPr>
          <w:sz w:val="28"/>
          <w:szCs w:val="28"/>
        </w:rPr>
        <w:t xml:space="preserve"> вправе направить в Совет глава района в случае наличия соответствующих материальных ресурсов и финансовых средств.</w:t>
      </w:r>
    </w:p>
    <w:p w:rsidR="0073273A" w:rsidRPr="009C00CD" w:rsidRDefault="002F5177" w:rsidP="00DF3454">
      <w:pPr>
        <w:pStyle w:val="ConsNormal0"/>
        <w:ind w:firstLine="851"/>
        <w:jc w:val="both"/>
        <w:rPr>
          <w:rFonts w:ascii="Times New Roman" w:hAnsi="Times New Roman"/>
          <w:sz w:val="28"/>
          <w:szCs w:val="28"/>
        </w:rPr>
      </w:pPr>
      <w:r w:rsidRPr="009C00CD">
        <w:rPr>
          <w:rFonts w:ascii="Times New Roman" w:hAnsi="Times New Roman"/>
          <w:sz w:val="28"/>
          <w:szCs w:val="28"/>
        </w:rPr>
        <w:t>4</w:t>
      </w:r>
      <w:r w:rsidR="0073273A" w:rsidRPr="009C00CD">
        <w:rPr>
          <w:rFonts w:ascii="Times New Roman" w:hAnsi="Times New Roman"/>
          <w:sz w:val="28"/>
          <w:szCs w:val="28"/>
        </w:rPr>
        <w:t>. Общий порядок передачи полномочий для их исполнения, срок исполнения, отчетность и осуществление контроля определяются законодательством.</w:t>
      </w:r>
    </w:p>
    <w:p w:rsidR="0073273A" w:rsidRPr="009C00CD" w:rsidRDefault="002F5177" w:rsidP="00DF3454">
      <w:pPr>
        <w:pStyle w:val="ConsNormal0"/>
        <w:ind w:firstLine="851"/>
        <w:jc w:val="both"/>
        <w:rPr>
          <w:rFonts w:ascii="Times New Roman" w:hAnsi="Times New Roman"/>
          <w:sz w:val="28"/>
          <w:szCs w:val="28"/>
        </w:rPr>
      </w:pPr>
      <w:r w:rsidRPr="009C00CD">
        <w:rPr>
          <w:rFonts w:ascii="Times New Roman" w:hAnsi="Times New Roman"/>
          <w:sz w:val="28"/>
          <w:szCs w:val="28"/>
        </w:rPr>
        <w:t>5</w:t>
      </w:r>
      <w:r w:rsidR="0073273A" w:rsidRPr="009C00CD">
        <w:rPr>
          <w:rFonts w:ascii="Times New Roman" w:hAnsi="Times New Roman"/>
          <w:sz w:val="28"/>
          <w:szCs w:val="28"/>
        </w:rPr>
        <w:t xml:space="preserve">. По вопросам осуществления отдельных государственных полномочий, переданных органам местного самоуправления муниципального образования </w:t>
      </w:r>
      <w:r w:rsidR="00FF30C7" w:rsidRPr="009C00CD">
        <w:rPr>
          <w:rFonts w:ascii="Times New Roman" w:hAnsi="Times New Roman" w:cs="Times New Roman"/>
          <w:sz w:val="28"/>
        </w:rPr>
        <w:t>Гулькевичский</w:t>
      </w:r>
      <w:r w:rsidR="001D7448">
        <w:rPr>
          <w:rFonts w:ascii="Times New Roman" w:hAnsi="Times New Roman" w:cs="Times New Roman"/>
          <w:sz w:val="28"/>
        </w:rPr>
        <w:t xml:space="preserve"> </w:t>
      </w:r>
      <w:r w:rsidR="0073273A" w:rsidRPr="009C00CD">
        <w:rPr>
          <w:rFonts w:ascii="Times New Roman" w:hAnsi="Times New Roman"/>
          <w:sz w:val="28"/>
          <w:szCs w:val="28"/>
        </w:rPr>
        <w:t xml:space="preserve">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3273A" w:rsidRPr="009C00CD" w:rsidRDefault="002F5177" w:rsidP="00DF3454">
      <w:pPr>
        <w:ind w:firstLine="851"/>
        <w:jc w:val="both"/>
        <w:rPr>
          <w:sz w:val="28"/>
          <w:szCs w:val="28"/>
        </w:rPr>
      </w:pPr>
      <w:r w:rsidRPr="009C00CD">
        <w:rPr>
          <w:sz w:val="28"/>
          <w:szCs w:val="28"/>
        </w:rPr>
        <w:t>6</w:t>
      </w:r>
      <w:r w:rsidR="0073273A" w:rsidRPr="009C00CD">
        <w:rPr>
          <w:sz w:val="28"/>
          <w:szCs w:val="28"/>
        </w:rPr>
        <w:t xml:space="preserve">. Органы местного самоуправления муниципального образования </w:t>
      </w:r>
      <w:r w:rsidR="00FF30C7" w:rsidRPr="009C00CD">
        <w:rPr>
          <w:sz w:val="28"/>
        </w:rPr>
        <w:t>Гулькевичский</w:t>
      </w:r>
      <w:r w:rsidR="0073273A" w:rsidRPr="009C00CD">
        <w:rPr>
          <w:sz w:val="28"/>
          <w:szCs w:val="28"/>
        </w:rPr>
        <w:t xml:space="preserve"> район несут ответственность за осуществление отдельных государственных полномочий в пределах выделенных муниципальному образованию </w:t>
      </w:r>
      <w:r w:rsidR="00FF30C7" w:rsidRPr="009C00CD">
        <w:rPr>
          <w:sz w:val="28"/>
        </w:rPr>
        <w:t>Гулькевичский</w:t>
      </w:r>
      <w:r w:rsidR="0073273A" w:rsidRPr="009C00CD">
        <w:rPr>
          <w:sz w:val="28"/>
          <w:szCs w:val="28"/>
        </w:rPr>
        <w:t xml:space="preserve"> район на эти цели материальных ресурсов и финансовых средств.</w:t>
      </w:r>
    </w:p>
    <w:p w:rsidR="0073273A" w:rsidRPr="009C00CD" w:rsidRDefault="002F5177" w:rsidP="00DF3454">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lastRenderedPageBreak/>
        <w:t>7</w:t>
      </w:r>
      <w:r w:rsidR="0073273A" w:rsidRPr="009C00CD">
        <w:rPr>
          <w:rFonts w:ascii="Times New Roman" w:hAnsi="Times New Roman" w:cs="Times New Roman"/>
          <w:sz w:val="28"/>
          <w:szCs w:val="28"/>
        </w:rPr>
        <w:t xml:space="preserve">. Органы местного самоуправления муниципального образования </w:t>
      </w:r>
      <w:r w:rsidR="00186EFC" w:rsidRPr="009C00CD">
        <w:rPr>
          <w:rFonts w:ascii="Times New Roman" w:hAnsi="Times New Roman" w:cs="Times New Roman"/>
          <w:sz w:val="28"/>
        </w:rPr>
        <w:t>Гулькевичский</w:t>
      </w:r>
      <w:r w:rsidR="00451D90">
        <w:rPr>
          <w:rFonts w:ascii="Times New Roman" w:hAnsi="Times New Roman" w:cs="Times New Roman"/>
          <w:sz w:val="28"/>
        </w:rPr>
        <w:t xml:space="preserve"> </w:t>
      </w:r>
      <w:r w:rsidR="0073273A" w:rsidRPr="009C00CD">
        <w:rPr>
          <w:rFonts w:ascii="Times New Roman" w:hAnsi="Times New Roman" w:cs="Times New Roman"/>
          <w:sz w:val="28"/>
          <w:szCs w:val="28"/>
        </w:rPr>
        <w:t>район участвуют в осуществлении государственных полномочий, не переданных им в соответствии со ста</w:t>
      </w:r>
      <w:r w:rsidR="00186EFC" w:rsidRPr="009C00CD">
        <w:rPr>
          <w:rFonts w:ascii="Times New Roman" w:hAnsi="Times New Roman" w:cs="Times New Roman"/>
          <w:sz w:val="28"/>
          <w:szCs w:val="28"/>
        </w:rPr>
        <w:t xml:space="preserve">тьей 19 Федерального закона от </w:t>
      </w:r>
      <w:r w:rsidR="0073273A" w:rsidRPr="009C00CD">
        <w:rPr>
          <w:rFonts w:ascii="Times New Roman" w:hAnsi="Times New Roman" w:cs="Times New Roman"/>
          <w:sz w:val="28"/>
          <w:szCs w:val="28"/>
        </w:rPr>
        <w:t>6</w:t>
      </w:r>
      <w:r w:rsidR="00186EFC" w:rsidRPr="009C00CD">
        <w:rPr>
          <w:rFonts w:ascii="Times New Roman" w:hAnsi="Times New Roman" w:cs="Times New Roman"/>
          <w:sz w:val="28"/>
          <w:szCs w:val="28"/>
        </w:rPr>
        <w:t xml:space="preserve"> октября </w:t>
      </w:r>
      <w:r w:rsidR="0073273A" w:rsidRPr="009C00CD">
        <w:rPr>
          <w:rFonts w:ascii="Times New Roman" w:hAnsi="Times New Roman" w:cs="Times New Roman"/>
          <w:sz w:val="28"/>
          <w:szCs w:val="28"/>
        </w:rPr>
        <w:t>2003</w:t>
      </w:r>
      <w:r w:rsidR="00186EFC" w:rsidRPr="009C00CD">
        <w:rPr>
          <w:rFonts w:ascii="Times New Roman" w:hAnsi="Times New Roman" w:cs="Times New Roman"/>
          <w:sz w:val="28"/>
          <w:szCs w:val="28"/>
        </w:rPr>
        <w:t xml:space="preserve"> года</w:t>
      </w:r>
      <w:r w:rsidR="0073273A" w:rsidRPr="009C00CD">
        <w:rPr>
          <w:rFonts w:ascii="Times New Roman" w:hAnsi="Times New Roman" w:cs="Times New Roman"/>
          <w:sz w:val="28"/>
          <w:szCs w:val="28"/>
        </w:rPr>
        <w:t xml:space="preserve"> № 131-ФЗ </w:t>
      </w:r>
      <w:r w:rsidR="00C41B16" w:rsidRPr="009C00CD">
        <w:rPr>
          <w:rFonts w:ascii="Times New Roman" w:hAnsi="Times New Roman" w:cs="Times New Roman"/>
          <w:sz w:val="28"/>
          <w:szCs w:val="28"/>
        </w:rPr>
        <w:t>«</w:t>
      </w:r>
      <w:r w:rsidR="0073273A" w:rsidRPr="009C00CD">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9C00CD">
        <w:rPr>
          <w:rFonts w:ascii="Times New Roman" w:hAnsi="Times New Roman" w:cs="Times New Roman"/>
          <w:sz w:val="28"/>
          <w:szCs w:val="28"/>
        </w:rPr>
        <w:t>»</w:t>
      </w:r>
      <w:r w:rsidR="0073273A" w:rsidRPr="009C00CD">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
    <w:p w:rsidR="0073273A" w:rsidRPr="009C00CD" w:rsidRDefault="002F5177" w:rsidP="00DF3454">
      <w:pPr>
        <w:pStyle w:val="ConsNormal0"/>
        <w:ind w:firstLine="851"/>
        <w:jc w:val="both"/>
        <w:rPr>
          <w:rFonts w:ascii="Times New Roman" w:hAnsi="Times New Roman"/>
          <w:sz w:val="28"/>
          <w:szCs w:val="28"/>
        </w:rPr>
      </w:pPr>
      <w:r w:rsidRPr="009C00CD">
        <w:rPr>
          <w:rFonts w:ascii="Times New Roman" w:hAnsi="Times New Roman"/>
          <w:sz w:val="28"/>
          <w:szCs w:val="28"/>
        </w:rPr>
        <w:t>8</w:t>
      </w:r>
      <w:r w:rsidR="0073273A" w:rsidRPr="009C00CD">
        <w:rPr>
          <w:rFonts w:ascii="Times New Roman" w:hAnsi="Times New Roman"/>
          <w:sz w:val="28"/>
          <w:szCs w:val="28"/>
        </w:rPr>
        <w:t xml:space="preserve">. Органы местного самоуправления муниципального образования </w:t>
      </w:r>
      <w:r w:rsidR="00186EFC" w:rsidRPr="009C00CD">
        <w:rPr>
          <w:rFonts w:ascii="Times New Roman" w:hAnsi="Times New Roman" w:cs="Times New Roman"/>
          <w:sz w:val="28"/>
        </w:rPr>
        <w:t xml:space="preserve">Гулькевичский </w:t>
      </w:r>
      <w:r w:rsidR="0073273A" w:rsidRPr="009C00CD">
        <w:rPr>
          <w:rFonts w:ascii="Times New Roman" w:hAnsi="Times New Roman" w:cs="Times New Roman"/>
          <w:sz w:val="28"/>
          <w:szCs w:val="28"/>
        </w:rPr>
        <w:t>район вправе осуществлять расходы за счет средств местного бюджета (за</w:t>
      </w:r>
      <w:r w:rsidR="0073273A" w:rsidRPr="009C00CD">
        <w:rPr>
          <w:rFonts w:ascii="Times New Roman" w:hAnsi="Times New Roman"/>
          <w:sz w:val="28"/>
          <w:szCs w:val="28"/>
        </w:rPr>
        <w:t xml:space="preserve">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sidR="00186EFC" w:rsidRPr="009C00CD">
        <w:rPr>
          <w:rFonts w:ascii="Times New Roman" w:hAnsi="Times New Roman" w:cs="Times New Roman"/>
          <w:sz w:val="28"/>
          <w:szCs w:val="28"/>
        </w:rPr>
        <w:t>от 6 октября 2003 года</w:t>
      </w:r>
      <w:r w:rsidR="0073273A" w:rsidRPr="009C00CD">
        <w:rPr>
          <w:rFonts w:ascii="Times New Roman" w:hAnsi="Times New Roman" w:cs="Times New Roman"/>
          <w:sz w:val="28"/>
          <w:szCs w:val="28"/>
        </w:rPr>
        <w:t xml:space="preserve"> № 131-ФЗ </w:t>
      </w:r>
      <w:r w:rsidR="00C41B16" w:rsidRPr="009C00CD">
        <w:rPr>
          <w:rFonts w:ascii="Times New Roman" w:hAnsi="Times New Roman" w:cs="Times New Roman"/>
          <w:sz w:val="28"/>
          <w:szCs w:val="28"/>
        </w:rPr>
        <w:t>«</w:t>
      </w:r>
      <w:r w:rsidR="0073273A" w:rsidRPr="009C00CD">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9C00CD">
        <w:rPr>
          <w:rFonts w:ascii="Times New Roman" w:hAnsi="Times New Roman" w:cs="Times New Roman"/>
          <w:sz w:val="28"/>
          <w:szCs w:val="28"/>
        </w:rPr>
        <w:t>»</w:t>
      </w:r>
      <w:r w:rsidR="0073273A" w:rsidRPr="009C00CD">
        <w:rPr>
          <w:rFonts w:ascii="Times New Roman" w:hAnsi="Times New Roman" w:cs="Times New Roman"/>
          <w:sz w:val="28"/>
          <w:szCs w:val="28"/>
        </w:rPr>
        <w:t>, если возможность осуществления</w:t>
      </w:r>
      <w:r w:rsidR="0073273A" w:rsidRPr="009C00CD">
        <w:rPr>
          <w:rFonts w:ascii="Times New Roman" w:hAnsi="Times New Roman"/>
          <w:sz w:val="28"/>
          <w:szCs w:val="28"/>
        </w:rPr>
        <w:t xml:space="preserve"> таких расходов предусмотрена федеральными законами.</w:t>
      </w:r>
    </w:p>
    <w:p w:rsidR="0073273A" w:rsidRPr="009C00CD" w:rsidRDefault="0073273A" w:rsidP="00DF3454">
      <w:pPr>
        <w:pStyle w:val="ConsNormal0"/>
        <w:ind w:firstLine="851"/>
        <w:jc w:val="both"/>
        <w:rPr>
          <w:rFonts w:ascii="Times New Roman" w:hAnsi="Times New Roman"/>
          <w:sz w:val="28"/>
          <w:szCs w:val="28"/>
        </w:rPr>
      </w:pPr>
      <w:r w:rsidRPr="009C00CD">
        <w:rPr>
          <w:rFonts w:ascii="Times New Roman" w:hAnsi="Times New Roman"/>
          <w:sz w:val="28"/>
          <w:szCs w:val="28"/>
        </w:rPr>
        <w:t xml:space="preserve">Органы местного самоуправления муниципального образования </w:t>
      </w:r>
      <w:r w:rsidR="00186EFC" w:rsidRPr="009C00CD">
        <w:rPr>
          <w:rFonts w:ascii="Times New Roman" w:hAnsi="Times New Roman" w:cs="Times New Roman"/>
          <w:sz w:val="28"/>
        </w:rPr>
        <w:t>Гулькевичский</w:t>
      </w:r>
      <w:r w:rsidR="00451D90">
        <w:rPr>
          <w:rFonts w:ascii="Times New Roman" w:hAnsi="Times New Roman" w:cs="Times New Roman"/>
          <w:sz w:val="28"/>
        </w:rPr>
        <w:t xml:space="preserve"> </w:t>
      </w:r>
      <w:r w:rsidRPr="009C00CD">
        <w:rPr>
          <w:rFonts w:ascii="Times New Roman" w:hAnsi="Times New Roman" w:cs="Times New Roman"/>
          <w:sz w:val="28"/>
          <w:szCs w:val="28"/>
        </w:rPr>
        <w:t>район вправе устанавливать за счет средств местного бюджета (за исключением</w:t>
      </w:r>
      <w:r w:rsidRPr="009C00CD">
        <w:rPr>
          <w:rFonts w:ascii="Times New Roman" w:hAnsi="Times New Roman"/>
          <w:sz w:val="28"/>
          <w:szCs w:val="28"/>
        </w:rPr>
        <w:t xml:space="preserve">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73A" w:rsidRPr="009C00CD" w:rsidRDefault="002F5177" w:rsidP="00DF3454">
      <w:pPr>
        <w:ind w:firstLine="851"/>
        <w:jc w:val="both"/>
        <w:rPr>
          <w:sz w:val="28"/>
          <w:szCs w:val="28"/>
        </w:rPr>
      </w:pPr>
      <w:r w:rsidRPr="009C00CD">
        <w:rPr>
          <w:sz w:val="28"/>
          <w:szCs w:val="28"/>
        </w:rPr>
        <w:t>9</w:t>
      </w:r>
      <w:r w:rsidR="0073273A" w:rsidRPr="009C00CD">
        <w:rPr>
          <w:sz w:val="28"/>
          <w:szCs w:val="28"/>
        </w:rPr>
        <w:t xml:space="preserve">. Контроль за осуществлением органами местного самоуправления муниципального образования </w:t>
      </w:r>
      <w:r w:rsidR="00186EFC" w:rsidRPr="009C00CD">
        <w:rPr>
          <w:sz w:val="28"/>
        </w:rPr>
        <w:t>Гулькевичский</w:t>
      </w:r>
      <w:r w:rsidR="0073273A" w:rsidRPr="009C00CD">
        <w:rPr>
          <w:sz w:val="28"/>
          <w:szCs w:val="28"/>
        </w:rPr>
        <w:t xml:space="preserve">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3273A" w:rsidRPr="009C00CD" w:rsidRDefault="0073273A" w:rsidP="00DF3454">
      <w:pPr>
        <w:ind w:firstLine="851"/>
        <w:jc w:val="both"/>
        <w:rPr>
          <w:sz w:val="28"/>
          <w:szCs w:val="28"/>
        </w:rPr>
      </w:pPr>
    </w:p>
    <w:p w:rsidR="00F769FC" w:rsidRPr="009C00CD" w:rsidRDefault="0073273A" w:rsidP="0088240B">
      <w:pPr>
        <w:jc w:val="center"/>
        <w:rPr>
          <w:b/>
          <w:sz w:val="28"/>
          <w:szCs w:val="28"/>
        </w:rPr>
      </w:pPr>
      <w:r w:rsidRPr="009C00CD">
        <w:rPr>
          <w:b/>
          <w:sz w:val="28"/>
          <w:szCs w:val="28"/>
        </w:rPr>
        <w:t>ГЛАВА 4. ФОРМЫ НЕПОСРЕДСТВЕННОГО</w:t>
      </w:r>
    </w:p>
    <w:p w:rsidR="00F769FC" w:rsidRPr="009C00CD" w:rsidRDefault="0073273A" w:rsidP="0088240B">
      <w:pPr>
        <w:jc w:val="center"/>
        <w:rPr>
          <w:b/>
          <w:sz w:val="28"/>
          <w:szCs w:val="28"/>
        </w:rPr>
      </w:pPr>
      <w:r w:rsidRPr="009C00CD">
        <w:rPr>
          <w:b/>
          <w:sz w:val="28"/>
          <w:szCs w:val="28"/>
        </w:rPr>
        <w:t>ОСУЩЕСТВЛЕНИЯ НАСЕЛЕНИЕМ МЕСТНОГО</w:t>
      </w:r>
    </w:p>
    <w:p w:rsidR="00F769FC" w:rsidRPr="009C00CD" w:rsidRDefault="0073273A" w:rsidP="0088240B">
      <w:pPr>
        <w:jc w:val="center"/>
        <w:rPr>
          <w:b/>
          <w:sz w:val="28"/>
          <w:szCs w:val="28"/>
        </w:rPr>
      </w:pPr>
      <w:r w:rsidRPr="009C00CD">
        <w:rPr>
          <w:b/>
          <w:sz w:val="28"/>
          <w:szCs w:val="28"/>
        </w:rPr>
        <w:t>САМОУПРАВЛЕНИЯ И УЧАСТИЯ НАСЕЛЕНИЯ</w:t>
      </w:r>
    </w:p>
    <w:p w:rsidR="0073273A" w:rsidRPr="009C00CD" w:rsidRDefault="0073273A" w:rsidP="0088240B">
      <w:pPr>
        <w:jc w:val="center"/>
        <w:rPr>
          <w:b/>
          <w:sz w:val="28"/>
          <w:szCs w:val="28"/>
        </w:rPr>
      </w:pPr>
      <w:r w:rsidRPr="009C00CD">
        <w:rPr>
          <w:b/>
          <w:sz w:val="28"/>
          <w:szCs w:val="28"/>
        </w:rPr>
        <w:t>В ОСУЩЕСТВЛЕНИИ МЕСТНОГО САМОУПРАВЛЕНИЯ</w:t>
      </w:r>
    </w:p>
    <w:p w:rsidR="00947D60" w:rsidRPr="009C00CD" w:rsidRDefault="00947D60" w:rsidP="00DF3454">
      <w:pPr>
        <w:ind w:firstLine="851"/>
        <w:jc w:val="both"/>
        <w:rPr>
          <w:b/>
          <w:sz w:val="28"/>
          <w:szCs w:val="28"/>
        </w:rPr>
      </w:pPr>
    </w:p>
    <w:p w:rsidR="0073273A" w:rsidRPr="009C00CD" w:rsidRDefault="0073273A" w:rsidP="00214CB3">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Статья 1</w:t>
      </w:r>
      <w:r w:rsidR="00091E5D" w:rsidRPr="009C00CD">
        <w:rPr>
          <w:rFonts w:ascii="Times New Roman" w:hAnsi="Times New Roman"/>
          <w:sz w:val="28"/>
          <w:szCs w:val="28"/>
        </w:rPr>
        <w:t>2</w:t>
      </w:r>
      <w:r w:rsidRPr="009C00CD">
        <w:rPr>
          <w:rFonts w:ascii="Times New Roman" w:hAnsi="Times New Roman"/>
          <w:sz w:val="28"/>
          <w:szCs w:val="28"/>
        </w:rPr>
        <w:t>. Права граждан на осуществление местного самоуправления</w:t>
      </w:r>
    </w:p>
    <w:p w:rsidR="0073273A" w:rsidRPr="009C00CD" w:rsidRDefault="00214CB3" w:rsidP="00214CB3">
      <w:pPr>
        <w:ind w:firstLine="851"/>
        <w:jc w:val="both"/>
        <w:rPr>
          <w:sz w:val="28"/>
          <w:szCs w:val="28"/>
        </w:rPr>
      </w:pPr>
      <w:r w:rsidRPr="009C00CD">
        <w:rPr>
          <w:sz w:val="28"/>
          <w:szCs w:val="28"/>
        </w:rPr>
        <w:t xml:space="preserve">1. </w:t>
      </w:r>
      <w:r w:rsidR="0073273A" w:rsidRPr="009C00CD">
        <w:rPr>
          <w:sz w:val="28"/>
          <w:szCs w:val="28"/>
        </w:rPr>
        <w:t>Граждане Российской Федерации</w:t>
      </w:r>
      <w:r w:rsidR="00451D90">
        <w:rPr>
          <w:sz w:val="28"/>
          <w:szCs w:val="28"/>
        </w:rPr>
        <w:t xml:space="preserve"> </w:t>
      </w:r>
      <w:r w:rsidR="0073273A" w:rsidRPr="009C00CD">
        <w:rPr>
          <w:sz w:val="28"/>
          <w:szCs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w:t>
      </w:r>
      <w:r w:rsidR="00451D90">
        <w:rPr>
          <w:sz w:val="28"/>
          <w:szCs w:val="28"/>
        </w:rPr>
        <w:t xml:space="preserve"> </w:t>
      </w:r>
      <w:r w:rsidR="0073273A" w:rsidRPr="009C00CD">
        <w:rPr>
          <w:sz w:val="28"/>
          <w:szCs w:val="28"/>
        </w:rPr>
        <w:t xml:space="preserve">выборные и иные органы местного самоуправления муниципального образования </w:t>
      </w:r>
      <w:r w:rsidR="00186EFC" w:rsidRPr="009C00CD">
        <w:rPr>
          <w:sz w:val="28"/>
          <w:szCs w:val="28"/>
        </w:rPr>
        <w:t>Гулькевичский</w:t>
      </w:r>
      <w:r w:rsidR="0073273A" w:rsidRPr="009C00CD">
        <w:rPr>
          <w:sz w:val="28"/>
          <w:szCs w:val="28"/>
        </w:rPr>
        <w:t xml:space="preserve"> район.</w:t>
      </w:r>
    </w:p>
    <w:p w:rsidR="0073273A" w:rsidRPr="009C00CD" w:rsidRDefault="00214CB3" w:rsidP="00214CB3">
      <w:pPr>
        <w:ind w:firstLine="851"/>
        <w:jc w:val="both"/>
        <w:rPr>
          <w:sz w:val="28"/>
          <w:szCs w:val="28"/>
        </w:rPr>
      </w:pPr>
      <w:r w:rsidRPr="009C00CD">
        <w:rPr>
          <w:sz w:val="28"/>
          <w:szCs w:val="28"/>
        </w:rPr>
        <w:t>2.</w:t>
      </w:r>
      <w:r w:rsidR="0073273A" w:rsidRPr="009C00CD">
        <w:rPr>
          <w:sz w:val="28"/>
          <w:szCs w:val="28"/>
        </w:rPr>
        <w:t xml:space="preserve"> Граждане</w:t>
      </w:r>
      <w:r w:rsidR="00451D90">
        <w:rPr>
          <w:sz w:val="28"/>
          <w:szCs w:val="28"/>
        </w:rPr>
        <w:t xml:space="preserve"> </w:t>
      </w:r>
      <w:r w:rsidR="0073273A" w:rsidRPr="009C00CD">
        <w:rPr>
          <w:sz w:val="28"/>
          <w:szCs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73A" w:rsidRPr="009C00CD" w:rsidRDefault="0073273A" w:rsidP="00214CB3">
      <w:pPr>
        <w:ind w:firstLine="851"/>
        <w:jc w:val="both"/>
        <w:rPr>
          <w:sz w:val="28"/>
          <w:szCs w:val="28"/>
        </w:rPr>
      </w:pPr>
      <w:r w:rsidRPr="009C00CD">
        <w:rPr>
          <w:sz w:val="28"/>
          <w:szCs w:val="28"/>
        </w:rPr>
        <w:lastRenderedPageBreak/>
        <w:t xml:space="preserve">3. Иностранные граждане, постоянно или преимущественно проживающие на территории муниципального образования </w:t>
      </w:r>
      <w:r w:rsidR="00186EFC" w:rsidRPr="009C00CD">
        <w:rPr>
          <w:sz w:val="28"/>
        </w:rPr>
        <w:t>Гулькевичский</w:t>
      </w:r>
      <w:r w:rsidR="00451D90">
        <w:rPr>
          <w:sz w:val="28"/>
        </w:rPr>
        <w:t xml:space="preserve"> </w:t>
      </w:r>
      <w:r w:rsidRPr="009C00CD">
        <w:rPr>
          <w:sz w:val="28"/>
          <w:szCs w:val="28"/>
        </w:rPr>
        <w:t>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3273A" w:rsidRPr="009C00CD" w:rsidRDefault="0073273A" w:rsidP="00214CB3">
      <w:pPr>
        <w:ind w:firstLine="851"/>
        <w:jc w:val="both"/>
        <w:rPr>
          <w:b/>
          <w:sz w:val="28"/>
          <w:szCs w:val="28"/>
        </w:rPr>
      </w:pPr>
    </w:p>
    <w:p w:rsidR="0073273A" w:rsidRPr="009C00CD" w:rsidRDefault="0073273A" w:rsidP="00214CB3">
      <w:pPr>
        <w:ind w:firstLine="851"/>
        <w:jc w:val="both"/>
        <w:rPr>
          <w:b/>
          <w:sz w:val="28"/>
          <w:szCs w:val="28"/>
        </w:rPr>
      </w:pPr>
      <w:r w:rsidRPr="009C00CD">
        <w:rPr>
          <w:b/>
          <w:sz w:val="28"/>
          <w:szCs w:val="28"/>
        </w:rPr>
        <w:t>Статья 1</w:t>
      </w:r>
      <w:r w:rsidR="00091E5D" w:rsidRPr="009C00CD">
        <w:rPr>
          <w:b/>
          <w:sz w:val="28"/>
          <w:szCs w:val="28"/>
        </w:rPr>
        <w:t>3</w:t>
      </w:r>
      <w:r w:rsidRPr="009C00CD">
        <w:rPr>
          <w:b/>
          <w:sz w:val="28"/>
          <w:szCs w:val="28"/>
        </w:rPr>
        <w:t>. Местный референдум</w:t>
      </w:r>
    </w:p>
    <w:p w:rsidR="0073273A" w:rsidRPr="009C00CD" w:rsidRDefault="0073273A" w:rsidP="00214CB3">
      <w:pPr>
        <w:ind w:firstLine="851"/>
        <w:jc w:val="both"/>
        <w:rPr>
          <w:sz w:val="28"/>
          <w:szCs w:val="28"/>
        </w:rPr>
      </w:pPr>
      <w:r w:rsidRPr="009C00CD">
        <w:rPr>
          <w:sz w:val="28"/>
          <w:szCs w:val="28"/>
        </w:rPr>
        <w:t xml:space="preserve">1. В целях решения непосредственно населением вопросов местного значения на территории муниципального образования </w:t>
      </w:r>
      <w:r w:rsidR="00186EFC" w:rsidRPr="009C00CD">
        <w:rPr>
          <w:sz w:val="28"/>
        </w:rPr>
        <w:t>Гулькевичский</w:t>
      </w:r>
      <w:r w:rsidRPr="009C00CD">
        <w:rPr>
          <w:sz w:val="28"/>
          <w:szCs w:val="28"/>
        </w:rPr>
        <w:t xml:space="preserve"> район проводится местный референдум.</w:t>
      </w:r>
    </w:p>
    <w:p w:rsidR="0073273A" w:rsidRPr="009C00CD" w:rsidRDefault="0073273A" w:rsidP="00214CB3">
      <w:pPr>
        <w:ind w:firstLine="851"/>
        <w:jc w:val="both"/>
        <w:rPr>
          <w:sz w:val="28"/>
          <w:szCs w:val="28"/>
        </w:rPr>
      </w:pPr>
      <w:r w:rsidRPr="009C00CD">
        <w:rPr>
          <w:sz w:val="28"/>
          <w:szCs w:val="28"/>
        </w:rPr>
        <w:t xml:space="preserve">2. Местный референдум </w:t>
      </w:r>
      <w:r w:rsidR="000C372E" w:rsidRPr="009C00CD">
        <w:rPr>
          <w:sz w:val="28"/>
          <w:szCs w:val="28"/>
        </w:rPr>
        <w:t xml:space="preserve">проводится </w:t>
      </w:r>
      <w:r w:rsidRPr="009C00CD">
        <w:rPr>
          <w:sz w:val="28"/>
          <w:szCs w:val="28"/>
        </w:rPr>
        <w:t xml:space="preserve">на всей территории муниципального образования </w:t>
      </w:r>
      <w:r w:rsidR="00186EFC" w:rsidRPr="009C00CD">
        <w:rPr>
          <w:sz w:val="28"/>
        </w:rPr>
        <w:t>Гулькевичский</w:t>
      </w:r>
      <w:r w:rsidRPr="009C00CD">
        <w:rPr>
          <w:sz w:val="28"/>
          <w:szCs w:val="28"/>
        </w:rPr>
        <w:t xml:space="preserve"> район.</w:t>
      </w:r>
    </w:p>
    <w:p w:rsidR="0073273A" w:rsidRPr="009C00CD" w:rsidRDefault="0073273A" w:rsidP="00214CB3">
      <w:pPr>
        <w:ind w:firstLine="851"/>
        <w:jc w:val="both"/>
        <w:rPr>
          <w:sz w:val="28"/>
          <w:szCs w:val="28"/>
        </w:rPr>
      </w:pPr>
      <w:r w:rsidRPr="009C00CD">
        <w:rPr>
          <w:sz w:val="28"/>
          <w:szCs w:val="28"/>
        </w:rPr>
        <w:t>На местный референдум могут быть вынесены только вопросы местного значения.</w:t>
      </w:r>
    </w:p>
    <w:p w:rsidR="0073273A" w:rsidRPr="009C00CD" w:rsidRDefault="0073273A" w:rsidP="00214CB3">
      <w:pPr>
        <w:pStyle w:val="ad"/>
        <w:ind w:firstLine="851"/>
        <w:rPr>
          <w:szCs w:val="28"/>
        </w:rPr>
      </w:pPr>
      <w:r w:rsidRPr="009C00CD">
        <w:rPr>
          <w:szCs w:val="28"/>
        </w:rPr>
        <w:t xml:space="preserve">3. Решение о </w:t>
      </w:r>
      <w:r w:rsidR="00377423" w:rsidRPr="009C00CD">
        <w:rPr>
          <w:szCs w:val="28"/>
        </w:rPr>
        <w:t xml:space="preserve">назначении и </w:t>
      </w:r>
      <w:r w:rsidRPr="009C00CD">
        <w:rPr>
          <w:szCs w:val="28"/>
        </w:rPr>
        <w:t>проведении местного референдума принимается Советом:</w:t>
      </w:r>
    </w:p>
    <w:p w:rsidR="0073273A" w:rsidRPr="009C00CD" w:rsidRDefault="0073273A" w:rsidP="00214CB3">
      <w:pPr>
        <w:pStyle w:val="ConsNormal0"/>
        <w:ind w:firstLine="851"/>
        <w:jc w:val="both"/>
        <w:rPr>
          <w:rFonts w:ascii="Times New Roman" w:hAnsi="Times New Roman"/>
          <w:sz w:val="28"/>
          <w:szCs w:val="28"/>
        </w:rPr>
      </w:pPr>
      <w:r w:rsidRPr="009C00C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3273A" w:rsidRPr="009C00CD" w:rsidRDefault="0073273A" w:rsidP="00214CB3">
      <w:pPr>
        <w:shd w:val="clear" w:color="auto" w:fill="FFFFFF"/>
        <w:tabs>
          <w:tab w:val="left" w:pos="-2160"/>
        </w:tabs>
        <w:ind w:firstLine="851"/>
        <w:jc w:val="both"/>
        <w:rPr>
          <w:sz w:val="28"/>
          <w:szCs w:val="28"/>
        </w:rPr>
      </w:pPr>
      <w:r w:rsidRPr="009C00CD">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3273A" w:rsidRPr="009C00CD" w:rsidRDefault="0073273A" w:rsidP="00214CB3">
      <w:pPr>
        <w:pStyle w:val="ConsNormal0"/>
        <w:tabs>
          <w:tab w:val="left" w:pos="-2160"/>
        </w:tabs>
        <w:ind w:firstLine="851"/>
        <w:jc w:val="both"/>
        <w:rPr>
          <w:rFonts w:ascii="Times New Roman" w:hAnsi="Times New Roman"/>
          <w:sz w:val="28"/>
          <w:szCs w:val="28"/>
        </w:rPr>
      </w:pPr>
      <w:r w:rsidRPr="009C00CD">
        <w:rPr>
          <w:rFonts w:ascii="Times New Roman" w:hAnsi="Times New Roman"/>
          <w:sz w:val="28"/>
          <w:szCs w:val="28"/>
        </w:rPr>
        <w:t xml:space="preserve">3) по инициативе Совета и главы </w:t>
      </w:r>
      <w:r w:rsidR="007D3C20" w:rsidRPr="009C00CD">
        <w:rPr>
          <w:rFonts w:ascii="Times New Roman" w:hAnsi="Times New Roman"/>
          <w:sz w:val="28"/>
          <w:szCs w:val="28"/>
        </w:rPr>
        <w:t>администрации</w:t>
      </w:r>
      <w:r w:rsidRPr="009C00CD">
        <w:rPr>
          <w:rFonts w:ascii="Times New Roman" w:hAnsi="Times New Roman"/>
          <w:sz w:val="28"/>
          <w:szCs w:val="28"/>
        </w:rPr>
        <w:t>, выдвинутой ими совместно.</w:t>
      </w:r>
    </w:p>
    <w:p w:rsidR="0073273A" w:rsidRPr="009C00CD" w:rsidRDefault="0073273A" w:rsidP="00214CB3">
      <w:pPr>
        <w:pStyle w:val="ad"/>
        <w:ind w:firstLine="851"/>
        <w:rPr>
          <w:szCs w:val="28"/>
        </w:rPr>
      </w:pPr>
      <w:r w:rsidRPr="009C00CD">
        <w:rPr>
          <w:color w:val="000000"/>
          <w:szCs w:val="28"/>
        </w:rPr>
        <w:t xml:space="preserve">4. </w:t>
      </w:r>
      <w:r w:rsidRPr="009C00CD">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w:t>
      </w:r>
      <w:r w:rsidR="00186EFC" w:rsidRPr="009C00CD">
        <w:rPr>
          <w:szCs w:val="28"/>
        </w:rPr>
        <w:t xml:space="preserve"> июня </w:t>
      </w:r>
      <w:r w:rsidRPr="009C00CD">
        <w:rPr>
          <w:szCs w:val="28"/>
        </w:rPr>
        <w:t>2002</w:t>
      </w:r>
      <w:r w:rsidR="00186EFC" w:rsidRPr="009C00CD">
        <w:rPr>
          <w:szCs w:val="28"/>
        </w:rPr>
        <w:t xml:space="preserve"> года</w:t>
      </w:r>
      <w:r w:rsidRPr="009C00CD">
        <w:rPr>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186EFC" w:rsidRPr="009C00CD">
        <w:rPr>
          <w:szCs w:val="28"/>
        </w:rPr>
        <w:t xml:space="preserve"> июля </w:t>
      </w:r>
      <w:r w:rsidRPr="009C00CD">
        <w:rPr>
          <w:szCs w:val="28"/>
        </w:rPr>
        <w:t>2003</w:t>
      </w:r>
      <w:r w:rsidR="00186EFC" w:rsidRPr="009C00CD">
        <w:rPr>
          <w:szCs w:val="28"/>
        </w:rPr>
        <w:t xml:space="preserve"> года</w:t>
      </w:r>
      <w:r w:rsidRPr="009C00CD">
        <w:rPr>
          <w:szCs w:val="28"/>
        </w:rPr>
        <w:t xml:space="preserve"> № 606-КЗ «О референдумах в Краснодарском крае».</w:t>
      </w:r>
    </w:p>
    <w:p w:rsidR="0073273A" w:rsidRPr="009C00CD" w:rsidRDefault="0073273A" w:rsidP="00214CB3">
      <w:pPr>
        <w:pStyle w:val="ad"/>
        <w:ind w:firstLine="851"/>
        <w:rPr>
          <w:szCs w:val="28"/>
        </w:rPr>
      </w:pPr>
      <w:r w:rsidRPr="009C00CD">
        <w:rPr>
          <w:color w:val="000000"/>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sidRPr="009C00CD">
        <w:rPr>
          <w:szCs w:val="28"/>
        </w:rPr>
        <w:t xml:space="preserve">муниципального образования </w:t>
      </w:r>
      <w:r w:rsidR="00186EFC" w:rsidRPr="009C00CD">
        <w:t>Гулькевичский</w:t>
      </w:r>
      <w:r w:rsidRPr="009C00CD">
        <w:rPr>
          <w:szCs w:val="28"/>
        </w:rPr>
        <w:t xml:space="preserve"> район</w:t>
      </w:r>
      <w:r w:rsidRPr="009C00CD">
        <w:rPr>
          <w:color w:val="000000"/>
          <w:szCs w:val="28"/>
        </w:rPr>
        <w:t xml:space="preserve"> в соответствии с </w:t>
      </w:r>
      <w:r w:rsidRPr="009C00CD">
        <w:rPr>
          <w:szCs w:val="28"/>
        </w:rPr>
        <w:t>Федеральным законом от 12</w:t>
      </w:r>
      <w:r w:rsidR="00186EFC" w:rsidRPr="009C00CD">
        <w:rPr>
          <w:szCs w:val="28"/>
        </w:rPr>
        <w:t xml:space="preserve"> июня </w:t>
      </w:r>
      <w:r w:rsidRPr="009C00CD">
        <w:rPr>
          <w:szCs w:val="28"/>
        </w:rPr>
        <w:t>2002</w:t>
      </w:r>
      <w:r w:rsidR="00186EFC" w:rsidRPr="009C00CD">
        <w:rPr>
          <w:szCs w:val="28"/>
        </w:rPr>
        <w:t xml:space="preserve"> года</w:t>
      </w:r>
      <w:r w:rsidRPr="009C00CD">
        <w:rPr>
          <w:szCs w:val="28"/>
        </w:rPr>
        <w:t xml:space="preserve"> № 67-ФЗ «Об основных гарантиях избирательных прав и права на участие в референдуме граждан Российской Федерации».</w:t>
      </w:r>
    </w:p>
    <w:p w:rsidR="0073273A" w:rsidRPr="009C00CD" w:rsidRDefault="0073273A" w:rsidP="00214CB3">
      <w:pPr>
        <w:shd w:val="clear" w:color="auto" w:fill="FFFFFF"/>
        <w:ind w:firstLine="851"/>
        <w:jc w:val="both"/>
        <w:rPr>
          <w:sz w:val="28"/>
          <w:szCs w:val="28"/>
        </w:rPr>
      </w:pPr>
      <w:r w:rsidRPr="009C00CD">
        <w:rPr>
          <w:color w:val="000000"/>
          <w:sz w:val="28"/>
          <w:szCs w:val="28"/>
        </w:rPr>
        <w:t xml:space="preserve">6. Инициатива проведения референдума, выдвинутая совместно Советом и главой </w:t>
      </w:r>
      <w:r w:rsidR="007D3C20" w:rsidRPr="009C00CD">
        <w:rPr>
          <w:color w:val="000000"/>
          <w:sz w:val="28"/>
          <w:szCs w:val="28"/>
        </w:rPr>
        <w:t>администрации</w:t>
      </w:r>
      <w:r w:rsidRPr="009C00CD">
        <w:rPr>
          <w:color w:val="000000"/>
          <w:sz w:val="28"/>
          <w:szCs w:val="28"/>
        </w:rPr>
        <w:t>, оформляется правовыми актами Совета и главы</w:t>
      </w:r>
      <w:r w:rsidR="00451D90">
        <w:rPr>
          <w:color w:val="000000"/>
          <w:sz w:val="28"/>
          <w:szCs w:val="28"/>
        </w:rPr>
        <w:t xml:space="preserve"> </w:t>
      </w:r>
      <w:r w:rsidR="007D3C20" w:rsidRPr="009C00CD">
        <w:rPr>
          <w:sz w:val="28"/>
          <w:szCs w:val="28"/>
        </w:rPr>
        <w:t>администрации</w:t>
      </w:r>
      <w:r w:rsidRPr="009C00CD">
        <w:rPr>
          <w:sz w:val="28"/>
          <w:szCs w:val="28"/>
        </w:rPr>
        <w:t>.</w:t>
      </w:r>
    </w:p>
    <w:p w:rsidR="0073273A" w:rsidRPr="009C00CD" w:rsidRDefault="0073273A" w:rsidP="00214CB3">
      <w:pPr>
        <w:shd w:val="clear" w:color="auto" w:fill="FFFFFF"/>
        <w:ind w:firstLine="851"/>
        <w:jc w:val="both"/>
        <w:rPr>
          <w:sz w:val="28"/>
          <w:szCs w:val="28"/>
        </w:rPr>
      </w:pPr>
      <w:r w:rsidRPr="009C00CD">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w:t>
      </w:r>
      <w:r w:rsidRPr="009C00CD">
        <w:rPr>
          <w:sz w:val="28"/>
          <w:szCs w:val="28"/>
        </w:rPr>
        <w:lastRenderedPageBreak/>
        <w:t>общественными объединениями, подлежат проверке Советом на их соответствие требованиям, установленным статьей 12 Федерального закона от 12</w:t>
      </w:r>
      <w:r w:rsidR="00186EFC" w:rsidRPr="009C00CD">
        <w:rPr>
          <w:sz w:val="28"/>
          <w:szCs w:val="28"/>
        </w:rPr>
        <w:t xml:space="preserve"> июня </w:t>
      </w:r>
      <w:r w:rsidRPr="009C00CD">
        <w:rPr>
          <w:sz w:val="28"/>
          <w:szCs w:val="28"/>
        </w:rPr>
        <w:t>2002</w:t>
      </w:r>
      <w:r w:rsidR="00186EFC" w:rsidRPr="009C00CD">
        <w:rPr>
          <w:sz w:val="28"/>
          <w:szCs w:val="28"/>
        </w:rPr>
        <w:t xml:space="preserve"> года</w:t>
      </w:r>
      <w:r w:rsidRPr="009C00CD">
        <w:rPr>
          <w:sz w:val="28"/>
          <w:szCs w:val="28"/>
        </w:rPr>
        <w:t xml:space="preserve"> № 67-ФЗ «Об основных гарантиях избирательных прав и права на участие в референдуме граждан Российской Федерации». </w:t>
      </w:r>
    </w:p>
    <w:p w:rsidR="0073273A" w:rsidRPr="009C00CD" w:rsidRDefault="0073273A" w:rsidP="00214CB3">
      <w:pPr>
        <w:shd w:val="clear" w:color="auto" w:fill="FFFFFF"/>
        <w:ind w:firstLine="851"/>
        <w:jc w:val="both"/>
        <w:rPr>
          <w:sz w:val="28"/>
          <w:szCs w:val="28"/>
        </w:rPr>
      </w:pPr>
      <w:r w:rsidRPr="009C00CD">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9C00CD" w:rsidRDefault="0073273A" w:rsidP="00214CB3">
      <w:pPr>
        <w:tabs>
          <w:tab w:val="left" w:pos="360"/>
        </w:tabs>
        <w:ind w:firstLine="851"/>
        <w:jc w:val="both"/>
        <w:rPr>
          <w:sz w:val="28"/>
          <w:szCs w:val="28"/>
        </w:rPr>
      </w:pPr>
      <w:r w:rsidRPr="009C00CD">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9C00CD" w:rsidRDefault="0073273A" w:rsidP="00214CB3">
      <w:pPr>
        <w:tabs>
          <w:tab w:val="left" w:pos="142"/>
          <w:tab w:val="left" w:pos="360"/>
        </w:tabs>
        <w:ind w:firstLine="851"/>
        <w:jc w:val="both"/>
        <w:rPr>
          <w:sz w:val="28"/>
          <w:szCs w:val="28"/>
        </w:rPr>
      </w:pPr>
      <w:r w:rsidRPr="009C00CD">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sidRPr="009C00CD">
        <w:rPr>
          <w:sz w:val="28"/>
          <w:szCs w:val="28"/>
        </w:rPr>
        <w:t xml:space="preserve">главы </w:t>
      </w:r>
      <w:r w:rsidR="00220375" w:rsidRPr="009C00CD">
        <w:rPr>
          <w:sz w:val="28"/>
          <w:szCs w:val="28"/>
        </w:rPr>
        <w:t>района</w:t>
      </w:r>
      <w:r w:rsidRPr="009C00CD">
        <w:rPr>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186EFC" w:rsidRPr="009C00CD">
        <w:rPr>
          <w:sz w:val="28"/>
        </w:rPr>
        <w:t>Гулькевичский</w:t>
      </w:r>
      <w:r w:rsidRPr="009C00CD">
        <w:rPr>
          <w:sz w:val="28"/>
          <w:szCs w:val="28"/>
        </w:rPr>
        <w:t xml:space="preserve">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3273A" w:rsidRPr="009C00CD" w:rsidRDefault="0073273A" w:rsidP="00214CB3">
      <w:pPr>
        <w:tabs>
          <w:tab w:val="left" w:pos="360"/>
        </w:tabs>
        <w:ind w:firstLine="851"/>
        <w:jc w:val="both"/>
        <w:rPr>
          <w:color w:val="000000"/>
          <w:sz w:val="28"/>
          <w:szCs w:val="28"/>
        </w:rPr>
      </w:pPr>
      <w:r w:rsidRPr="009C00CD">
        <w:rPr>
          <w:sz w:val="28"/>
          <w:szCs w:val="28"/>
        </w:rPr>
        <w:t xml:space="preserve">9. </w:t>
      </w:r>
      <w:r w:rsidRPr="009C00CD">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451D90">
        <w:rPr>
          <w:color w:val="000000"/>
          <w:sz w:val="28"/>
          <w:szCs w:val="28"/>
        </w:rPr>
        <w:t xml:space="preserve"> </w:t>
      </w:r>
      <w:r w:rsidRPr="009C00CD">
        <w:rPr>
          <w:sz w:val="28"/>
          <w:szCs w:val="28"/>
        </w:rPr>
        <w:t xml:space="preserve">муниципального образования </w:t>
      </w:r>
      <w:r w:rsidR="00186EFC" w:rsidRPr="009C00CD">
        <w:rPr>
          <w:sz w:val="28"/>
        </w:rPr>
        <w:t>Гулькевичский</w:t>
      </w:r>
      <w:r w:rsidRPr="009C00CD">
        <w:rPr>
          <w:sz w:val="28"/>
          <w:szCs w:val="28"/>
        </w:rPr>
        <w:t xml:space="preserve"> район</w:t>
      </w:r>
      <w:r w:rsidRPr="009C00CD">
        <w:rPr>
          <w:color w:val="000000"/>
          <w:sz w:val="28"/>
          <w:szCs w:val="28"/>
        </w:rPr>
        <w:t>. Граждане Российской Федерации участвуют в местном</w:t>
      </w:r>
      <w:r w:rsidR="00451D90">
        <w:rPr>
          <w:color w:val="000000"/>
          <w:sz w:val="28"/>
          <w:szCs w:val="28"/>
        </w:rPr>
        <w:t xml:space="preserve"> </w:t>
      </w:r>
      <w:r w:rsidRPr="009C00CD">
        <w:rPr>
          <w:color w:val="000000"/>
          <w:sz w:val="28"/>
          <w:szCs w:val="28"/>
        </w:rPr>
        <w:t>референдуме на основе всеобщего равного и прямого волеизъявления при тайном голосовании.</w:t>
      </w:r>
    </w:p>
    <w:p w:rsidR="0073273A" w:rsidRPr="009C00CD" w:rsidRDefault="0073273A" w:rsidP="00214CB3">
      <w:pPr>
        <w:ind w:firstLine="851"/>
        <w:jc w:val="both"/>
        <w:rPr>
          <w:color w:val="000000"/>
          <w:sz w:val="28"/>
          <w:szCs w:val="28"/>
        </w:rPr>
      </w:pPr>
      <w:r w:rsidRPr="009C00CD">
        <w:rPr>
          <w:sz w:val="28"/>
          <w:szCs w:val="28"/>
        </w:rPr>
        <w:t>10.</w:t>
      </w:r>
      <w:r w:rsidRPr="009C00CD">
        <w:rPr>
          <w:color w:val="000000"/>
          <w:sz w:val="28"/>
          <w:szCs w:val="28"/>
        </w:rPr>
        <w:t xml:space="preserve"> Итоги голосования и принятое на местном референдуме решение подлежат официальному опубликованию (обнародованию).</w:t>
      </w:r>
    </w:p>
    <w:p w:rsidR="0073273A" w:rsidRPr="009C00CD" w:rsidRDefault="0073273A" w:rsidP="00214CB3">
      <w:pPr>
        <w:pStyle w:val="ad"/>
        <w:tabs>
          <w:tab w:val="left" w:pos="-1134"/>
        </w:tabs>
        <w:ind w:firstLine="851"/>
        <w:rPr>
          <w:szCs w:val="28"/>
        </w:rPr>
      </w:pPr>
      <w:r w:rsidRPr="009C00CD">
        <w:rPr>
          <w:szCs w:val="28"/>
        </w:rPr>
        <w:t xml:space="preserve">11. Органы местного самоуправления муниципального образования </w:t>
      </w:r>
      <w:r w:rsidR="00186EFC" w:rsidRPr="009C00CD">
        <w:t>Гулькевичский</w:t>
      </w:r>
      <w:r w:rsidRPr="009C00CD">
        <w:rPr>
          <w:szCs w:val="28"/>
        </w:rPr>
        <w:t xml:space="preserve"> район</w:t>
      </w:r>
      <w:r w:rsidR="00451D90">
        <w:rPr>
          <w:szCs w:val="28"/>
        </w:rPr>
        <w:t xml:space="preserve"> </w:t>
      </w:r>
      <w:r w:rsidRPr="009C00CD">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73A" w:rsidRPr="009C00CD" w:rsidRDefault="0073273A" w:rsidP="00214CB3">
      <w:pPr>
        <w:pStyle w:val="ad"/>
        <w:ind w:firstLine="851"/>
        <w:rPr>
          <w:szCs w:val="28"/>
        </w:rPr>
      </w:pPr>
      <w:r w:rsidRPr="009C00CD">
        <w:rPr>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w:t>
      </w:r>
      <w:r w:rsidR="00186EFC" w:rsidRPr="009C00CD">
        <w:rPr>
          <w:szCs w:val="28"/>
        </w:rPr>
        <w:t xml:space="preserve"> июня </w:t>
      </w:r>
      <w:r w:rsidRPr="009C00CD">
        <w:rPr>
          <w:szCs w:val="28"/>
        </w:rPr>
        <w:t>2002</w:t>
      </w:r>
      <w:r w:rsidR="00186EFC" w:rsidRPr="009C00CD">
        <w:rPr>
          <w:szCs w:val="28"/>
        </w:rPr>
        <w:t xml:space="preserve"> года</w:t>
      </w:r>
      <w:r w:rsidRPr="009C00CD">
        <w:rPr>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186EFC" w:rsidRPr="009C00CD">
        <w:rPr>
          <w:szCs w:val="28"/>
        </w:rPr>
        <w:t xml:space="preserve"> июля </w:t>
      </w:r>
      <w:r w:rsidRPr="009C00CD">
        <w:rPr>
          <w:szCs w:val="28"/>
        </w:rPr>
        <w:t>2003</w:t>
      </w:r>
      <w:r w:rsidR="00186EFC" w:rsidRPr="009C00CD">
        <w:rPr>
          <w:szCs w:val="28"/>
        </w:rPr>
        <w:t xml:space="preserve"> года</w:t>
      </w:r>
      <w:r w:rsidRPr="009C00CD">
        <w:rPr>
          <w:szCs w:val="28"/>
        </w:rPr>
        <w:t xml:space="preserve"> № 606-КЗ «О референдумах в Краснодарском крае».</w:t>
      </w:r>
    </w:p>
    <w:p w:rsidR="00643411" w:rsidRPr="009C00CD" w:rsidRDefault="00643411" w:rsidP="00214CB3">
      <w:pPr>
        <w:ind w:firstLine="851"/>
        <w:jc w:val="both"/>
        <w:rPr>
          <w:b/>
          <w:sz w:val="28"/>
          <w:szCs w:val="28"/>
        </w:rPr>
      </w:pPr>
    </w:p>
    <w:p w:rsidR="0073273A" w:rsidRPr="009C00CD" w:rsidRDefault="0073273A" w:rsidP="00214CB3">
      <w:pPr>
        <w:ind w:firstLine="851"/>
        <w:jc w:val="both"/>
        <w:rPr>
          <w:b/>
          <w:sz w:val="28"/>
          <w:szCs w:val="28"/>
        </w:rPr>
      </w:pPr>
      <w:r w:rsidRPr="009C00CD">
        <w:rPr>
          <w:b/>
          <w:sz w:val="28"/>
          <w:szCs w:val="28"/>
        </w:rPr>
        <w:t>Статья 1</w:t>
      </w:r>
      <w:r w:rsidR="00091E5D" w:rsidRPr="009C00CD">
        <w:rPr>
          <w:b/>
          <w:sz w:val="28"/>
          <w:szCs w:val="28"/>
        </w:rPr>
        <w:t>4</w:t>
      </w:r>
      <w:r w:rsidRPr="009C00CD">
        <w:rPr>
          <w:sz w:val="28"/>
          <w:szCs w:val="28"/>
        </w:rPr>
        <w:t>.</w:t>
      </w:r>
      <w:r w:rsidRPr="009C00CD">
        <w:rPr>
          <w:b/>
          <w:sz w:val="28"/>
          <w:szCs w:val="28"/>
        </w:rPr>
        <w:t xml:space="preserve"> Муниципальные выборы</w:t>
      </w:r>
    </w:p>
    <w:p w:rsidR="0073273A" w:rsidRPr="009C00CD" w:rsidRDefault="0073273A" w:rsidP="00214CB3">
      <w:pPr>
        <w:ind w:firstLine="851"/>
        <w:jc w:val="both"/>
        <w:rPr>
          <w:sz w:val="28"/>
          <w:szCs w:val="28"/>
        </w:rPr>
      </w:pPr>
      <w:r w:rsidRPr="009C00CD">
        <w:rPr>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73273A" w:rsidRPr="009C00CD" w:rsidRDefault="0073273A" w:rsidP="00214CB3">
      <w:pPr>
        <w:ind w:firstLine="851"/>
        <w:jc w:val="both"/>
        <w:rPr>
          <w:sz w:val="28"/>
          <w:szCs w:val="28"/>
        </w:rPr>
      </w:pPr>
      <w:r w:rsidRPr="009C00CD">
        <w:rPr>
          <w:sz w:val="28"/>
          <w:szCs w:val="28"/>
        </w:rPr>
        <w:lastRenderedPageBreak/>
        <w:t>2. Гарантии избирательных прав граждан при проведении муниципальных выборов, порядок назначения, подготовки, проведения</w:t>
      </w:r>
      <w:r w:rsidR="0059440B" w:rsidRPr="009C00CD">
        <w:rPr>
          <w:sz w:val="28"/>
          <w:szCs w:val="28"/>
        </w:rPr>
        <w:t>, установления итогов</w:t>
      </w:r>
      <w:r w:rsidRPr="009C00CD">
        <w:rPr>
          <w:sz w:val="28"/>
          <w:szCs w:val="28"/>
        </w:rPr>
        <w:t xml:space="preserve"> и </w:t>
      </w:r>
      <w:r w:rsidR="0059440B" w:rsidRPr="009C00CD">
        <w:rPr>
          <w:sz w:val="28"/>
          <w:szCs w:val="28"/>
        </w:rPr>
        <w:t>определения результатов</w:t>
      </w:r>
      <w:r w:rsidRPr="009C00CD">
        <w:rPr>
          <w:sz w:val="28"/>
          <w:szCs w:val="28"/>
        </w:rPr>
        <w:t xml:space="preserve"> муниципальных выборов устанавливаются Федеральным законом от 12</w:t>
      </w:r>
      <w:r w:rsidR="00186EFC" w:rsidRPr="009C00CD">
        <w:rPr>
          <w:sz w:val="28"/>
          <w:szCs w:val="28"/>
        </w:rPr>
        <w:t xml:space="preserve"> июня </w:t>
      </w:r>
      <w:r w:rsidRPr="009C00CD">
        <w:rPr>
          <w:sz w:val="28"/>
          <w:szCs w:val="28"/>
        </w:rPr>
        <w:t>2002</w:t>
      </w:r>
      <w:r w:rsidR="00186EFC" w:rsidRPr="009C00CD">
        <w:rPr>
          <w:sz w:val="28"/>
          <w:szCs w:val="28"/>
        </w:rPr>
        <w:t xml:space="preserve"> года</w:t>
      </w:r>
      <w:r w:rsidRPr="009C00CD">
        <w:rPr>
          <w:sz w:val="28"/>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26</w:t>
      </w:r>
      <w:r w:rsidR="00186EFC" w:rsidRPr="009C00CD">
        <w:rPr>
          <w:sz w:val="28"/>
          <w:szCs w:val="28"/>
        </w:rPr>
        <w:t xml:space="preserve"> декабря </w:t>
      </w:r>
      <w:r w:rsidRPr="009C00CD">
        <w:rPr>
          <w:sz w:val="28"/>
          <w:szCs w:val="28"/>
        </w:rPr>
        <w:t>2005</w:t>
      </w:r>
      <w:r w:rsidR="00186EFC" w:rsidRPr="009C00CD">
        <w:rPr>
          <w:sz w:val="28"/>
          <w:szCs w:val="28"/>
        </w:rPr>
        <w:t xml:space="preserve"> года</w:t>
      </w:r>
      <w:r w:rsidRPr="009C00CD">
        <w:rPr>
          <w:sz w:val="28"/>
          <w:szCs w:val="28"/>
        </w:rPr>
        <w:t xml:space="preserve"> № 966-КЗ «О муниципальных выборах в Краснодарском крае». </w:t>
      </w:r>
    </w:p>
    <w:p w:rsidR="00186EFC" w:rsidRPr="009C00CD" w:rsidRDefault="008A53E1" w:rsidP="00214CB3">
      <w:pPr>
        <w:ind w:firstLine="851"/>
        <w:jc w:val="both"/>
        <w:rPr>
          <w:sz w:val="28"/>
          <w:szCs w:val="28"/>
        </w:rPr>
      </w:pPr>
      <w:r w:rsidRPr="009C00CD">
        <w:rPr>
          <w:kern w:val="28"/>
          <w:sz w:val="28"/>
          <w:szCs w:val="28"/>
        </w:rPr>
        <w:t>В</w:t>
      </w:r>
      <w:r w:rsidR="0073273A" w:rsidRPr="009C00CD">
        <w:rPr>
          <w:kern w:val="28"/>
          <w:sz w:val="28"/>
          <w:szCs w:val="28"/>
        </w:rPr>
        <w:t>ыборы депутатов Совета проводятся по мажоритарной системе относительного большинства</w:t>
      </w:r>
      <w:r w:rsidR="0073273A" w:rsidRPr="009C00CD">
        <w:rPr>
          <w:i/>
          <w:sz w:val="28"/>
          <w:szCs w:val="28"/>
        </w:rPr>
        <w:t>.</w:t>
      </w:r>
    </w:p>
    <w:p w:rsidR="005C7194" w:rsidRPr="009C00CD" w:rsidRDefault="003442FA" w:rsidP="00214CB3">
      <w:pPr>
        <w:ind w:firstLine="851"/>
        <w:jc w:val="both"/>
        <w:rPr>
          <w:sz w:val="28"/>
          <w:szCs w:val="28"/>
        </w:rPr>
      </w:pPr>
      <w:r w:rsidRPr="009C00CD">
        <w:rPr>
          <w:sz w:val="28"/>
          <w:szCs w:val="28"/>
        </w:rPr>
        <w:t>3. Муниципальные выборы назначаются Советом не ранее чем за 90 дней и не позднее чем за 80 дней до дня голосования.</w:t>
      </w:r>
      <w:r w:rsidR="005C7194" w:rsidRPr="009C00CD">
        <w:rPr>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E334AF" w:rsidRPr="009C00CD" w:rsidRDefault="003442FA" w:rsidP="00214CB3">
      <w:pPr>
        <w:pStyle w:val="211"/>
        <w:ind w:firstLine="851"/>
        <w:jc w:val="both"/>
        <w:rPr>
          <w:szCs w:val="28"/>
        </w:rPr>
      </w:pPr>
      <w:r w:rsidRPr="009C00CD">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E334AF" w:rsidRPr="009C00CD">
        <w:rPr>
          <w:szCs w:val="28"/>
        </w:rPr>
        <w:t>, за исключением случаев, предусмотренн</w:t>
      </w:r>
      <w:r w:rsidR="00BE7F12" w:rsidRPr="009C00CD">
        <w:rPr>
          <w:szCs w:val="28"/>
        </w:rPr>
        <w:t xml:space="preserve">ых Федеральным законом от 12 июня </w:t>
      </w:r>
      <w:r w:rsidR="00E334AF" w:rsidRPr="009C00CD">
        <w:rPr>
          <w:szCs w:val="28"/>
        </w:rPr>
        <w:t xml:space="preserve">2002 </w:t>
      </w:r>
      <w:r w:rsidR="00BE7F12" w:rsidRPr="009C00CD">
        <w:rPr>
          <w:szCs w:val="28"/>
        </w:rPr>
        <w:t xml:space="preserve">года </w:t>
      </w:r>
      <w:r w:rsidR="00E334AF" w:rsidRPr="009C00CD">
        <w:rPr>
          <w:szCs w:val="28"/>
        </w:rPr>
        <w:t>№ 67-ФЗ «Об основных гарантиях избирательных прав и права на участие в референдуме граждан Российской Федерации».</w:t>
      </w:r>
    </w:p>
    <w:p w:rsidR="003442FA" w:rsidRPr="009C00CD" w:rsidRDefault="003442FA" w:rsidP="00214CB3">
      <w:pPr>
        <w:pStyle w:val="211"/>
        <w:ind w:firstLine="851"/>
        <w:jc w:val="both"/>
        <w:rPr>
          <w:szCs w:val="28"/>
        </w:rPr>
      </w:pPr>
      <w:r w:rsidRPr="009C00CD">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273A" w:rsidRPr="009C00CD" w:rsidRDefault="0073273A" w:rsidP="00214CB3">
      <w:pPr>
        <w:ind w:firstLine="851"/>
        <w:jc w:val="both"/>
        <w:rPr>
          <w:sz w:val="28"/>
          <w:szCs w:val="28"/>
        </w:rPr>
      </w:pPr>
      <w:r w:rsidRPr="009C00CD">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FB77F1" w:rsidRPr="009C00CD" w:rsidRDefault="00FB77F1" w:rsidP="00FB77F1">
      <w:pPr>
        <w:ind w:firstLine="851"/>
        <w:jc w:val="both"/>
        <w:rPr>
          <w:kern w:val="0"/>
          <w:sz w:val="28"/>
          <w:szCs w:val="28"/>
        </w:rPr>
      </w:pPr>
      <w:r w:rsidRPr="009C00CD">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FB77F1" w:rsidRPr="009C00CD" w:rsidRDefault="00FB77F1" w:rsidP="00FB77F1">
      <w:pPr>
        <w:ind w:firstLine="709"/>
        <w:jc w:val="both"/>
        <w:rPr>
          <w:sz w:val="28"/>
          <w:szCs w:val="28"/>
        </w:rPr>
      </w:pPr>
      <w:r w:rsidRPr="009C00CD">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FB77F1" w:rsidRPr="009C00CD" w:rsidRDefault="00FB77F1" w:rsidP="00FB77F1">
      <w:pPr>
        <w:ind w:firstLine="709"/>
        <w:jc w:val="both"/>
        <w:rPr>
          <w:sz w:val="28"/>
          <w:szCs w:val="28"/>
        </w:rPr>
      </w:pPr>
      <w:r w:rsidRPr="009C00CD">
        <w:rPr>
          <w:sz w:val="28"/>
          <w:szCs w:val="28"/>
        </w:rPr>
        <w:lastRenderedPageBreak/>
        <w:t>Дополнительные выборы не назначаются и не проводятся, если в результате этих выборов депутат не может быть избран на срок более одного года.</w:t>
      </w:r>
    </w:p>
    <w:p w:rsidR="00FB77F1" w:rsidRPr="009C00CD" w:rsidRDefault="00FB77F1" w:rsidP="00FB77F1">
      <w:pPr>
        <w:ind w:firstLine="851"/>
        <w:jc w:val="both"/>
        <w:rPr>
          <w:sz w:val="28"/>
          <w:szCs w:val="28"/>
        </w:rPr>
      </w:pPr>
      <w:r w:rsidRPr="009C00CD">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592A8C" w:rsidRPr="009C00CD" w:rsidRDefault="00FB77F1" w:rsidP="00214CB3">
      <w:pPr>
        <w:tabs>
          <w:tab w:val="left" w:pos="142"/>
        </w:tabs>
        <w:ind w:firstLine="851"/>
        <w:jc w:val="both"/>
        <w:rPr>
          <w:sz w:val="28"/>
          <w:szCs w:val="28"/>
        </w:rPr>
      </w:pPr>
      <w:r w:rsidRPr="009C00CD">
        <w:rPr>
          <w:sz w:val="28"/>
          <w:szCs w:val="28"/>
        </w:rPr>
        <w:t>5</w:t>
      </w:r>
      <w:r w:rsidR="0073273A" w:rsidRPr="009C00CD">
        <w:rPr>
          <w:sz w:val="28"/>
          <w:szCs w:val="28"/>
        </w:rPr>
        <w:t>. В случае досрочного прекращения полномочий</w:t>
      </w:r>
      <w:r w:rsidR="00451D90">
        <w:rPr>
          <w:sz w:val="28"/>
          <w:szCs w:val="28"/>
        </w:rPr>
        <w:t xml:space="preserve"> </w:t>
      </w:r>
      <w:r w:rsidR="00935B2B" w:rsidRPr="009C00CD">
        <w:rPr>
          <w:sz w:val="28"/>
          <w:szCs w:val="28"/>
        </w:rPr>
        <w:t>Совета или</w:t>
      </w:r>
      <w:r w:rsidR="00451D90">
        <w:rPr>
          <w:sz w:val="28"/>
          <w:szCs w:val="28"/>
        </w:rPr>
        <w:t xml:space="preserve"> </w:t>
      </w:r>
      <w:r w:rsidRPr="009C00CD">
        <w:rPr>
          <w:sz w:val="28"/>
          <w:szCs w:val="28"/>
        </w:rPr>
        <w:t>его депутатов</w:t>
      </w:r>
      <w:r w:rsidR="0073273A" w:rsidRPr="009C00CD">
        <w:rPr>
          <w:sz w:val="28"/>
          <w:szCs w:val="28"/>
        </w:rPr>
        <w:t xml:space="preserve">,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73273A" w:rsidRPr="009C00CD" w:rsidRDefault="0073273A" w:rsidP="00214CB3">
      <w:pPr>
        <w:tabs>
          <w:tab w:val="left" w:pos="142"/>
        </w:tabs>
        <w:ind w:firstLine="851"/>
        <w:jc w:val="both"/>
        <w:rPr>
          <w:sz w:val="28"/>
          <w:szCs w:val="28"/>
        </w:rPr>
      </w:pPr>
      <w:r w:rsidRPr="009C00CD">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1C7CD8" w:rsidRPr="009C00CD" w:rsidRDefault="00FE3E5C" w:rsidP="001C7CD8">
      <w:pPr>
        <w:ind w:firstLine="851"/>
        <w:jc w:val="both"/>
        <w:rPr>
          <w:sz w:val="28"/>
          <w:szCs w:val="28"/>
        </w:rPr>
      </w:pPr>
      <w:r w:rsidRPr="009C00CD">
        <w:rPr>
          <w:sz w:val="28"/>
          <w:szCs w:val="28"/>
        </w:rPr>
        <w:t>6</w:t>
      </w:r>
      <w:r w:rsidR="0073273A" w:rsidRPr="009C00CD">
        <w:rPr>
          <w:sz w:val="28"/>
          <w:szCs w:val="28"/>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756EB3" w:rsidRPr="009C00CD">
        <w:rPr>
          <w:sz w:val="28"/>
          <w:szCs w:val="28"/>
        </w:rPr>
        <w:t>сентября</w:t>
      </w:r>
      <w:r w:rsidR="00F931ED">
        <w:rPr>
          <w:sz w:val="28"/>
          <w:szCs w:val="28"/>
        </w:rPr>
        <w:t xml:space="preserve"> </w:t>
      </w:r>
      <w:r w:rsidR="0073273A" w:rsidRPr="009C00CD">
        <w:rPr>
          <w:sz w:val="28"/>
          <w:szCs w:val="28"/>
        </w:rPr>
        <w:t>года, в котором истекают полномочия органа местного самоуправления, избранного на досрочных выборах</w:t>
      </w:r>
      <w:r w:rsidR="001C7CD8" w:rsidRPr="009C00CD">
        <w:rPr>
          <w:sz w:val="28"/>
          <w:szCs w:val="28"/>
        </w:rPr>
        <w:t xml:space="preserve">, а в год проведения выборов депутатов Государственной Думы Федерального Собрания Российской Федерации очередного созыва </w:t>
      </w:r>
      <w:r w:rsidR="00A3078E" w:rsidRPr="009C00CD">
        <w:rPr>
          <w:sz w:val="28"/>
          <w:szCs w:val="28"/>
        </w:rPr>
        <w:t>–</w:t>
      </w:r>
      <w:r w:rsidR="001C7CD8" w:rsidRPr="009C00CD">
        <w:rPr>
          <w:sz w:val="28"/>
          <w:szCs w:val="28"/>
        </w:rPr>
        <w:t xml:space="preserve"> в день голосования на указанных выборах</w:t>
      </w:r>
      <w:r w:rsidR="001C7CD8" w:rsidRPr="009C00CD">
        <w:rPr>
          <w:color w:val="7030A0"/>
          <w:sz w:val="28"/>
          <w:szCs w:val="28"/>
        </w:rPr>
        <w:t xml:space="preserve">, </w:t>
      </w:r>
      <w:r w:rsidR="001C7CD8" w:rsidRPr="009C00CD">
        <w:rPr>
          <w:sz w:val="28"/>
          <w:szCs w:val="28"/>
        </w:rPr>
        <w:t>за исключением случаев, предусмотренн</w:t>
      </w:r>
      <w:r w:rsidR="00BE7F12" w:rsidRPr="009C00CD">
        <w:rPr>
          <w:sz w:val="28"/>
          <w:szCs w:val="28"/>
        </w:rPr>
        <w:t xml:space="preserve">ых Федеральным законом от 12 июня </w:t>
      </w:r>
      <w:r w:rsidR="001C7CD8" w:rsidRPr="009C00CD">
        <w:rPr>
          <w:sz w:val="28"/>
          <w:szCs w:val="28"/>
        </w:rPr>
        <w:t xml:space="preserve">2002 </w:t>
      </w:r>
      <w:r w:rsidR="00BE7F12" w:rsidRPr="009C00CD">
        <w:rPr>
          <w:sz w:val="28"/>
          <w:szCs w:val="28"/>
        </w:rPr>
        <w:t xml:space="preserve">года </w:t>
      </w:r>
      <w:r w:rsidR="001C7CD8" w:rsidRPr="009C00CD">
        <w:rPr>
          <w:sz w:val="28"/>
          <w:szCs w:val="28"/>
        </w:rPr>
        <w:t>№ 67-ФЗ «Об основных гарантиях избирательных прав и права на участие в референдуме граждан Российской Федерации».</w:t>
      </w:r>
    </w:p>
    <w:p w:rsidR="0073273A" w:rsidRPr="009C00CD" w:rsidRDefault="00FE3E5C" w:rsidP="00214CB3">
      <w:pPr>
        <w:ind w:firstLine="851"/>
        <w:jc w:val="both"/>
        <w:rPr>
          <w:sz w:val="28"/>
          <w:szCs w:val="28"/>
        </w:rPr>
      </w:pPr>
      <w:r w:rsidRPr="009C00CD">
        <w:rPr>
          <w:sz w:val="28"/>
          <w:szCs w:val="28"/>
        </w:rPr>
        <w:t>7</w:t>
      </w:r>
      <w:r w:rsidR="0073273A" w:rsidRPr="009C00CD">
        <w:rPr>
          <w:sz w:val="28"/>
          <w:szCs w:val="28"/>
        </w:rPr>
        <w:t>. Результаты муниципальных выборов подлежат официальному опубликованию (обнародованию) в сроки, установленные Федеральным законом от 12</w:t>
      </w:r>
      <w:r w:rsidR="00186EFC" w:rsidRPr="009C00CD">
        <w:rPr>
          <w:sz w:val="28"/>
          <w:szCs w:val="28"/>
        </w:rPr>
        <w:t xml:space="preserve"> июня </w:t>
      </w:r>
      <w:r w:rsidR="0073273A" w:rsidRPr="009C00CD">
        <w:rPr>
          <w:sz w:val="28"/>
          <w:szCs w:val="28"/>
        </w:rPr>
        <w:t>2002</w:t>
      </w:r>
      <w:r w:rsidR="00186EFC" w:rsidRPr="009C00CD">
        <w:rPr>
          <w:sz w:val="28"/>
          <w:szCs w:val="28"/>
        </w:rPr>
        <w:t xml:space="preserve"> года</w:t>
      </w:r>
      <w:r w:rsidR="0073273A" w:rsidRPr="009C00CD">
        <w:rPr>
          <w:sz w:val="28"/>
          <w:szCs w:val="28"/>
        </w:rPr>
        <w:t xml:space="preserve"> № 67-ФЗ «Об основных гарантиях избирательных прав и права на участие в референдуме граждан Российской Федерации».</w:t>
      </w:r>
    </w:p>
    <w:p w:rsidR="009A66F4" w:rsidRPr="009C00CD" w:rsidRDefault="009A66F4" w:rsidP="00214CB3">
      <w:pPr>
        <w:pStyle w:val="a5"/>
        <w:spacing w:after="0"/>
        <w:ind w:firstLine="851"/>
        <w:jc w:val="both"/>
        <w:rPr>
          <w:sz w:val="28"/>
          <w:szCs w:val="28"/>
        </w:rPr>
      </w:pPr>
    </w:p>
    <w:p w:rsidR="0073273A" w:rsidRPr="009C00CD" w:rsidRDefault="0073273A" w:rsidP="00214CB3">
      <w:pPr>
        <w:pStyle w:val="a5"/>
        <w:spacing w:after="0"/>
        <w:ind w:firstLine="851"/>
        <w:jc w:val="both"/>
        <w:rPr>
          <w:b/>
          <w:sz w:val="28"/>
          <w:szCs w:val="28"/>
        </w:rPr>
      </w:pPr>
      <w:r w:rsidRPr="009C00CD">
        <w:rPr>
          <w:b/>
          <w:sz w:val="28"/>
          <w:szCs w:val="28"/>
        </w:rPr>
        <w:t>Статья 1</w:t>
      </w:r>
      <w:r w:rsidR="00091E5D" w:rsidRPr="009C00CD">
        <w:rPr>
          <w:b/>
          <w:sz w:val="28"/>
          <w:szCs w:val="28"/>
        </w:rPr>
        <w:t>5</w:t>
      </w:r>
      <w:r w:rsidRPr="009C00CD">
        <w:rPr>
          <w:b/>
          <w:sz w:val="28"/>
          <w:szCs w:val="28"/>
        </w:rPr>
        <w:t xml:space="preserve">. Голосование по отзыву депутата Совета, </w:t>
      </w:r>
      <w:r w:rsidR="007203B9" w:rsidRPr="009C00CD">
        <w:rPr>
          <w:b/>
          <w:sz w:val="28"/>
          <w:szCs w:val="28"/>
        </w:rPr>
        <w:t>главы района</w:t>
      </w:r>
      <w:r w:rsidRPr="009C00CD">
        <w:rPr>
          <w:b/>
          <w:sz w:val="28"/>
          <w:szCs w:val="28"/>
        </w:rPr>
        <w:t xml:space="preserve">, по вопросам изменения границ муниципального образования </w:t>
      </w:r>
      <w:r w:rsidR="00186EFC" w:rsidRPr="009C00CD">
        <w:rPr>
          <w:b/>
          <w:sz w:val="28"/>
        </w:rPr>
        <w:t>Гулькевичский</w:t>
      </w:r>
      <w:r w:rsidRPr="009C00CD">
        <w:rPr>
          <w:b/>
          <w:sz w:val="28"/>
          <w:szCs w:val="28"/>
        </w:rPr>
        <w:t xml:space="preserve"> район, преобразования муниципального образования </w:t>
      </w:r>
      <w:r w:rsidR="00186EFC" w:rsidRPr="009C00CD">
        <w:rPr>
          <w:b/>
          <w:sz w:val="28"/>
        </w:rPr>
        <w:t>Гулькевичский</w:t>
      </w:r>
      <w:r w:rsidRPr="009C00CD">
        <w:rPr>
          <w:b/>
          <w:sz w:val="28"/>
          <w:szCs w:val="28"/>
        </w:rPr>
        <w:t xml:space="preserve"> район</w:t>
      </w:r>
    </w:p>
    <w:p w:rsidR="0073273A" w:rsidRPr="009C00CD" w:rsidRDefault="0073273A" w:rsidP="00280C38">
      <w:pPr>
        <w:tabs>
          <w:tab w:val="left" w:pos="-900"/>
          <w:tab w:val="left" w:pos="142"/>
        </w:tabs>
        <w:ind w:firstLine="851"/>
        <w:jc w:val="both"/>
        <w:rPr>
          <w:sz w:val="28"/>
          <w:szCs w:val="28"/>
        </w:rPr>
      </w:pPr>
      <w:r w:rsidRPr="009C00CD">
        <w:rPr>
          <w:sz w:val="28"/>
          <w:szCs w:val="28"/>
        </w:rPr>
        <w:t xml:space="preserve">1. Инициатива проведения голосования по отзыву депутатов Совета, </w:t>
      </w:r>
      <w:r w:rsidR="007203B9" w:rsidRPr="009C00CD">
        <w:rPr>
          <w:sz w:val="28"/>
          <w:szCs w:val="28"/>
        </w:rPr>
        <w:t>главы района</w:t>
      </w:r>
      <w:r w:rsidRPr="009C00CD">
        <w:rPr>
          <w:sz w:val="28"/>
          <w:szCs w:val="28"/>
        </w:rPr>
        <w:t xml:space="preserve"> принадлежит гражданам Российской Федерации, имеющим право на участие в местном референдуме.</w:t>
      </w:r>
    </w:p>
    <w:p w:rsidR="0073273A" w:rsidRPr="009C00CD" w:rsidRDefault="0073273A" w:rsidP="00280C38">
      <w:pPr>
        <w:pStyle w:val="ad"/>
        <w:ind w:firstLine="851"/>
        <w:rPr>
          <w:szCs w:val="28"/>
        </w:rPr>
      </w:pPr>
      <w:r w:rsidRPr="009C00CD">
        <w:rPr>
          <w:szCs w:val="28"/>
        </w:rPr>
        <w:t xml:space="preserve">2.Основаниями для отзыва депутата Совета, </w:t>
      </w:r>
      <w:r w:rsidR="007203B9" w:rsidRPr="009C00CD">
        <w:rPr>
          <w:szCs w:val="28"/>
        </w:rPr>
        <w:t>главы района</w:t>
      </w:r>
      <w:r w:rsidRPr="009C00CD">
        <w:rPr>
          <w:szCs w:val="28"/>
        </w:rPr>
        <w:t xml:space="preserve"> могут служить только их конкретные противоправные решения или действия (бездействие) в случае их подтверждения в судебном порядке. </w:t>
      </w:r>
    </w:p>
    <w:p w:rsidR="0073273A" w:rsidRPr="009C00CD" w:rsidRDefault="0073273A" w:rsidP="00280C38">
      <w:pPr>
        <w:pStyle w:val="ad"/>
        <w:ind w:firstLine="851"/>
        <w:rPr>
          <w:szCs w:val="28"/>
        </w:rPr>
      </w:pPr>
      <w:r w:rsidRPr="009C00CD">
        <w:rPr>
          <w:szCs w:val="28"/>
        </w:rPr>
        <w:t xml:space="preserve">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комиссии(комитета), депутатских комиссий Совета, а также уклонение или </w:t>
      </w:r>
      <w:r w:rsidRPr="009C00CD">
        <w:rPr>
          <w:szCs w:val="28"/>
        </w:rPr>
        <w:lastRenderedPageBreak/>
        <w:t xml:space="preserve">отказ от выполнения поручений Совета. </w:t>
      </w:r>
    </w:p>
    <w:p w:rsidR="0073273A" w:rsidRPr="009C00CD" w:rsidRDefault="0073273A" w:rsidP="00280C38">
      <w:pPr>
        <w:pStyle w:val="3"/>
        <w:keepNext w:val="0"/>
        <w:tabs>
          <w:tab w:val="clear" w:pos="720"/>
          <w:tab w:val="left" w:pos="-900"/>
        </w:tabs>
        <w:ind w:firstLine="851"/>
        <w:rPr>
          <w:rFonts w:ascii="Times New Roman" w:hAnsi="Times New Roman"/>
          <w:b w:val="0"/>
          <w:color w:val="000000"/>
          <w:sz w:val="28"/>
          <w:szCs w:val="28"/>
        </w:rPr>
      </w:pPr>
      <w:r w:rsidRPr="009C00CD">
        <w:rPr>
          <w:rFonts w:ascii="Times New Roman" w:hAnsi="Times New Roman"/>
          <w:b w:val="0"/>
          <w:color w:val="000000"/>
          <w:sz w:val="28"/>
          <w:szCs w:val="28"/>
        </w:rPr>
        <w:t xml:space="preserve">Основаниями для отзыва </w:t>
      </w:r>
      <w:r w:rsidR="007203B9" w:rsidRPr="009C00CD">
        <w:rPr>
          <w:rFonts w:ascii="Times New Roman" w:hAnsi="Times New Roman"/>
          <w:b w:val="0"/>
          <w:sz w:val="28"/>
          <w:szCs w:val="28"/>
        </w:rPr>
        <w:t>главы района</w:t>
      </w:r>
      <w:r w:rsidRPr="009C00CD">
        <w:rPr>
          <w:rFonts w:ascii="Times New Roman" w:hAnsi="Times New Roman"/>
          <w:b w:val="0"/>
          <w:color w:val="000000"/>
          <w:sz w:val="28"/>
          <w:szCs w:val="28"/>
        </w:rPr>
        <w:t>, в случае их подтверждения в судебном порядке, являются:</w:t>
      </w:r>
    </w:p>
    <w:p w:rsidR="0073273A" w:rsidRPr="009C00CD" w:rsidRDefault="0073273A" w:rsidP="00280C38">
      <w:pPr>
        <w:tabs>
          <w:tab w:val="left" w:pos="-900"/>
        </w:tabs>
        <w:ind w:firstLine="851"/>
        <w:jc w:val="both"/>
        <w:rPr>
          <w:sz w:val="28"/>
          <w:szCs w:val="28"/>
        </w:rPr>
      </w:pPr>
      <w:r w:rsidRPr="009C00CD">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3273A" w:rsidRPr="009C00CD" w:rsidRDefault="0073273A" w:rsidP="00280C38">
      <w:pPr>
        <w:pStyle w:val="3"/>
        <w:keepNext w:val="0"/>
        <w:tabs>
          <w:tab w:val="clear" w:pos="720"/>
          <w:tab w:val="left" w:pos="-900"/>
        </w:tabs>
        <w:ind w:firstLine="851"/>
        <w:rPr>
          <w:rFonts w:ascii="Times New Roman" w:hAnsi="Times New Roman"/>
          <w:b w:val="0"/>
          <w:sz w:val="28"/>
          <w:szCs w:val="28"/>
        </w:rPr>
      </w:pPr>
      <w:r w:rsidRPr="009C00CD">
        <w:rPr>
          <w:rFonts w:ascii="Times New Roman" w:hAnsi="Times New Roman"/>
          <w:b w:val="0"/>
          <w:sz w:val="28"/>
          <w:szCs w:val="28"/>
        </w:rPr>
        <w:t xml:space="preserve">2) </w:t>
      </w:r>
      <w:r w:rsidR="005012E8" w:rsidRPr="009C00CD">
        <w:rPr>
          <w:rFonts w:ascii="Times New Roman" w:hAnsi="Times New Roman"/>
          <w:b w:val="0"/>
          <w:color w:val="000000"/>
          <w:sz w:val="28"/>
          <w:szCs w:val="28"/>
        </w:rPr>
        <w:t>неисполнение полномочий главы муниципального образования</w:t>
      </w:r>
      <w:r w:rsidRPr="009C00CD">
        <w:rPr>
          <w:rFonts w:ascii="Times New Roman" w:hAnsi="Times New Roman"/>
          <w:b w:val="0"/>
          <w:sz w:val="28"/>
          <w:szCs w:val="28"/>
        </w:rPr>
        <w:t>,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3273A" w:rsidRPr="009C00CD" w:rsidRDefault="0073273A" w:rsidP="00280C38">
      <w:pPr>
        <w:pStyle w:val="3"/>
        <w:keepNext w:val="0"/>
        <w:tabs>
          <w:tab w:val="clear" w:pos="720"/>
          <w:tab w:val="left" w:pos="-900"/>
        </w:tabs>
        <w:ind w:firstLine="851"/>
        <w:rPr>
          <w:rFonts w:ascii="Times New Roman" w:hAnsi="Times New Roman"/>
          <w:b w:val="0"/>
          <w:color w:val="000000"/>
          <w:sz w:val="28"/>
          <w:szCs w:val="28"/>
        </w:rPr>
      </w:pPr>
      <w:r w:rsidRPr="009C00CD">
        <w:rPr>
          <w:rFonts w:ascii="Times New Roman" w:hAnsi="Times New Roman"/>
          <w:b w:val="0"/>
          <w:color w:val="000000"/>
          <w:sz w:val="28"/>
          <w:szCs w:val="28"/>
        </w:rPr>
        <w:t xml:space="preserve">Отзыв по указанным основаниям не освобождает депутата Совета, </w:t>
      </w:r>
      <w:r w:rsidR="007203B9" w:rsidRPr="009C00CD">
        <w:rPr>
          <w:rFonts w:ascii="Times New Roman" w:hAnsi="Times New Roman"/>
          <w:b w:val="0"/>
          <w:sz w:val="28"/>
          <w:szCs w:val="28"/>
        </w:rPr>
        <w:t>главу района</w:t>
      </w:r>
      <w:r w:rsidRPr="009C00CD">
        <w:rPr>
          <w:rFonts w:ascii="Times New Roman" w:hAnsi="Times New Roman"/>
          <w:b w:val="0"/>
          <w:color w:val="000000"/>
          <w:sz w:val="28"/>
          <w:szCs w:val="28"/>
        </w:rPr>
        <w:t xml:space="preserve"> от иной ответственности, установленной за</w:t>
      </w:r>
      <w:r w:rsidR="00F931ED">
        <w:rPr>
          <w:rFonts w:ascii="Times New Roman" w:hAnsi="Times New Roman"/>
          <w:b w:val="0"/>
          <w:color w:val="000000"/>
          <w:sz w:val="28"/>
          <w:szCs w:val="28"/>
        </w:rPr>
        <w:t xml:space="preserve"> </w:t>
      </w:r>
      <w:r w:rsidRPr="009C00CD">
        <w:rPr>
          <w:rFonts w:ascii="Times New Roman" w:hAnsi="Times New Roman"/>
          <w:b w:val="0"/>
          <w:color w:val="000000"/>
          <w:sz w:val="28"/>
          <w:szCs w:val="28"/>
        </w:rPr>
        <w:t>допущенные нарушения федеральным законодательством.</w:t>
      </w:r>
    </w:p>
    <w:p w:rsidR="0073273A" w:rsidRPr="009C00CD" w:rsidRDefault="0073273A" w:rsidP="00280C38">
      <w:pPr>
        <w:tabs>
          <w:tab w:val="left" w:pos="-900"/>
        </w:tabs>
        <w:ind w:firstLine="851"/>
        <w:jc w:val="both"/>
        <w:rPr>
          <w:color w:val="000000"/>
          <w:sz w:val="28"/>
          <w:szCs w:val="28"/>
        </w:rPr>
      </w:pPr>
      <w:r w:rsidRPr="009C00CD">
        <w:rPr>
          <w:sz w:val="28"/>
          <w:szCs w:val="28"/>
        </w:rPr>
        <w:t>3.</w:t>
      </w:r>
      <w:r w:rsidR="00F931ED">
        <w:rPr>
          <w:sz w:val="28"/>
          <w:szCs w:val="28"/>
        </w:rPr>
        <w:t xml:space="preserve"> </w:t>
      </w:r>
      <w:r w:rsidRPr="009C00CD">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007203B9" w:rsidRPr="009C00CD">
        <w:rPr>
          <w:color w:val="000000"/>
          <w:sz w:val="28"/>
          <w:szCs w:val="28"/>
        </w:rPr>
        <w:t>, главы района</w:t>
      </w:r>
      <w:r w:rsidRPr="009C00CD">
        <w:rPr>
          <w:color w:val="000000"/>
          <w:sz w:val="28"/>
          <w:szCs w:val="28"/>
        </w:rPr>
        <w:t xml:space="preserve"> в порядке, установленном статьями 73, 74</w:t>
      </w:r>
      <w:r w:rsidR="005B7079" w:rsidRPr="009C00CD">
        <w:rPr>
          <w:color w:val="000000"/>
          <w:sz w:val="28"/>
          <w:szCs w:val="28"/>
        </w:rPr>
        <w:t>, 74.1</w:t>
      </w:r>
      <w:r w:rsidRPr="009C00CD">
        <w:rPr>
          <w:color w:val="000000"/>
          <w:sz w:val="28"/>
          <w:szCs w:val="28"/>
        </w:rPr>
        <w:t xml:space="preserve"> Федерального закона </w:t>
      </w:r>
      <w:r w:rsidR="00916FDB" w:rsidRPr="009C00CD">
        <w:rPr>
          <w:sz w:val="28"/>
          <w:szCs w:val="28"/>
        </w:rPr>
        <w:t>от                   6 октября 2003 года</w:t>
      </w:r>
      <w:r w:rsidRPr="009C00CD">
        <w:rPr>
          <w:sz w:val="28"/>
          <w:szCs w:val="28"/>
        </w:rPr>
        <w:t xml:space="preserve"> № 131-ФЗ </w:t>
      </w:r>
      <w:r w:rsidRPr="009C00CD">
        <w:rPr>
          <w:color w:val="000000"/>
          <w:sz w:val="28"/>
          <w:szCs w:val="28"/>
        </w:rPr>
        <w:t xml:space="preserve">«Об общих принципах организации местного самоуправления в Российской Федерации». </w:t>
      </w:r>
    </w:p>
    <w:p w:rsidR="0073273A" w:rsidRPr="009C00CD" w:rsidRDefault="0073273A" w:rsidP="00280C38">
      <w:pPr>
        <w:tabs>
          <w:tab w:val="left" w:pos="-900"/>
        </w:tabs>
        <w:ind w:firstLine="851"/>
        <w:jc w:val="both"/>
        <w:rPr>
          <w:sz w:val="28"/>
          <w:szCs w:val="28"/>
        </w:rPr>
      </w:pPr>
      <w:r w:rsidRPr="009C00CD">
        <w:rPr>
          <w:sz w:val="28"/>
          <w:szCs w:val="28"/>
        </w:rPr>
        <w:t xml:space="preserve">Депутат Совета, </w:t>
      </w:r>
      <w:r w:rsidR="007203B9" w:rsidRPr="009C00CD">
        <w:rPr>
          <w:sz w:val="28"/>
          <w:szCs w:val="28"/>
        </w:rPr>
        <w:t>глава района</w:t>
      </w:r>
      <w:r w:rsidR="00F931ED">
        <w:rPr>
          <w:sz w:val="28"/>
          <w:szCs w:val="28"/>
        </w:rPr>
        <w:t xml:space="preserve"> </w:t>
      </w:r>
      <w:r w:rsidRPr="009C00CD">
        <w:rPr>
          <w:sz w:val="28"/>
          <w:szCs w:val="28"/>
        </w:rPr>
        <w:t>имеет право давать избирателям объяснения по поводу обстоятельств, выдвигаемых в качестве оснований для отзыва.</w:t>
      </w:r>
    </w:p>
    <w:p w:rsidR="0073273A" w:rsidRPr="009C00CD" w:rsidRDefault="0073273A" w:rsidP="00280C38">
      <w:pPr>
        <w:tabs>
          <w:tab w:val="left" w:pos="142"/>
        </w:tabs>
        <w:autoSpaceDE w:val="0"/>
        <w:ind w:firstLine="851"/>
        <w:jc w:val="both"/>
        <w:rPr>
          <w:sz w:val="28"/>
          <w:szCs w:val="28"/>
        </w:rPr>
      </w:pPr>
      <w:r w:rsidRPr="009C00CD">
        <w:rPr>
          <w:sz w:val="28"/>
          <w:szCs w:val="28"/>
        </w:rP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3273A" w:rsidRPr="009C00CD" w:rsidRDefault="0073273A" w:rsidP="00280C38">
      <w:pPr>
        <w:pStyle w:val="310"/>
        <w:tabs>
          <w:tab w:val="left" w:pos="142"/>
        </w:tabs>
        <w:ind w:firstLine="851"/>
        <w:rPr>
          <w:szCs w:val="28"/>
        </w:rPr>
      </w:pPr>
      <w:r w:rsidRPr="009C00CD">
        <w:rPr>
          <w:szCs w:val="28"/>
        </w:rPr>
        <w:t xml:space="preserve">Инициативная группа образуется гражданами, указанными в части </w:t>
      </w:r>
      <w:r w:rsidR="00F931ED">
        <w:rPr>
          <w:szCs w:val="28"/>
        </w:rPr>
        <w:t xml:space="preserve">                          </w:t>
      </w:r>
      <w:r w:rsidRPr="009C00CD">
        <w:rPr>
          <w:szCs w:val="28"/>
        </w:rPr>
        <w:t xml:space="preserve">1 настоящей статьи, на собрании. </w:t>
      </w:r>
    </w:p>
    <w:p w:rsidR="0073273A" w:rsidRPr="009C00CD" w:rsidRDefault="0073273A" w:rsidP="00280C38">
      <w:pPr>
        <w:pStyle w:val="310"/>
        <w:tabs>
          <w:tab w:val="left" w:pos="142"/>
        </w:tabs>
        <w:ind w:firstLine="851"/>
        <w:rPr>
          <w:szCs w:val="28"/>
        </w:rPr>
      </w:pPr>
      <w:r w:rsidRPr="009C00CD">
        <w:rPr>
          <w:szCs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3273A" w:rsidRPr="009C00CD" w:rsidRDefault="0073273A" w:rsidP="00280C38">
      <w:pPr>
        <w:tabs>
          <w:tab w:val="left" w:pos="142"/>
        </w:tabs>
        <w:autoSpaceDE w:val="0"/>
        <w:ind w:firstLine="851"/>
        <w:jc w:val="both"/>
        <w:rPr>
          <w:color w:val="000000"/>
          <w:sz w:val="28"/>
          <w:szCs w:val="28"/>
        </w:rPr>
      </w:pPr>
      <w:r w:rsidRPr="009C00CD">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3273A" w:rsidRPr="009C00CD" w:rsidRDefault="0073273A" w:rsidP="00280C38">
      <w:pPr>
        <w:tabs>
          <w:tab w:val="left" w:pos="142"/>
        </w:tabs>
        <w:autoSpaceDE w:val="0"/>
        <w:ind w:firstLine="851"/>
        <w:jc w:val="both"/>
        <w:rPr>
          <w:color w:val="000000"/>
          <w:sz w:val="28"/>
          <w:szCs w:val="28"/>
        </w:rPr>
      </w:pPr>
      <w:r w:rsidRPr="009C00CD">
        <w:rPr>
          <w:color w:val="000000"/>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rsidR="0073273A" w:rsidRPr="009C00CD" w:rsidRDefault="0073273A" w:rsidP="00280C38">
      <w:pPr>
        <w:tabs>
          <w:tab w:val="left" w:pos="142"/>
        </w:tabs>
        <w:autoSpaceDE w:val="0"/>
        <w:ind w:firstLine="851"/>
        <w:jc w:val="both"/>
        <w:rPr>
          <w:color w:val="000000"/>
          <w:sz w:val="28"/>
          <w:szCs w:val="28"/>
        </w:rPr>
      </w:pPr>
      <w:r w:rsidRPr="009C00CD">
        <w:rPr>
          <w:color w:val="000000"/>
          <w:sz w:val="28"/>
          <w:szCs w:val="28"/>
        </w:rPr>
        <w:t xml:space="preserve">В ходатайстве инициативной группы должны быть указаны основания отзыва депутата Совета, </w:t>
      </w:r>
      <w:r w:rsidR="007203B9" w:rsidRPr="009C00CD">
        <w:rPr>
          <w:sz w:val="28"/>
          <w:szCs w:val="28"/>
        </w:rPr>
        <w:t>главы района</w:t>
      </w:r>
      <w:r w:rsidRPr="009C00CD">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3273A" w:rsidRPr="009C00CD" w:rsidRDefault="0073273A" w:rsidP="00280C38">
      <w:pPr>
        <w:tabs>
          <w:tab w:val="left" w:pos="142"/>
          <w:tab w:val="left" w:pos="555"/>
        </w:tabs>
        <w:autoSpaceDE w:val="0"/>
        <w:ind w:firstLine="851"/>
        <w:jc w:val="both"/>
        <w:rPr>
          <w:color w:val="000000"/>
          <w:sz w:val="28"/>
          <w:szCs w:val="28"/>
        </w:rPr>
      </w:pPr>
      <w:r w:rsidRPr="009C00CD">
        <w:rPr>
          <w:color w:val="000000"/>
          <w:sz w:val="28"/>
          <w:szCs w:val="28"/>
        </w:rPr>
        <w:lastRenderedPageBreak/>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3273A" w:rsidRPr="009C00CD" w:rsidRDefault="0073273A" w:rsidP="00280C38">
      <w:pPr>
        <w:tabs>
          <w:tab w:val="left" w:pos="142"/>
          <w:tab w:val="left" w:pos="555"/>
        </w:tabs>
        <w:autoSpaceDE w:val="0"/>
        <w:ind w:firstLine="851"/>
        <w:jc w:val="both"/>
        <w:rPr>
          <w:color w:val="000000"/>
          <w:sz w:val="28"/>
          <w:szCs w:val="28"/>
        </w:rPr>
      </w:pPr>
      <w:r w:rsidRPr="009C00CD">
        <w:rPr>
          <w:color w:val="000000"/>
          <w:sz w:val="28"/>
          <w:szCs w:val="28"/>
        </w:rPr>
        <w:t>1) об образовании инициативной группы по отзыву;</w:t>
      </w:r>
    </w:p>
    <w:p w:rsidR="0073273A" w:rsidRPr="009C00CD" w:rsidRDefault="0073273A" w:rsidP="00280C38">
      <w:pPr>
        <w:tabs>
          <w:tab w:val="left" w:pos="142"/>
          <w:tab w:val="left" w:pos="555"/>
        </w:tabs>
        <w:autoSpaceDE w:val="0"/>
        <w:ind w:firstLine="851"/>
        <w:jc w:val="both"/>
        <w:rPr>
          <w:color w:val="000000"/>
          <w:sz w:val="28"/>
          <w:szCs w:val="28"/>
        </w:rPr>
      </w:pPr>
      <w:r w:rsidRPr="009C00CD">
        <w:rPr>
          <w:color w:val="000000"/>
          <w:sz w:val="28"/>
          <w:szCs w:val="28"/>
        </w:rPr>
        <w:t>2) о назначении уполномоченных представителей инициативной группы.</w:t>
      </w:r>
    </w:p>
    <w:p w:rsidR="0073273A" w:rsidRPr="009C00CD" w:rsidRDefault="0073273A" w:rsidP="00280C38">
      <w:pPr>
        <w:tabs>
          <w:tab w:val="left" w:pos="142"/>
          <w:tab w:val="left" w:pos="555"/>
        </w:tabs>
        <w:autoSpaceDE w:val="0"/>
        <w:ind w:firstLine="851"/>
        <w:jc w:val="both"/>
        <w:rPr>
          <w:color w:val="000000"/>
          <w:sz w:val="28"/>
          <w:szCs w:val="28"/>
        </w:rPr>
      </w:pPr>
      <w:r w:rsidRPr="009C00CD">
        <w:rPr>
          <w:color w:val="000000"/>
          <w:sz w:val="28"/>
          <w:szCs w:val="28"/>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3273A" w:rsidRPr="009C00CD" w:rsidRDefault="0073273A" w:rsidP="00280C38">
      <w:pPr>
        <w:autoSpaceDE w:val="0"/>
        <w:ind w:firstLine="851"/>
        <w:jc w:val="both"/>
        <w:rPr>
          <w:color w:val="000000"/>
          <w:sz w:val="28"/>
          <w:szCs w:val="28"/>
        </w:rPr>
      </w:pPr>
      <w:r w:rsidRPr="009C00CD">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3273A" w:rsidRPr="009C00CD" w:rsidRDefault="0073273A" w:rsidP="00280C38">
      <w:pPr>
        <w:autoSpaceDE w:val="0"/>
        <w:ind w:firstLine="851"/>
        <w:jc w:val="both"/>
        <w:rPr>
          <w:color w:val="000000"/>
          <w:sz w:val="28"/>
          <w:szCs w:val="28"/>
        </w:rPr>
      </w:pPr>
      <w:r w:rsidRPr="009C00CD">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7203B9" w:rsidRPr="009C00CD">
        <w:rPr>
          <w:sz w:val="28"/>
          <w:szCs w:val="28"/>
        </w:rPr>
        <w:t>главы района</w:t>
      </w:r>
      <w:r w:rsidRPr="009C00CD">
        <w:rPr>
          <w:color w:val="000000"/>
          <w:sz w:val="28"/>
          <w:szCs w:val="28"/>
        </w:rPr>
        <w:t>.</w:t>
      </w:r>
    </w:p>
    <w:p w:rsidR="0073273A" w:rsidRPr="009C00CD" w:rsidRDefault="0073273A" w:rsidP="00280C38">
      <w:pPr>
        <w:tabs>
          <w:tab w:val="left" w:pos="142"/>
        </w:tabs>
        <w:autoSpaceDE w:val="0"/>
        <w:ind w:firstLine="851"/>
        <w:jc w:val="both"/>
        <w:rPr>
          <w:color w:val="000000"/>
          <w:sz w:val="28"/>
          <w:szCs w:val="28"/>
        </w:rPr>
      </w:pPr>
      <w:r w:rsidRPr="009C00CD">
        <w:rPr>
          <w:color w:val="000000"/>
          <w:sz w:val="28"/>
          <w:szCs w:val="28"/>
        </w:rPr>
        <w:t>7. Регистрация инициативной группы</w:t>
      </w:r>
      <w:r w:rsidR="00BE553B">
        <w:rPr>
          <w:color w:val="000000"/>
          <w:sz w:val="28"/>
          <w:szCs w:val="28"/>
        </w:rPr>
        <w:t xml:space="preserve"> </w:t>
      </w:r>
      <w:r w:rsidRPr="009C00CD">
        <w:rPr>
          <w:color w:val="000000"/>
          <w:sz w:val="28"/>
          <w:szCs w:val="28"/>
        </w:rPr>
        <w:t>является основанием для сбора подписей, необходимых для назначения голосования по отзыву.</w:t>
      </w:r>
    </w:p>
    <w:p w:rsidR="0073273A" w:rsidRPr="009C00CD" w:rsidRDefault="0073273A" w:rsidP="00280C38">
      <w:pPr>
        <w:tabs>
          <w:tab w:val="left" w:pos="142"/>
        </w:tabs>
        <w:autoSpaceDE w:val="0"/>
        <w:ind w:firstLine="851"/>
        <w:jc w:val="both"/>
        <w:rPr>
          <w:color w:val="000000"/>
          <w:sz w:val="28"/>
          <w:szCs w:val="28"/>
        </w:rPr>
      </w:pPr>
      <w:r w:rsidRPr="009C00CD">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FE1C12" w:rsidRPr="009C00CD" w:rsidRDefault="00FE1C12" w:rsidP="00280C38">
      <w:pPr>
        <w:tabs>
          <w:tab w:val="left" w:pos="142"/>
        </w:tabs>
        <w:autoSpaceDE w:val="0"/>
        <w:ind w:firstLine="851"/>
        <w:jc w:val="both"/>
        <w:rPr>
          <w:sz w:val="28"/>
          <w:szCs w:val="28"/>
        </w:rPr>
      </w:pPr>
      <w:r w:rsidRPr="009C00CD">
        <w:rPr>
          <w:sz w:val="28"/>
          <w:szCs w:val="28"/>
        </w:rPr>
        <w:t xml:space="preserve">Подписные листы изготавливаются по форме, установленной </w:t>
      </w:r>
      <w:r w:rsidRPr="009C00CD">
        <w:rPr>
          <w:color w:val="000000"/>
          <w:sz w:val="28"/>
          <w:szCs w:val="28"/>
        </w:rPr>
        <w:t>приложением9 к Федеральному закону от</w:t>
      </w:r>
      <w:r w:rsidR="00F931ED">
        <w:rPr>
          <w:color w:val="000000"/>
          <w:sz w:val="28"/>
          <w:szCs w:val="28"/>
        </w:rPr>
        <w:t xml:space="preserve"> </w:t>
      </w:r>
      <w:r w:rsidRPr="009C00CD">
        <w:rPr>
          <w:color w:val="000000"/>
          <w:sz w:val="28"/>
          <w:szCs w:val="28"/>
        </w:rPr>
        <w:t>12</w:t>
      </w:r>
      <w:r w:rsidR="00916FDB" w:rsidRPr="009C00CD">
        <w:rPr>
          <w:color w:val="000000"/>
          <w:sz w:val="28"/>
          <w:szCs w:val="28"/>
        </w:rPr>
        <w:t xml:space="preserve"> июня </w:t>
      </w:r>
      <w:r w:rsidRPr="009C00CD">
        <w:rPr>
          <w:color w:val="000000"/>
          <w:sz w:val="28"/>
          <w:szCs w:val="28"/>
        </w:rPr>
        <w:t>2002</w:t>
      </w:r>
      <w:r w:rsidR="00916FDB" w:rsidRPr="009C00CD">
        <w:rPr>
          <w:color w:val="000000"/>
          <w:sz w:val="28"/>
          <w:szCs w:val="28"/>
        </w:rPr>
        <w:t xml:space="preserve"> года</w:t>
      </w:r>
      <w:r w:rsidRPr="009C00CD">
        <w:rPr>
          <w:color w:val="000000"/>
          <w:sz w:val="28"/>
          <w:szCs w:val="28"/>
        </w:rPr>
        <w:t xml:space="preserve"> №67-ФЗ «</w:t>
      </w:r>
      <w:r w:rsidRPr="009C00CD">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9C00CD">
        <w:rPr>
          <w:color w:val="000000"/>
          <w:sz w:val="28"/>
          <w:szCs w:val="28"/>
        </w:rPr>
        <w:t>Законом Краснодарского края от</w:t>
      </w:r>
      <w:r w:rsidR="009B72F1" w:rsidRPr="009C00CD">
        <w:rPr>
          <w:color w:val="000000"/>
          <w:sz w:val="28"/>
          <w:szCs w:val="28"/>
        </w:rPr>
        <w:t>23</w:t>
      </w:r>
      <w:r w:rsidR="00916FDB" w:rsidRPr="009C00CD">
        <w:rPr>
          <w:color w:val="000000"/>
          <w:sz w:val="28"/>
          <w:szCs w:val="28"/>
        </w:rPr>
        <w:t xml:space="preserve"> июля </w:t>
      </w:r>
      <w:r w:rsidR="009B72F1" w:rsidRPr="009C00CD">
        <w:rPr>
          <w:color w:val="000000"/>
          <w:sz w:val="28"/>
          <w:szCs w:val="28"/>
        </w:rPr>
        <w:t>2003</w:t>
      </w:r>
      <w:r w:rsidR="00916FDB" w:rsidRPr="009C00CD">
        <w:rPr>
          <w:color w:val="000000"/>
          <w:sz w:val="28"/>
          <w:szCs w:val="28"/>
        </w:rPr>
        <w:t xml:space="preserve"> года</w:t>
      </w:r>
      <w:r w:rsidR="00F931ED">
        <w:rPr>
          <w:color w:val="000000"/>
          <w:sz w:val="28"/>
          <w:szCs w:val="28"/>
        </w:rPr>
        <w:t xml:space="preserve"> </w:t>
      </w:r>
      <w:r w:rsidRPr="009C00CD">
        <w:rPr>
          <w:color w:val="000000"/>
          <w:sz w:val="28"/>
          <w:szCs w:val="28"/>
        </w:rPr>
        <w:t>№ 606-КЗ</w:t>
      </w:r>
      <w:r w:rsidR="00F931ED">
        <w:rPr>
          <w:color w:val="000000"/>
          <w:sz w:val="28"/>
          <w:szCs w:val="28"/>
        </w:rPr>
        <w:t xml:space="preserve"> </w:t>
      </w:r>
      <w:r w:rsidRPr="009C00CD">
        <w:rPr>
          <w:color w:val="000000"/>
          <w:sz w:val="28"/>
          <w:szCs w:val="28"/>
        </w:rPr>
        <w:t>«О референдумах в Краснодарском крае».</w:t>
      </w:r>
    </w:p>
    <w:p w:rsidR="0073273A" w:rsidRPr="009C00CD" w:rsidRDefault="003B4B34" w:rsidP="00280C38">
      <w:pPr>
        <w:tabs>
          <w:tab w:val="left" w:pos="142"/>
        </w:tabs>
        <w:autoSpaceDE w:val="0"/>
        <w:ind w:firstLine="851"/>
        <w:jc w:val="both"/>
        <w:rPr>
          <w:color w:val="000000"/>
          <w:sz w:val="28"/>
          <w:szCs w:val="28"/>
        </w:rPr>
      </w:pPr>
      <w:r w:rsidRPr="009C00CD">
        <w:rPr>
          <w:color w:val="000000"/>
          <w:sz w:val="28"/>
          <w:szCs w:val="28"/>
        </w:rPr>
        <w:t>Количество</w:t>
      </w:r>
      <w:r w:rsidR="0073273A" w:rsidRPr="009C00CD">
        <w:rPr>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0073273A" w:rsidRPr="009C00CD">
        <w:rPr>
          <w:sz w:val="28"/>
          <w:szCs w:val="28"/>
        </w:rPr>
        <w:t>избирательного округа</w:t>
      </w:r>
      <w:r w:rsidR="0073273A" w:rsidRPr="009C00CD">
        <w:rPr>
          <w:color w:val="000000"/>
          <w:sz w:val="28"/>
          <w:szCs w:val="28"/>
        </w:rPr>
        <w:t>.</w:t>
      </w:r>
    </w:p>
    <w:p w:rsidR="0073273A" w:rsidRPr="009C00CD" w:rsidRDefault="003B4B34" w:rsidP="00280C38">
      <w:pPr>
        <w:tabs>
          <w:tab w:val="left" w:pos="142"/>
        </w:tabs>
        <w:autoSpaceDE w:val="0"/>
        <w:ind w:firstLine="851"/>
        <w:jc w:val="both"/>
        <w:rPr>
          <w:color w:val="000000"/>
          <w:sz w:val="28"/>
          <w:szCs w:val="28"/>
        </w:rPr>
      </w:pPr>
      <w:r w:rsidRPr="009C00CD">
        <w:rPr>
          <w:color w:val="000000"/>
          <w:sz w:val="28"/>
          <w:szCs w:val="28"/>
        </w:rPr>
        <w:t xml:space="preserve">Количество </w:t>
      </w:r>
      <w:r w:rsidR="0073273A" w:rsidRPr="009C00CD">
        <w:rPr>
          <w:color w:val="000000"/>
          <w:sz w:val="28"/>
          <w:szCs w:val="28"/>
        </w:rPr>
        <w:t xml:space="preserve">подписей, необходимых для назначения голосования по отзыву </w:t>
      </w:r>
      <w:r w:rsidR="007203B9" w:rsidRPr="009C00CD">
        <w:rPr>
          <w:sz w:val="28"/>
          <w:szCs w:val="28"/>
        </w:rPr>
        <w:t>главы района</w:t>
      </w:r>
      <w:r w:rsidR="0073273A" w:rsidRPr="009C00CD">
        <w:rPr>
          <w:color w:val="000000"/>
          <w:sz w:val="28"/>
          <w:szCs w:val="28"/>
        </w:rPr>
        <w:t xml:space="preserve">, составляет 5 процентов от числа избирателей, зарегистрированных на территории </w:t>
      </w:r>
      <w:r w:rsidR="0073273A" w:rsidRPr="009C00CD">
        <w:rPr>
          <w:sz w:val="28"/>
          <w:szCs w:val="28"/>
        </w:rPr>
        <w:t xml:space="preserve">муниципального образования </w:t>
      </w:r>
      <w:r w:rsidR="00916FDB" w:rsidRPr="009C00CD">
        <w:rPr>
          <w:sz w:val="28"/>
        </w:rPr>
        <w:t>Гулькевичский</w:t>
      </w:r>
      <w:r w:rsidR="0073273A" w:rsidRPr="009C00CD">
        <w:rPr>
          <w:sz w:val="28"/>
          <w:szCs w:val="28"/>
        </w:rPr>
        <w:t xml:space="preserve"> район</w:t>
      </w:r>
      <w:r w:rsidR="0073273A" w:rsidRPr="009C00CD">
        <w:rPr>
          <w:color w:val="000000"/>
          <w:sz w:val="28"/>
          <w:szCs w:val="28"/>
        </w:rPr>
        <w:t>.</w:t>
      </w:r>
    </w:p>
    <w:p w:rsidR="0073273A" w:rsidRPr="009C00CD" w:rsidRDefault="003B4B34" w:rsidP="00280C38">
      <w:pPr>
        <w:tabs>
          <w:tab w:val="left" w:pos="142"/>
        </w:tabs>
        <w:autoSpaceDE w:val="0"/>
        <w:ind w:firstLine="851"/>
        <w:jc w:val="both"/>
        <w:rPr>
          <w:color w:val="000000"/>
          <w:sz w:val="28"/>
          <w:szCs w:val="28"/>
        </w:rPr>
      </w:pPr>
      <w:r w:rsidRPr="009C00CD">
        <w:rPr>
          <w:color w:val="000000"/>
          <w:sz w:val="28"/>
          <w:szCs w:val="28"/>
        </w:rPr>
        <w:t xml:space="preserve">Количество </w:t>
      </w:r>
      <w:r w:rsidR="0073273A" w:rsidRPr="009C00CD">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Pr="009C00CD">
        <w:rPr>
          <w:color w:val="000000"/>
          <w:sz w:val="28"/>
          <w:szCs w:val="28"/>
        </w:rPr>
        <w:t xml:space="preserve">количество </w:t>
      </w:r>
      <w:r w:rsidR="0073273A" w:rsidRPr="009C00CD">
        <w:rPr>
          <w:color w:val="000000"/>
          <w:sz w:val="28"/>
          <w:szCs w:val="28"/>
        </w:rPr>
        <w:t>подписей, необходимое для назначения голосования по отзыву, но не более чем на 10 процентов.</w:t>
      </w:r>
    </w:p>
    <w:p w:rsidR="0073273A" w:rsidRPr="009C00CD" w:rsidRDefault="0073273A" w:rsidP="00280C38">
      <w:pPr>
        <w:tabs>
          <w:tab w:val="left" w:pos="142"/>
        </w:tabs>
        <w:autoSpaceDE w:val="0"/>
        <w:ind w:firstLine="851"/>
        <w:jc w:val="both"/>
        <w:rPr>
          <w:color w:val="000000"/>
          <w:sz w:val="28"/>
          <w:szCs w:val="28"/>
        </w:rPr>
      </w:pPr>
      <w:r w:rsidRPr="009C00CD">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9C00CD">
        <w:rPr>
          <w:sz w:val="28"/>
          <w:szCs w:val="28"/>
        </w:rPr>
        <w:t>Изготовление подписных листов оплачивается из соответствующего фонда по отзыву.</w:t>
      </w:r>
      <w:r w:rsidRPr="009C00CD">
        <w:rPr>
          <w:color w:val="000000"/>
          <w:sz w:val="28"/>
          <w:szCs w:val="28"/>
        </w:rPr>
        <w:t xml:space="preserve"> Период сбора подписей составляет 20 дней. </w:t>
      </w:r>
    </w:p>
    <w:p w:rsidR="0073273A" w:rsidRPr="009C00CD" w:rsidRDefault="0073273A" w:rsidP="00280C38">
      <w:pPr>
        <w:tabs>
          <w:tab w:val="left" w:pos="142"/>
        </w:tabs>
        <w:autoSpaceDE w:val="0"/>
        <w:ind w:firstLine="851"/>
        <w:jc w:val="both"/>
        <w:rPr>
          <w:color w:val="000000"/>
          <w:sz w:val="28"/>
          <w:szCs w:val="28"/>
        </w:rPr>
      </w:pPr>
      <w:r w:rsidRPr="009C00CD">
        <w:rPr>
          <w:color w:val="000000"/>
          <w:sz w:val="28"/>
          <w:szCs w:val="28"/>
        </w:rPr>
        <w:t xml:space="preserve">8. Комиссия в течение десяти дней проверяет соблюдение порядка сбора подписей, оформления подписных листов, достоверность сведений об </w:t>
      </w:r>
      <w:r w:rsidRPr="009C00CD">
        <w:rPr>
          <w:color w:val="000000"/>
          <w:sz w:val="28"/>
          <w:szCs w:val="28"/>
        </w:rPr>
        <w:lastRenderedPageBreak/>
        <w:t>избирателях и подписей избирателей, собранных в поддержку инициативы проведения голосования по отзыву.</w:t>
      </w:r>
    </w:p>
    <w:p w:rsidR="0073273A" w:rsidRPr="009C00CD" w:rsidRDefault="0073273A" w:rsidP="00280C38">
      <w:pPr>
        <w:tabs>
          <w:tab w:val="left" w:pos="142"/>
        </w:tabs>
        <w:autoSpaceDE w:val="0"/>
        <w:ind w:firstLine="851"/>
        <w:jc w:val="both"/>
        <w:rPr>
          <w:sz w:val="28"/>
          <w:szCs w:val="28"/>
        </w:rPr>
      </w:pPr>
      <w:r w:rsidRPr="009C00CD">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sidRPr="009C00CD">
        <w:rPr>
          <w:b/>
          <w:bCs/>
          <w:sz w:val="28"/>
          <w:szCs w:val="28"/>
        </w:rPr>
        <w:t xml:space="preserve"> 7 </w:t>
      </w:r>
      <w:r w:rsidRPr="009C00CD">
        <w:rPr>
          <w:sz w:val="28"/>
          <w:szCs w:val="28"/>
        </w:rPr>
        <w:t xml:space="preserve">настоящей статьи их количества, необходимого для назначения голосования по отзыву. </w:t>
      </w:r>
      <w:r w:rsidR="003B4B34" w:rsidRPr="009C00CD">
        <w:rPr>
          <w:color w:val="000000"/>
          <w:sz w:val="28"/>
          <w:szCs w:val="28"/>
        </w:rPr>
        <w:t xml:space="preserve">Количество </w:t>
      </w:r>
      <w:r w:rsidRPr="009C00CD">
        <w:rPr>
          <w:sz w:val="28"/>
          <w:szCs w:val="28"/>
        </w:rPr>
        <w:t>подписей, подлежащих проверке, определяет организующая голосование по отзыву комиссия.</w:t>
      </w:r>
    </w:p>
    <w:p w:rsidR="0073273A" w:rsidRPr="009C00CD" w:rsidRDefault="0073273A" w:rsidP="00280C38">
      <w:pPr>
        <w:tabs>
          <w:tab w:val="left" w:pos="142"/>
        </w:tabs>
        <w:autoSpaceDE w:val="0"/>
        <w:ind w:firstLine="851"/>
        <w:jc w:val="both"/>
        <w:rPr>
          <w:color w:val="000000"/>
          <w:sz w:val="28"/>
          <w:szCs w:val="28"/>
        </w:rPr>
      </w:pPr>
      <w:r w:rsidRPr="009C00CD">
        <w:rPr>
          <w:sz w:val="28"/>
          <w:szCs w:val="28"/>
        </w:rPr>
        <w:t xml:space="preserve">Если комиссией принято решение о проверке части представленных подписей, то </w:t>
      </w:r>
      <w:r w:rsidRPr="009C00CD">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73273A" w:rsidRPr="009C00CD" w:rsidRDefault="0073273A" w:rsidP="00280C38">
      <w:pPr>
        <w:tabs>
          <w:tab w:val="left" w:pos="142"/>
        </w:tabs>
        <w:autoSpaceDE w:val="0"/>
        <w:ind w:firstLine="851"/>
        <w:jc w:val="both"/>
        <w:rPr>
          <w:color w:val="000000"/>
          <w:sz w:val="28"/>
          <w:szCs w:val="28"/>
        </w:rPr>
      </w:pPr>
      <w:r w:rsidRPr="009C00CD">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9C00CD">
        <w:rPr>
          <w:sz w:val="28"/>
          <w:szCs w:val="28"/>
        </w:rPr>
        <w:t xml:space="preserve"> Совета</w:t>
      </w:r>
      <w:r w:rsidRPr="009C00CD">
        <w:rPr>
          <w:color w:val="000000"/>
          <w:sz w:val="28"/>
          <w:szCs w:val="28"/>
        </w:rPr>
        <w:t xml:space="preserve">, </w:t>
      </w:r>
      <w:r w:rsidR="007203B9" w:rsidRPr="009C00CD">
        <w:rPr>
          <w:sz w:val="28"/>
          <w:szCs w:val="28"/>
        </w:rPr>
        <w:t>главы района</w:t>
      </w:r>
      <w:r w:rsidR="00F931ED">
        <w:rPr>
          <w:sz w:val="28"/>
          <w:szCs w:val="28"/>
        </w:rPr>
        <w:t xml:space="preserve"> </w:t>
      </w:r>
      <w:r w:rsidRPr="009C00CD">
        <w:rPr>
          <w:color w:val="000000"/>
          <w:sz w:val="28"/>
          <w:szCs w:val="28"/>
        </w:rPr>
        <w:t>требованиям действующего законодательства и настоящего устава.</w:t>
      </w:r>
    </w:p>
    <w:p w:rsidR="0073273A" w:rsidRPr="009C00CD" w:rsidRDefault="0073273A" w:rsidP="00280C38">
      <w:pPr>
        <w:pStyle w:val="ad"/>
        <w:tabs>
          <w:tab w:val="left" w:pos="142"/>
        </w:tabs>
        <w:ind w:firstLine="851"/>
        <w:rPr>
          <w:szCs w:val="28"/>
        </w:rPr>
      </w:pPr>
      <w:r w:rsidRPr="009C00CD">
        <w:rPr>
          <w:szCs w:val="28"/>
        </w:rPr>
        <w:t xml:space="preserve">Если в результате соответствующей проверки установлено, что представленных подписей достаточно для </w:t>
      </w:r>
      <w:r w:rsidRPr="009C00CD">
        <w:rPr>
          <w:color w:val="000000"/>
          <w:szCs w:val="28"/>
        </w:rPr>
        <w:t>выдвижения инициативы по отзыву</w:t>
      </w:r>
      <w:r w:rsidRPr="009C00CD">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73273A" w:rsidRPr="009C00CD" w:rsidRDefault="0073273A" w:rsidP="00280C38">
      <w:pPr>
        <w:pStyle w:val="ad"/>
        <w:tabs>
          <w:tab w:val="left" w:pos="142"/>
        </w:tabs>
        <w:ind w:firstLine="851"/>
        <w:rPr>
          <w:szCs w:val="28"/>
        </w:rPr>
      </w:pPr>
      <w:r w:rsidRPr="009C00CD">
        <w:rPr>
          <w:szCs w:val="28"/>
        </w:rPr>
        <w:t xml:space="preserve">9. Совет принимает решение о назначении голосования по отзыву не позднее чем через 15 календарных дней со дня поступления указанных документов. </w:t>
      </w:r>
    </w:p>
    <w:p w:rsidR="0073273A" w:rsidRPr="009C00CD" w:rsidRDefault="0073273A" w:rsidP="00280C38">
      <w:pPr>
        <w:tabs>
          <w:tab w:val="left" w:pos="142"/>
        </w:tabs>
        <w:autoSpaceDE w:val="0"/>
        <w:ind w:firstLine="851"/>
        <w:jc w:val="both"/>
        <w:rPr>
          <w:color w:val="000000"/>
          <w:sz w:val="28"/>
          <w:szCs w:val="28"/>
        </w:rPr>
      </w:pPr>
      <w:r w:rsidRPr="009C00CD">
        <w:rPr>
          <w:color w:val="000000"/>
          <w:sz w:val="28"/>
          <w:szCs w:val="28"/>
        </w:rPr>
        <w:t xml:space="preserve">Решение о назначении голосования должно быть принято не позднее чем за </w:t>
      </w:r>
      <w:r w:rsidRPr="009C00CD">
        <w:rPr>
          <w:sz w:val="28"/>
          <w:szCs w:val="28"/>
        </w:rPr>
        <w:t xml:space="preserve">55 </w:t>
      </w:r>
      <w:r w:rsidRPr="009C00CD">
        <w:rPr>
          <w:color w:val="000000"/>
          <w:sz w:val="28"/>
          <w:szCs w:val="28"/>
        </w:rPr>
        <w:t xml:space="preserve">дней до дня голосования. </w:t>
      </w:r>
    </w:p>
    <w:p w:rsidR="0073273A" w:rsidRPr="009C00CD" w:rsidRDefault="0073273A" w:rsidP="00280C38">
      <w:pPr>
        <w:pStyle w:val="ad"/>
        <w:tabs>
          <w:tab w:val="left" w:pos="142"/>
        </w:tabs>
        <w:ind w:firstLine="851"/>
        <w:rPr>
          <w:szCs w:val="28"/>
        </w:rPr>
      </w:pPr>
      <w:r w:rsidRPr="009C00CD">
        <w:rPr>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3273A" w:rsidRPr="009C00CD" w:rsidRDefault="0073273A" w:rsidP="00280C38">
      <w:pPr>
        <w:tabs>
          <w:tab w:val="left" w:pos="142"/>
        </w:tabs>
        <w:autoSpaceDE w:val="0"/>
        <w:ind w:firstLine="851"/>
        <w:jc w:val="both"/>
        <w:rPr>
          <w:color w:val="000000"/>
          <w:sz w:val="28"/>
          <w:szCs w:val="28"/>
        </w:rPr>
      </w:pPr>
      <w:r w:rsidRPr="009C00CD">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70C90" w:rsidRPr="009C00CD" w:rsidRDefault="00470C90" w:rsidP="00280C38">
      <w:pPr>
        <w:pStyle w:val="ad"/>
        <w:tabs>
          <w:tab w:val="left" w:pos="142"/>
        </w:tabs>
        <w:ind w:firstLine="851"/>
        <w:rPr>
          <w:szCs w:val="28"/>
        </w:rPr>
      </w:pPr>
      <w:r w:rsidRPr="009C00CD">
        <w:rPr>
          <w:szCs w:val="28"/>
        </w:rPr>
        <w:t>10. Голосование по отзыву осуществляется в границах избирательных участков, образованных в соответствии с Федеральным законом от 12</w:t>
      </w:r>
      <w:r w:rsidR="00916FDB" w:rsidRPr="009C00CD">
        <w:rPr>
          <w:szCs w:val="28"/>
        </w:rPr>
        <w:t xml:space="preserve"> июня </w:t>
      </w:r>
      <w:r w:rsidRPr="009C00CD">
        <w:rPr>
          <w:szCs w:val="28"/>
        </w:rPr>
        <w:t>2002</w:t>
      </w:r>
      <w:r w:rsidR="00916FDB" w:rsidRPr="009C00CD">
        <w:rPr>
          <w:szCs w:val="28"/>
        </w:rPr>
        <w:t xml:space="preserve"> года</w:t>
      </w:r>
      <w:r w:rsidRPr="009C00CD">
        <w:rPr>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916FDB" w:rsidRPr="009C00CD">
        <w:rPr>
          <w:szCs w:val="28"/>
        </w:rPr>
        <w:t xml:space="preserve"> июня </w:t>
      </w:r>
      <w:r w:rsidRPr="009C00CD">
        <w:rPr>
          <w:szCs w:val="28"/>
        </w:rPr>
        <w:t>2002</w:t>
      </w:r>
      <w:r w:rsidR="00916FDB" w:rsidRPr="009C00CD">
        <w:rPr>
          <w:szCs w:val="28"/>
        </w:rPr>
        <w:t xml:space="preserve"> года</w:t>
      </w:r>
      <w:r w:rsidRPr="009C00CD">
        <w:rPr>
          <w:szCs w:val="28"/>
        </w:rPr>
        <w:t xml:space="preserve"> № 67-ФЗ «Об основных гарантиях избирательных прав и права на участие в референдуме граждан Российской Федерации».</w:t>
      </w:r>
    </w:p>
    <w:p w:rsidR="00470C90" w:rsidRPr="009C00CD" w:rsidRDefault="00470C90" w:rsidP="00280C38">
      <w:pPr>
        <w:pStyle w:val="ad"/>
        <w:tabs>
          <w:tab w:val="left" w:pos="142"/>
        </w:tabs>
        <w:ind w:firstLine="851"/>
        <w:rPr>
          <w:szCs w:val="28"/>
        </w:rPr>
      </w:pPr>
      <w:r w:rsidRPr="009C00CD">
        <w:rPr>
          <w:szCs w:val="28"/>
        </w:rPr>
        <w:t xml:space="preserve">Составление и уточнение списков участников голосования по отзыву </w:t>
      </w:r>
      <w:r w:rsidRPr="009C00CD">
        <w:rPr>
          <w:szCs w:val="28"/>
        </w:rPr>
        <w:lastRenderedPageBreak/>
        <w:t>осуществляются в порядке, предусмотренном Федеральным законом от 12</w:t>
      </w:r>
      <w:r w:rsidR="00916FDB" w:rsidRPr="009C00CD">
        <w:rPr>
          <w:szCs w:val="28"/>
        </w:rPr>
        <w:t xml:space="preserve"> июня </w:t>
      </w:r>
      <w:r w:rsidRPr="009C00CD">
        <w:rPr>
          <w:szCs w:val="28"/>
        </w:rPr>
        <w:t>2002</w:t>
      </w:r>
      <w:r w:rsidR="00916FDB" w:rsidRPr="009C00CD">
        <w:rPr>
          <w:szCs w:val="28"/>
        </w:rPr>
        <w:t xml:space="preserve"> года</w:t>
      </w:r>
      <w:r w:rsidRPr="009C00CD">
        <w:rPr>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916FDB" w:rsidRPr="009C00CD">
        <w:rPr>
          <w:szCs w:val="28"/>
        </w:rPr>
        <w:t xml:space="preserve"> июля </w:t>
      </w:r>
      <w:r w:rsidRPr="009C00CD">
        <w:rPr>
          <w:szCs w:val="28"/>
        </w:rPr>
        <w:t>2003</w:t>
      </w:r>
      <w:r w:rsidR="00916FDB" w:rsidRPr="009C00CD">
        <w:rPr>
          <w:szCs w:val="28"/>
        </w:rPr>
        <w:t xml:space="preserve"> года</w:t>
      </w:r>
      <w:r w:rsidRPr="009C00CD">
        <w:rPr>
          <w:szCs w:val="28"/>
        </w:rPr>
        <w:t xml:space="preserve"> № 606-КЗ «О референдумах в Краснодарском крае».</w:t>
      </w:r>
    </w:p>
    <w:p w:rsidR="0073273A" w:rsidRPr="009C00CD" w:rsidRDefault="0073273A" w:rsidP="00280C38">
      <w:pPr>
        <w:pStyle w:val="ad"/>
        <w:tabs>
          <w:tab w:val="left" w:pos="142"/>
        </w:tabs>
        <w:ind w:firstLine="851"/>
        <w:rPr>
          <w:szCs w:val="28"/>
        </w:rPr>
      </w:pPr>
      <w:r w:rsidRPr="009C00CD">
        <w:rPr>
          <w:szCs w:val="28"/>
        </w:rPr>
        <w:t>11. Для участия в голосовании по отзыву избиратель получает бюллетень для голосования по отзыву.</w:t>
      </w:r>
    </w:p>
    <w:p w:rsidR="0073273A" w:rsidRPr="009C00CD" w:rsidRDefault="0073273A" w:rsidP="00280C38">
      <w:pPr>
        <w:tabs>
          <w:tab w:val="left" w:pos="142"/>
        </w:tabs>
        <w:autoSpaceDE w:val="0"/>
        <w:ind w:firstLine="851"/>
        <w:jc w:val="both"/>
        <w:rPr>
          <w:color w:val="000000"/>
          <w:sz w:val="28"/>
          <w:szCs w:val="28"/>
        </w:rPr>
      </w:pPr>
      <w:r w:rsidRPr="009C00CD">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243528" w:rsidRPr="009C00CD">
        <w:rPr>
          <w:color w:val="000000"/>
          <w:sz w:val="28"/>
          <w:szCs w:val="28"/>
        </w:rPr>
        <w:t>20</w:t>
      </w:r>
      <w:r w:rsidRPr="009C00CD">
        <w:rPr>
          <w:color w:val="000000"/>
          <w:sz w:val="28"/>
          <w:szCs w:val="28"/>
        </w:rPr>
        <w:t>дней до дня голосования. Текст бюллетеня должен быть размещен только на одной его стороне.</w:t>
      </w:r>
    </w:p>
    <w:p w:rsidR="0073273A" w:rsidRPr="009C00CD" w:rsidRDefault="0073273A" w:rsidP="00280C38">
      <w:pPr>
        <w:tabs>
          <w:tab w:val="left" w:pos="142"/>
        </w:tabs>
        <w:autoSpaceDE w:val="0"/>
        <w:ind w:firstLine="851"/>
        <w:jc w:val="both"/>
        <w:rPr>
          <w:color w:val="000000"/>
          <w:sz w:val="28"/>
          <w:szCs w:val="28"/>
        </w:rPr>
      </w:pPr>
      <w:r w:rsidRPr="009C00CD">
        <w:rPr>
          <w:color w:val="000000"/>
          <w:sz w:val="28"/>
          <w:szCs w:val="28"/>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3273A" w:rsidRPr="009C00CD" w:rsidRDefault="0073273A" w:rsidP="00280C38">
      <w:pPr>
        <w:pStyle w:val="ad"/>
        <w:tabs>
          <w:tab w:val="left" w:pos="142"/>
        </w:tabs>
        <w:ind w:firstLine="851"/>
        <w:rPr>
          <w:szCs w:val="28"/>
        </w:rPr>
      </w:pPr>
      <w:r w:rsidRPr="009C00CD">
        <w:rPr>
          <w:szCs w:val="28"/>
        </w:rPr>
        <w:t>12. Голосование по отзыву проводится в порядке, установленном Федеральным законом от 12</w:t>
      </w:r>
      <w:r w:rsidR="00916FDB" w:rsidRPr="009C00CD">
        <w:rPr>
          <w:szCs w:val="28"/>
        </w:rPr>
        <w:t xml:space="preserve"> июня </w:t>
      </w:r>
      <w:r w:rsidRPr="009C00CD">
        <w:rPr>
          <w:szCs w:val="28"/>
        </w:rPr>
        <w:t>2002</w:t>
      </w:r>
      <w:r w:rsidR="00916FDB" w:rsidRPr="009C00CD">
        <w:rPr>
          <w:szCs w:val="28"/>
        </w:rPr>
        <w:t xml:space="preserve"> года</w:t>
      </w:r>
      <w:r w:rsidRPr="009C00CD">
        <w:rPr>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916FDB" w:rsidRPr="009C00CD">
        <w:rPr>
          <w:szCs w:val="28"/>
        </w:rPr>
        <w:t xml:space="preserve"> июля </w:t>
      </w:r>
      <w:r w:rsidRPr="009C00CD">
        <w:rPr>
          <w:szCs w:val="28"/>
        </w:rPr>
        <w:t>2003</w:t>
      </w:r>
      <w:r w:rsidR="00916FDB" w:rsidRPr="009C00CD">
        <w:rPr>
          <w:szCs w:val="28"/>
        </w:rPr>
        <w:t xml:space="preserve"> года</w:t>
      </w:r>
      <w:r w:rsidRPr="009C00CD">
        <w:rPr>
          <w:szCs w:val="28"/>
        </w:rPr>
        <w:t xml:space="preserve"> № 606-КЗ «О референдумах в Краснодарском крае», с учетом особенностей, предусмотренных Федеральным законом </w:t>
      </w:r>
      <w:r w:rsidR="00916FDB" w:rsidRPr="009C00CD">
        <w:rPr>
          <w:szCs w:val="28"/>
        </w:rPr>
        <w:t xml:space="preserve">от 6 октября 2003 года </w:t>
      </w:r>
      <w:r w:rsidRPr="009C00CD">
        <w:rPr>
          <w:szCs w:val="28"/>
        </w:rPr>
        <w:t>№ 131-ФЗ«Об общих принципах организации местного самоуправления в Российской Федерации».</w:t>
      </w:r>
    </w:p>
    <w:p w:rsidR="0073273A" w:rsidRPr="009C00CD" w:rsidRDefault="0073273A" w:rsidP="00280C38">
      <w:pPr>
        <w:pStyle w:val="ad"/>
        <w:tabs>
          <w:tab w:val="left" w:pos="142"/>
        </w:tabs>
        <w:ind w:firstLine="851"/>
        <w:rPr>
          <w:szCs w:val="28"/>
        </w:rPr>
      </w:pPr>
      <w:r w:rsidRPr="009C00CD">
        <w:rPr>
          <w:szCs w:val="28"/>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3273A" w:rsidRPr="009C00CD" w:rsidRDefault="007203B9" w:rsidP="00280C38">
      <w:pPr>
        <w:tabs>
          <w:tab w:val="left" w:pos="-900"/>
          <w:tab w:val="left" w:pos="142"/>
        </w:tabs>
        <w:ind w:firstLine="851"/>
        <w:jc w:val="both"/>
        <w:rPr>
          <w:sz w:val="28"/>
          <w:szCs w:val="28"/>
        </w:rPr>
      </w:pPr>
      <w:r w:rsidRPr="009C00CD">
        <w:rPr>
          <w:sz w:val="28"/>
          <w:szCs w:val="28"/>
        </w:rPr>
        <w:t>Глава района</w:t>
      </w:r>
      <w:r w:rsidR="00F931ED">
        <w:rPr>
          <w:sz w:val="28"/>
          <w:szCs w:val="28"/>
        </w:rPr>
        <w:t xml:space="preserve"> </w:t>
      </w:r>
      <w:r w:rsidR="0073273A" w:rsidRPr="009C00CD">
        <w:rPr>
          <w:sz w:val="28"/>
          <w:szCs w:val="28"/>
        </w:rPr>
        <w:t>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3273A" w:rsidRPr="009C00CD" w:rsidRDefault="0073273A" w:rsidP="00280C38">
      <w:pPr>
        <w:tabs>
          <w:tab w:val="left" w:pos="-900"/>
          <w:tab w:val="left" w:pos="142"/>
        </w:tabs>
        <w:ind w:firstLine="851"/>
        <w:jc w:val="both"/>
        <w:rPr>
          <w:i/>
          <w:color w:val="000000"/>
          <w:sz w:val="28"/>
          <w:szCs w:val="28"/>
        </w:rPr>
      </w:pPr>
      <w:r w:rsidRPr="009C00CD">
        <w:rPr>
          <w:sz w:val="28"/>
          <w:szCs w:val="28"/>
        </w:rPr>
        <w:t xml:space="preserve">В ином случае комиссия признает решение об отзыве </w:t>
      </w:r>
      <w:r w:rsidRPr="009C00CD">
        <w:rPr>
          <w:color w:val="000000"/>
          <w:sz w:val="28"/>
          <w:szCs w:val="28"/>
        </w:rPr>
        <w:t>не принятым</w:t>
      </w:r>
      <w:r w:rsidRPr="009C00CD">
        <w:rPr>
          <w:i/>
          <w:color w:val="000000"/>
          <w:sz w:val="28"/>
          <w:szCs w:val="28"/>
        </w:rPr>
        <w:t>.</w:t>
      </w:r>
    </w:p>
    <w:p w:rsidR="0073273A" w:rsidRPr="009C00CD" w:rsidRDefault="0073273A" w:rsidP="00280C38">
      <w:pPr>
        <w:tabs>
          <w:tab w:val="left" w:pos="142"/>
        </w:tabs>
        <w:autoSpaceDE w:val="0"/>
        <w:ind w:firstLine="851"/>
        <w:jc w:val="both"/>
        <w:rPr>
          <w:i/>
          <w:color w:val="000000"/>
          <w:sz w:val="28"/>
          <w:szCs w:val="28"/>
        </w:rPr>
      </w:pPr>
      <w:r w:rsidRPr="009C00CD">
        <w:rPr>
          <w:color w:val="000000"/>
          <w:sz w:val="28"/>
          <w:szCs w:val="28"/>
        </w:rPr>
        <w:t>14. Комиссия после подписания протокола о результатах</w:t>
      </w:r>
      <w:r w:rsidR="00F931ED">
        <w:rPr>
          <w:color w:val="000000"/>
          <w:sz w:val="28"/>
          <w:szCs w:val="28"/>
        </w:rPr>
        <w:t xml:space="preserve"> </w:t>
      </w:r>
      <w:r w:rsidRPr="009C00CD">
        <w:rPr>
          <w:color w:val="000000"/>
          <w:sz w:val="28"/>
          <w:szCs w:val="28"/>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73273A" w:rsidRPr="009C00CD" w:rsidRDefault="0073273A" w:rsidP="00280C38">
      <w:pPr>
        <w:pStyle w:val="ad"/>
        <w:tabs>
          <w:tab w:val="left" w:pos="142"/>
        </w:tabs>
        <w:ind w:firstLine="851"/>
        <w:rPr>
          <w:szCs w:val="28"/>
        </w:rPr>
      </w:pPr>
      <w:r w:rsidRPr="009C00CD">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3273A" w:rsidRPr="009C00CD" w:rsidRDefault="0073273A" w:rsidP="00280C38">
      <w:pPr>
        <w:pStyle w:val="ad"/>
        <w:tabs>
          <w:tab w:val="left" w:pos="142"/>
        </w:tabs>
        <w:ind w:firstLine="851"/>
        <w:rPr>
          <w:szCs w:val="28"/>
        </w:rPr>
      </w:pPr>
      <w:r w:rsidRPr="009C00CD">
        <w:rPr>
          <w:szCs w:val="28"/>
        </w:rPr>
        <w:t xml:space="preserve">16. Полномочия депутата Совета, </w:t>
      </w:r>
      <w:r w:rsidR="007203B9" w:rsidRPr="009C00CD">
        <w:rPr>
          <w:szCs w:val="28"/>
        </w:rPr>
        <w:t>главы района</w:t>
      </w:r>
      <w:r w:rsidRPr="009C00CD">
        <w:rPr>
          <w:szCs w:val="28"/>
        </w:rPr>
        <w:t xml:space="preserve">, в отношении которых проводилось голосование по отзыву, прекращаются </w:t>
      </w:r>
      <w:r w:rsidR="00925D84" w:rsidRPr="009C00CD">
        <w:rPr>
          <w:szCs w:val="28"/>
        </w:rPr>
        <w:t>со дня</w:t>
      </w:r>
      <w:r w:rsidRPr="009C00CD">
        <w:rPr>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273A" w:rsidRPr="009C00CD" w:rsidRDefault="0073273A" w:rsidP="00280C38">
      <w:pPr>
        <w:pStyle w:val="ad"/>
        <w:tabs>
          <w:tab w:val="left" w:pos="-900"/>
          <w:tab w:val="left" w:pos="-360"/>
        </w:tabs>
        <w:ind w:firstLine="851"/>
        <w:rPr>
          <w:szCs w:val="28"/>
        </w:rPr>
      </w:pPr>
      <w:r w:rsidRPr="009C00CD">
        <w:rPr>
          <w:szCs w:val="28"/>
        </w:rPr>
        <w:lastRenderedPageBreak/>
        <w:t>17. В случаях, предусмотренных Федеральн</w:t>
      </w:r>
      <w:r w:rsidR="00FE5747" w:rsidRPr="009C00CD">
        <w:rPr>
          <w:szCs w:val="28"/>
        </w:rPr>
        <w:t>ым</w:t>
      </w:r>
      <w:r w:rsidRPr="009C00CD">
        <w:rPr>
          <w:szCs w:val="28"/>
        </w:rPr>
        <w:t xml:space="preserve"> закон</w:t>
      </w:r>
      <w:r w:rsidR="00FE5747" w:rsidRPr="009C00CD">
        <w:rPr>
          <w:szCs w:val="28"/>
        </w:rPr>
        <w:t>ом</w:t>
      </w:r>
      <w:r w:rsidR="00F931ED">
        <w:rPr>
          <w:szCs w:val="28"/>
        </w:rPr>
        <w:t xml:space="preserve"> </w:t>
      </w:r>
      <w:r w:rsidR="00916FDB" w:rsidRPr="009C00CD">
        <w:rPr>
          <w:szCs w:val="28"/>
        </w:rPr>
        <w:t xml:space="preserve">от 6 октября 2003 года </w:t>
      </w:r>
      <w:r w:rsidRPr="009C00CD">
        <w:rPr>
          <w:szCs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00916FDB" w:rsidRPr="009C00CD">
        <w:t>Гулькевичский</w:t>
      </w:r>
      <w:r w:rsidR="00F931ED">
        <w:t xml:space="preserve"> </w:t>
      </w:r>
      <w:r w:rsidRPr="009C00CD">
        <w:rPr>
          <w:szCs w:val="28"/>
        </w:rPr>
        <w:t xml:space="preserve">район либо его преобразовании, проводится голосование по вопросам изменения границ (преобразования) муниципального образования </w:t>
      </w:r>
      <w:r w:rsidR="00916FDB" w:rsidRPr="009C00CD">
        <w:t>Гулькевичский</w:t>
      </w:r>
      <w:r w:rsidR="00F931ED">
        <w:t xml:space="preserve"> </w:t>
      </w:r>
      <w:r w:rsidRPr="009C00CD">
        <w:rPr>
          <w:szCs w:val="28"/>
        </w:rPr>
        <w:t>район.</w:t>
      </w:r>
    </w:p>
    <w:p w:rsidR="0073273A" w:rsidRPr="009C00CD" w:rsidRDefault="0073273A" w:rsidP="00280C38">
      <w:pPr>
        <w:tabs>
          <w:tab w:val="left" w:pos="-900"/>
        </w:tabs>
        <w:ind w:firstLine="851"/>
        <w:jc w:val="both"/>
        <w:rPr>
          <w:sz w:val="28"/>
          <w:szCs w:val="28"/>
        </w:rPr>
      </w:pPr>
      <w:r w:rsidRPr="009C00CD">
        <w:rPr>
          <w:sz w:val="28"/>
          <w:szCs w:val="28"/>
        </w:rPr>
        <w:t>Голосование по указанным вопросам назначается Советом и проводится в порядке, установленном Федеральным законом от 12</w:t>
      </w:r>
      <w:r w:rsidR="00D94BE9" w:rsidRPr="009C00CD">
        <w:rPr>
          <w:sz w:val="28"/>
          <w:szCs w:val="28"/>
        </w:rPr>
        <w:t xml:space="preserve"> июня </w:t>
      </w:r>
      <w:r w:rsidRPr="009C00CD">
        <w:rPr>
          <w:sz w:val="28"/>
          <w:szCs w:val="28"/>
        </w:rPr>
        <w:t>2002</w:t>
      </w:r>
      <w:r w:rsidR="00D94BE9" w:rsidRPr="009C00CD">
        <w:rPr>
          <w:sz w:val="28"/>
          <w:szCs w:val="28"/>
        </w:rPr>
        <w:t xml:space="preserve"> года</w:t>
      </w:r>
      <w:r w:rsidRPr="009C00CD">
        <w:rPr>
          <w:sz w:val="28"/>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D94BE9" w:rsidRPr="009C00CD">
        <w:rPr>
          <w:sz w:val="28"/>
          <w:szCs w:val="28"/>
        </w:rPr>
        <w:t xml:space="preserve"> июля </w:t>
      </w:r>
      <w:r w:rsidRPr="009C00CD">
        <w:rPr>
          <w:sz w:val="28"/>
          <w:szCs w:val="28"/>
        </w:rPr>
        <w:t>2003</w:t>
      </w:r>
      <w:r w:rsidR="00D94BE9" w:rsidRPr="009C00CD">
        <w:rPr>
          <w:sz w:val="28"/>
          <w:szCs w:val="28"/>
        </w:rPr>
        <w:t xml:space="preserve"> года</w:t>
      </w:r>
      <w:r w:rsidRPr="009C00CD">
        <w:rPr>
          <w:sz w:val="28"/>
          <w:szCs w:val="28"/>
        </w:rPr>
        <w:t xml:space="preserve"> № 606-КЗ «О референдумах в Краснодарском крае», с учетом особенностей, предусмотренных Федеральным законом </w:t>
      </w:r>
      <w:r w:rsidR="00D94BE9" w:rsidRPr="009C00CD">
        <w:rPr>
          <w:sz w:val="28"/>
          <w:szCs w:val="28"/>
        </w:rPr>
        <w:t xml:space="preserve">от 6 октября 2003 года </w:t>
      </w:r>
      <w:r w:rsidRPr="009C00CD">
        <w:rPr>
          <w:sz w:val="28"/>
          <w:szCs w:val="28"/>
        </w:rPr>
        <w:t>№ 131-ФЗ «Об общих принципах организации местного самоуправления в Российской Федерации». При этом положения Федерального закона от 12</w:t>
      </w:r>
      <w:r w:rsidR="00D94BE9" w:rsidRPr="009C00CD">
        <w:rPr>
          <w:sz w:val="28"/>
          <w:szCs w:val="28"/>
        </w:rPr>
        <w:t xml:space="preserve"> июня </w:t>
      </w:r>
      <w:r w:rsidRPr="009C00CD">
        <w:rPr>
          <w:sz w:val="28"/>
          <w:szCs w:val="28"/>
        </w:rPr>
        <w:t>2002</w:t>
      </w:r>
      <w:r w:rsidR="00D94BE9" w:rsidRPr="009C00CD">
        <w:rPr>
          <w:sz w:val="28"/>
          <w:szCs w:val="28"/>
        </w:rPr>
        <w:t xml:space="preserve"> года</w:t>
      </w:r>
      <w:r w:rsidRPr="009C00CD">
        <w:rPr>
          <w:sz w:val="28"/>
          <w:szCs w:val="28"/>
        </w:rPr>
        <w:t xml:space="preserve"> № 67-ФЗ «Об основных гарантиях избирательных прав и права на участие в референдуме граждан Российской Федерации», Закона Краснодарского края от 23</w:t>
      </w:r>
      <w:r w:rsidR="00D94BE9" w:rsidRPr="009C00CD">
        <w:rPr>
          <w:sz w:val="28"/>
          <w:szCs w:val="28"/>
        </w:rPr>
        <w:t xml:space="preserve"> июля </w:t>
      </w:r>
      <w:r w:rsidRPr="009C00CD">
        <w:rPr>
          <w:sz w:val="28"/>
          <w:szCs w:val="28"/>
        </w:rPr>
        <w:t>2003</w:t>
      </w:r>
      <w:r w:rsidR="00D94BE9" w:rsidRPr="009C00CD">
        <w:rPr>
          <w:sz w:val="28"/>
          <w:szCs w:val="28"/>
        </w:rPr>
        <w:t xml:space="preserve"> года</w:t>
      </w:r>
      <w:r w:rsidRPr="009C00CD">
        <w:rPr>
          <w:sz w:val="28"/>
          <w:szCs w:val="28"/>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6C052A" w:rsidRPr="009C00CD" w:rsidRDefault="0073273A" w:rsidP="00280C38">
      <w:pPr>
        <w:tabs>
          <w:tab w:val="left" w:pos="-900"/>
        </w:tabs>
        <w:ind w:firstLine="851"/>
        <w:jc w:val="both"/>
        <w:rPr>
          <w:sz w:val="28"/>
          <w:szCs w:val="28"/>
        </w:rPr>
      </w:pPr>
      <w:r w:rsidRPr="009C00CD">
        <w:rPr>
          <w:sz w:val="28"/>
          <w:szCs w:val="28"/>
        </w:rPr>
        <w:t xml:space="preserve">18. </w:t>
      </w:r>
      <w:r w:rsidR="006C052A" w:rsidRPr="009C00CD">
        <w:rPr>
          <w:sz w:val="28"/>
          <w:szCs w:val="28"/>
        </w:rPr>
        <w:t xml:space="preserve">Голосование по вопросам изменения границ </w:t>
      </w:r>
      <w:r w:rsidR="008A3D0F" w:rsidRPr="009C00CD">
        <w:rPr>
          <w:sz w:val="28"/>
          <w:szCs w:val="28"/>
        </w:rPr>
        <w:t xml:space="preserve">(преобразования) </w:t>
      </w:r>
      <w:r w:rsidR="006C052A" w:rsidRPr="009C00CD">
        <w:rPr>
          <w:sz w:val="28"/>
          <w:szCs w:val="28"/>
        </w:rPr>
        <w:t>муниципального образования</w:t>
      </w:r>
      <w:r w:rsidR="00F931ED">
        <w:rPr>
          <w:sz w:val="28"/>
          <w:szCs w:val="28"/>
        </w:rPr>
        <w:t xml:space="preserve"> </w:t>
      </w:r>
      <w:r w:rsidR="00D94BE9" w:rsidRPr="009C00CD">
        <w:rPr>
          <w:sz w:val="28"/>
        </w:rPr>
        <w:t>Гулькевичский</w:t>
      </w:r>
      <w:r w:rsidR="008A3D0F" w:rsidRPr="009C00CD">
        <w:rPr>
          <w:sz w:val="28"/>
          <w:szCs w:val="28"/>
        </w:rPr>
        <w:t xml:space="preserve"> район</w:t>
      </w:r>
      <w:r w:rsidR="00FE4AB3" w:rsidRPr="009C00CD">
        <w:rPr>
          <w:sz w:val="28"/>
          <w:szCs w:val="28"/>
        </w:rPr>
        <w:t xml:space="preserve">, </w:t>
      </w:r>
      <w:r w:rsidR="006C052A" w:rsidRPr="009C00CD">
        <w:rPr>
          <w:sz w:val="28"/>
          <w:szCs w:val="28"/>
        </w:rPr>
        <w:t>считается состоявшимся, если в нем приняло участие более половины жителей муниципального образования</w:t>
      </w:r>
      <w:r w:rsidR="00F931ED">
        <w:rPr>
          <w:sz w:val="28"/>
          <w:szCs w:val="28"/>
        </w:rPr>
        <w:t xml:space="preserve"> </w:t>
      </w:r>
      <w:r w:rsidR="00D94BE9" w:rsidRPr="009C00CD">
        <w:rPr>
          <w:sz w:val="28"/>
        </w:rPr>
        <w:t>Гулькевичский</w:t>
      </w:r>
      <w:r w:rsidR="008A3D0F" w:rsidRPr="009C00CD">
        <w:rPr>
          <w:sz w:val="28"/>
          <w:szCs w:val="28"/>
        </w:rPr>
        <w:t xml:space="preserve"> район</w:t>
      </w:r>
      <w:r w:rsidR="006C052A" w:rsidRPr="009C00CD">
        <w:rPr>
          <w:sz w:val="28"/>
          <w:szCs w:val="28"/>
        </w:rPr>
        <w:t xml:space="preserve"> или части муниципального образования</w:t>
      </w:r>
      <w:r w:rsidR="00F931ED">
        <w:rPr>
          <w:sz w:val="28"/>
          <w:szCs w:val="28"/>
        </w:rPr>
        <w:t xml:space="preserve"> </w:t>
      </w:r>
      <w:r w:rsidR="00D94BE9" w:rsidRPr="009C00CD">
        <w:rPr>
          <w:sz w:val="28"/>
        </w:rPr>
        <w:t>Гулькевичский</w:t>
      </w:r>
      <w:r w:rsidR="008A3D0F" w:rsidRPr="009C00CD">
        <w:rPr>
          <w:sz w:val="28"/>
          <w:szCs w:val="28"/>
        </w:rPr>
        <w:t xml:space="preserve"> район</w:t>
      </w:r>
      <w:r w:rsidR="006C052A" w:rsidRPr="009C00CD">
        <w:rPr>
          <w:sz w:val="28"/>
          <w:szCs w:val="28"/>
        </w:rPr>
        <w:t>, обладающих избирательным правом.</w:t>
      </w:r>
      <w:r w:rsidR="00F931ED">
        <w:rPr>
          <w:sz w:val="28"/>
          <w:szCs w:val="28"/>
        </w:rPr>
        <w:t xml:space="preserve"> </w:t>
      </w:r>
      <w:r w:rsidR="006C052A" w:rsidRPr="009C00CD">
        <w:rPr>
          <w:sz w:val="28"/>
          <w:szCs w:val="28"/>
        </w:rPr>
        <w:t xml:space="preserve">Согласие населения на изменение границ </w:t>
      </w:r>
      <w:r w:rsidR="008A3D0F" w:rsidRPr="009C00CD">
        <w:rPr>
          <w:sz w:val="28"/>
          <w:szCs w:val="28"/>
        </w:rPr>
        <w:t xml:space="preserve">(преобразования) </w:t>
      </w:r>
      <w:r w:rsidR="006C052A" w:rsidRPr="009C00CD">
        <w:rPr>
          <w:sz w:val="28"/>
          <w:szCs w:val="28"/>
        </w:rPr>
        <w:t>муниципального образования</w:t>
      </w:r>
      <w:r w:rsidR="00F931ED">
        <w:rPr>
          <w:sz w:val="28"/>
          <w:szCs w:val="28"/>
        </w:rPr>
        <w:t xml:space="preserve"> </w:t>
      </w:r>
      <w:r w:rsidR="00D94BE9" w:rsidRPr="009C00CD">
        <w:rPr>
          <w:sz w:val="28"/>
        </w:rPr>
        <w:t>Гулькевичский</w:t>
      </w:r>
      <w:r w:rsidR="008A3D0F" w:rsidRPr="009C00CD">
        <w:rPr>
          <w:sz w:val="28"/>
          <w:szCs w:val="28"/>
        </w:rPr>
        <w:t xml:space="preserve"> район</w:t>
      </w:r>
      <w:r w:rsidR="00F931ED">
        <w:rPr>
          <w:sz w:val="28"/>
          <w:szCs w:val="28"/>
        </w:rPr>
        <w:t xml:space="preserve"> </w:t>
      </w:r>
      <w:r w:rsidR="006C052A" w:rsidRPr="009C00CD">
        <w:rPr>
          <w:sz w:val="28"/>
          <w:szCs w:val="28"/>
        </w:rPr>
        <w:t xml:space="preserve">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r w:rsidR="00D94BE9" w:rsidRPr="009C00CD">
        <w:rPr>
          <w:sz w:val="28"/>
        </w:rPr>
        <w:t>Гулькевичский</w:t>
      </w:r>
      <w:r w:rsidR="00F931ED">
        <w:rPr>
          <w:sz w:val="28"/>
        </w:rPr>
        <w:t xml:space="preserve"> </w:t>
      </w:r>
      <w:r w:rsidR="008A3D0F" w:rsidRPr="009C00CD">
        <w:rPr>
          <w:sz w:val="28"/>
          <w:szCs w:val="28"/>
        </w:rPr>
        <w:t xml:space="preserve">район </w:t>
      </w:r>
      <w:r w:rsidR="006C052A" w:rsidRPr="009C00CD">
        <w:rPr>
          <w:sz w:val="28"/>
          <w:szCs w:val="28"/>
        </w:rPr>
        <w:t>или части муниципального образования</w:t>
      </w:r>
      <w:r w:rsidR="00F931ED">
        <w:rPr>
          <w:sz w:val="28"/>
          <w:szCs w:val="28"/>
        </w:rPr>
        <w:t xml:space="preserve"> </w:t>
      </w:r>
      <w:r w:rsidR="00D94BE9" w:rsidRPr="009C00CD">
        <w:rPr>
          <w:sz w:val="28"/>
        </w:rPr>
        <w:t>Гулькевичский</w:t>
      </w:r>
      <w:r w:rsidR="008A3D0F" w:rsidRPr="009C00CD">
        <w:rPr>
          <w:sz w:val="28"/>
          <w:szCs w:val="28"/>
        </w:rPr>
        <w:t xml:space="preserve"> район</w:t>
      </w:r>
      <w:r w:rsidR="006C052A" w:rsidRPr="009C00CD">
        <w:rPr>
          <w:sz w:val="28"/>
          <w:szCs w:val="28"/>
        </w:rPr>
        <w:t>.</w:t>
      </w:r>
    </w:p>
    <w:p w:rsidR="0073273A" w:rsidRPr="009C00CD" w:rsidRDefault="005E3360" w:rsidP="00280C38">
      <w:pPr>
        <w:tabs>
          <w:tab w:val="left" w:pos="-900"/>
        </w:tabs>
        <w:ind w:firstLine="851"/>
        <w:jc w:val="both"/>
        <w:rPr>
          <w:color w:val="000000"/>
          <w:sz w:val="28"/>
          <w:szCs w:val="28"/>
        </w:rPr>
      </w:pPr>
      <w:r w:rsidRPr="009C00CD">
        <w:rPr>
          <w:color w:val="000000"/>
          <w:sz w:val="28"/>
          <w:szCs w:val="28"/>
        </w:rPr>
        <w:t xml:space="preserve">19. </w:t>
      </w:r>
      <w:r w:rsidR="0073273A" w:rsidRPr="009C00CD">
        <w:rPr>
          <w:color w:val="000000"/>
          <w:sz w:val="28"/>
          <w:szCs w:val="28"/>
        </w:rPr>
        <w:t xml:space="preserve">Итоги голосования по отзыву депутата Совета, </w:t>
      </w:r>
      <w:r w:rsidR="007203B9" w:rsidRPr="009C00CD">
        <w:rPr>
          <w:color w:val="000000"/>
          <w:sz w:val="28"/>
          <w:szCs w:val="28"/>
        </w:rPr>
        <w:t>главы района</w:t>
      </w:r>
      <w:r w:rsidR="0073273A" w:rsidRPr="009C00CD">
        <w:rPr>
          <w:color w:val="000000"/>
          <w:sz w:val="28"/>
          <w:szCs w:val="28"/>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273A" w:rsidRPr="009C00CD" w:rsidRDefault="0073273A" w:rsidP="00214CB3">
      <w:pPr>
        <w:tabs>
          <w:tab w:val="left" w:pos="-900"/>
        </w:tabs>
        <w:ind w:firstLine="851"/>
        <w:jc w:val="both"/>
        <w:rPr>
          <w:color w:val="000000"/>
          <w:sz w:val="28"/>
          <w:szCs w:val="28"/>
        </w:rPr>
      </w:pPr>
    </w:p>
    <w:p w:rsidR="0073273A" w:rsidRPr="009C00CD" w:rsidRDefault="0073273A" w:rsidP="00214CB3">
      <w:pPr>
        <w:tabs>
          <w:tab w:val="left" w:pos="-900"/>
        </w:tabs>
        <w:ind w:firstLine="851"/>
        <w:jc w:val="both"/>
        <w:rPr>
          <w:b/>
          <w:sz w:val="28"/>
          <w:szCs w:val="28"/>
        </w:rPr>
      </w:pPr>
      <w:r w:rsidRPr="009C00CD">
        <w:rPr>
          <w:b/>
          <w:sz w:val="28"/>
          <w:szCs w:val="28"/>
        </w:rPr>
        <w:t>Статья 1</w:t>
      </w:r>
      <w:r w:rsidR="00A93DCA" w:rsidRPr="009C00CD">
        <w:rPr>
          <w:b/>
          <w:sz w:val="28"/>
          <w:szCs w:val="28"/>
        </w:rPr>
        <w:t>6</w:t>
      </w:r>
      <w:r w:rsidRPr="009C00CD">
        <w:rPr>
          <w:b/>
          <w:sz w:val="28"/>
          <w:szCs w:val="28"/>
        </w:rPr>
        <w:t>. Правотворческая инициатива граждан</w:t>
      </w:r>
    </w:p>
    <w:p w:rsidR="0073273A" w:rsidRPr="009C00CD" w:rsidRDefault="0073273A" w:rsidP="00214CB3">
      <w:pPr>
        <w:pStyle w:val="ConsNormal0"/>
        <w:tabs>
          <w:tab w:val="left" w:pos="-900"/>
        </w:tabs>
        <w:ind w:firstLine="851"/>
        <w:jc w:val="both"/>
        <w:rPr>
          <w:rFonts w:ascii="Times New Roman" w:hAnsi="Times New Roman"/>
          <w:sz w:val="28"/>
          <w:szCs w:val="28"/>
        </w:rPr>
      </w:pPr>
      <w:r w:rsidRPr="009C00CD">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w:t>
      </w:r>
      <w:r w:rsidRPr="009C00CD">
        <w:rPr>
          <w:rFonts w:ascii="Times New Roman" w:hAnsi="Times New Roman" w:cs="Times New Roman"/>
          <w:sz w:val="28"/>
          <w:szCs w:val="28"/>
        </w:rPr>
        <w:t xml:space="preserve">образования </w:t>
      </w:r>
      <w:r w:rsidR="00D94BE9"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w:t>
      </w:r>
    </w:p>
    <w:p w:rsidR="0073273A" w:rsidRPr="009C00CD" w:rsidRDefault="0073273A" w:rsidP="00214CB3">
      <w:pPr>
        <w:pStyle w:val="ConsNormal0"/>
        <w:tabs>
          <w:tab w:val="left" w:pos="-900"/>
        </w:tabs>
        <w:ind w:firstLine="851"/>
        <w:jc w:val="both"/>
        <w:rPr>
          <w:rFonts w:ascii="Times New Roman" w:hAnsi="Times New Roman"/>
          <w:sz w:val="28"/>
          <w:szCs w:val="28"/>
        </w:rPr>
      </w:pPr>
      <w:r w:rsidRPr="009C00CD">
        <w:rPr>
          <w:rFonts w:ascii="Times New Roman" w:hAnsi="Times New Roman" w:cs="Times New Roman"/>
          <w:sz w:val="28"/>
          <w:szCs w:val="28"/>
        </w:rPr>
        <w:lastRenderedPageBreak/>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r w:rsidR="00D94BE9"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 обладающих избирательным правом</w:t>
      </w:r>
      <w:r w:rsidRPr="009C00CD">
        <w:rPr>
          <w:rFonts w:ascii="Times New Roman" w:hAnsi="Times New Roman"/>
          <w:sz w:val="28"/>
          <w:szCs w:val="28"/>
        </w:rPr>
        <w:t>.</w:t>
      </w:r>
    </w:p>
    <w:p w:rsidR="0073273A" w:rsidRPr="009C00CD" w:rsidRDefault="0073273A" w:rsidP="00214CB3">
      <w:pPr>
        <w:pStyle w:val="ConsNormal0"/>
        <w:tabs>
          <w:tab w:val="left" w:pos="-900"/>
        </w:tabs>
        <w:ind w:firstLine="851"/>
        <w:jc w:val="both"/>
        <w:rPr>
          <w:rFonts w:ascii="Times New Roman" w:hAnsi="Times New Roman"/>
          <w:sz w:val="28"/>
          <w:szCs w:val="28"/>
        </w:rPr>
      </w:pPr>
      <w:r w:rsidRPr="009C00CD">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w:t>
      </w:r>
      <w:r w:rsidR="00680A2B" w:rsidRPr="009C00CD">
        <w:rPr>
          <w:rFonts w:ascii="Times New Roman" w:hAnsi="Times New Roman"/>
          <w:sz w:val="28"/>
          <w:szCs w:val="28"/>
        </w:rPr>
        <w:t>ых</w:t>
      </w:r>
      <w:r w:rsidRPr="009C00CD">
        <w:rPr>
          <w:rFonts w:ascii="Times New Roman" w:hAnsi="Times New Roman"/>
          <w:sz w:val="28"/>
          <w:szCs w:val="28"/>
        </w:rPr>
        <w:t xml:space="preserve"> относится принятие соответствующего акта, в течение трех месяцев со дня его внесения.</w:t>
      </w:r>
    </w:p>
    <w:p w:rsidR="0073273A" w:rsidRPr="009C00CD" w:rsidRDefault="0073273A" w:rsidP="00214CB3">
      <w:pPr>
        <w:pStyle w:val="ConsNormal0"/>
        <w:tabs>
          <w:tab w:val="left" w:pos="-900"/>
        </w:tabs>
        <w:ind w:firstLine="851"/>
        <w:jc w:val="both"/>
        <w:rPr>
          <w:rFonts w:ascii="Times New Roman" w:hAnsi="Times New Roman"/>
          <w:sz w:val="28"/>
          <w:szCs w:val="28"/>
        </w:rPr>
      </w:pPr>
      <w:r w:rsidRPr="009C00C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9C00CD" w:rsidRDefault="0073273A" w:rsidP="00214CB3">
      <w:pPr>
        <w:pStyle w:val="ConsNormal0"/>
        <w:tabs>
          <w:tab w:val="left" w:pos="-900"/>
        </w:tabs>
        <w:ind w:firstLine="851"/>
        <w:jc w:val="both"/>
        <w:rPr>
          <w:rFonts w:ascii="Times New Roman" w:hAnsi="Times New Roman" w:cs="Times New Roman"/>
          <w:sz w:val="28"/>
          <w:szCs w:val="28"/>
        </w:rPr>
      </w:pPr>
      <w:r w:rsidRPr="009C00CD">
        <w:rPr>
          <w:rFonts w:ascii="Times New Roman" w:hAnsi="Times New Roman"/>
          <w:sz w:val="28"/>
          <w:szCs w:val="28"/>
        </w:rPr>
        <w:t xml:space="preserve">В случае, если принятие муниципального </w:t>
      </w:r>
      <w:r w:rsidRPr="009C00CD">
        <w:rPr>
          <w:rFonts w:ascii="Times New Roman" w:hAnsi="Times New Roman" w:cs="Times New Roman"/>
          <w:sz w:val="28"/>
          <w:szCs w:val="28"/>
        </w:rPr>
        <w:t>правового акта, проект которого внесен в порядке реализации правотворческой инициативы граждан, относится к компетенции Совета</w:t>
      </w:r>
      <w:r w:rsidR="00F931ED">
        <w:rPr>
          <w:rFonts w:ascii="Times New Roman" w:hAnsi="Times New Roman" w:cs="Times New Roman"/>
          <w:sz w:val="28"/>
          <w:szCs w:val="28"/>
        </w:rPr>
        <w:t xml:space="preserve"> </w:t>
      </w:r>
      <w:r w:rsidRPr="009C00CD">
        <w:rPr>
          <w:rFonts w:ascii="Times New Roman" w:hAnsi="Times New Roman" w:cs="Times New Roman"/>
          <w:sz w:val="28"/>
          <w:szCs w:val="28"/>
        </w:rPr>
        <w:t xml:space="preserve">муниципального образования </w:t>
      </w:r>
      <w:r w:rsidR="00D94BE9"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 указанный проект должен быть рассмотрен на</w:t>
      </w:r>
      <w:r w:rsidR="00F931ED">
        <w:rPr>
          <w:rFonts w:ascii="Times New Roman" w:hAnsi="Times New Roman" w:cs="Times New Roman"/>
          <w:sz w:val="28"/>
          <w:szCs w:val="28"/>
        </w:rPr>
        <w:t xml:space="preserve"> </w:t>
      </w:r>
      <w:r w:rsidRPr="009C00CD">
        <w:rPr>
          <w:rFonts w:ascii="Times New Roman" w:hAnsi="Times New Roman" w:cs="Times New Roman"/>
          <w:sz w:val="28"/>
          <w:szCs w:val="28"/>
        </w:rPr>
        <w:t>его открытом заседании.</w:t>
      </w:r>
    </w:p>
    <w:p w:rsidR="0073273A" w:rsidRPr="009C00CD" w:rsidRDefault="0073273A" w:rsidP="00214CB3">
      <w:pPr>
        <w:pStyle w:val="ConsNormal0"/>
        <w:tabs>
          <w:tab w:val="left" w:pos="-900"/>
        </w:tabs>
        <w:ind w:firstLine="851"/>
        <w:jc w:val="both"/>
        <w:rPr>
          <w:rFonts w:ascii="Times New Roman" w:hAnsi="Times New Roman"/>
          <w:sz w:val="28"/>
          <w:szCs w:val="28"/>
        </w:rPr>
      </w:pPr>
      <w:r w:rsidRPr="009C00CD">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w:t>
      </w:r>
      <w:r w:rsidRPr="009C00CD">
        <w:rPr>
          <w:rFonts w:ascii="Times New Roman" w:hAnsi="Times New Roman"/>
          <w:sz w:val="28"/>
          <w:szCs w:val="28"/>
        </w:rPr>
        <w:t>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3E61" w:rsidRPr="009C00CD" w:rsidRDefault="00D13E61" w:rsidP="00214CB3">
      <w:pPr>
        <w:pStyle w:val="2"/>
        <w:keepNext w:val="0"/>
        <w:spacing w:before="0" w:after="0"/>
        <w:ind w:firstLine="851"/>
        <w:rPr>
          <w:rFonts w:ascii="Times New Roman" w:hAnsi="Times New Roman"/>
          <w:sz w:val="28"/>
          <w:szCs w:val="28"/>
        </w:rPr>
      </w:pPr>
    </w:p>
    <w:p w:rsidR="00222DE0" w:rsidRPr="009C00CD" w:rsidRDefault="00222DE0" w:rsidP="00222DE0">
      <w:pPr>
        <w:pStyle w:val="afd"/>
        <w:widowControl w:val="0"/>
        <w:tabs>
          <w:tab w:val="left" w:pos="1134"/>
        </w:tabs>
        <w:ind w:firstLine="851"/>
        <w:jc w:val="both"/>
        <w:rPr>
          <w:rFonts w:ascii="Times New Roman" w:hAnsi="Times New Roman"/>
          <w:b/>
          <w:sz w:val="28"/>
        </w:rPr>
      </w:pPr>
      <w:r w:rsidRPr="009C00CD">
        <w:rPr>
          <w:rFonts w:ascii="Times New Roman" w:hAnsi="Times New Roman"/>
          <w:b/>
          <w:sz w:val="28"/>
        </w:rPr>
        <w:t>Статья 17. Публичные слушания, общественные обсуждения</w:t>
      </w:r>
    </w:p>
    <w:p w:rsidR="00222DE0" w:rsidRPr="009C00CD" w:rsidRDefault="00222DE0" w:rsidP="00222DE0">
      <w:pPr>
        <w:pStyle w:val="afd"/>
        <w:widowControl w:val="0"/>
        <w:tabs>
          <w:tab w:val="left" w:pos="1134"/>
        </w:tabs>
        <w:ind w:firstLine="851"/>
        <w:jc w:val="both"/>
        <w:rPr>
          <w:rFonts w:ascii="Times New Roman" w:hAnsi="Times New Roman"/>
          <w:sz w:val="28"/>
        </w:rPr>
      </w:pPr>
      <w:r w:rsidRPr="009C00CD">
        <w:rPr>
          <w:rFonts w:ascii="Times New Roman" w:hAnsi="Times New Roman"/>
          <w:sz w:val="28"/>
        </w:rPr>
        <w:t>1. Для обсуждения проектов муниципальных правовых актов по вопросам местного значения с участием жителей муниципального образования Гулькевичский район Советом, главой района могут проводиться публичные слушания.</w:t>
      </w:r>
    </w:p>
    <w:p w:rsidR="00222DE0" w:rsidRPr="009C00CD" w:rsidRDefault="00222DE0" w:rsidP="00222DE0">
      <w:pPr>
        <w:pStyle w:val="afd"/>
        <w:widowControl w:val="0"/>
        <w:tabs>
          <w:tab w:val="left" w:pos="1134"/>
        </w:tabs>
        <w:ind w:firstLine="851"/>
        <w:jc w:val="both"/>
        <w:rPr>
          <w:rFonts w:ascii="Times New Roman" w:hAnsi="Times New Roman"/>
          <w:sz w:val="28"/>
        </w:rPr>
      </w:pPr>
      <w:r w:rsidRPr="009C00CD">
        <w:rPr>
          <w:rFonts w:ascii="Times New Roman" w:hAnsi="Times New Roman"/>
          <w:sz w:val="28"/>
        </w:rPr>
        <w:t xml:space="preserve">2. Публичные слушания проводятся по инициативе населения, Совета или главы района. </w:t>
      </w:r>
    </w:p>
    <w:p w:rsidR="00222DE0" w:rsidRPr="009C00CD" w:rsidRDefault="00222DE0" w:rsidP="00222DE0">
      <w:pPr>
        <w:pStyle w:val="afd"/>
        <w:widowControl w:val="0"/>
        <w:tabs>
          <w:tab w:val="left" w:pos="1134"/>
        </w:tabs>
        <w:ind w:firstLine="851"/>
        <w:jc w:val="both"/>
        <w:rPr>
          <w:rFonts w:ascii="Times New Roman" w:hAnsi="Times New Roman"/>
          <w:sz w:val="28"/>
        </w:rPr>
      </w:pPr>
      <w:r w:rsidRPr="009C00CD">
        <w:rPr>
          <w:rFonts w:ascii="Times New Roman" w:hAnsi="Times New Roman"/>
          <w:sz w:val="28"/>
        </w:rPr>
        <w:t>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района – глава района.</w:t>
      </w:r>
    </w:p>
    <w:p w:rsidR="00222DE0" w:rsidRPr="009C00CD" w:rsidRDefault="00222DE0" w:rsidP="00222DE0">
      <w:pPr>
        <w:pStyle w:val="afd"/>
        <w:widowControl w:val="0"/>
        <w:tabs>
          <w:tab w:val="left" w:pos="1134"/>
        </w:tabs>
        <w:ind w:firstLine="851"/>
        <w:jc w:val="both"/>
        <w:rPr>
          <w:rFonts w:ascii="Times New Roman" w:hAnsi="Times New Roman"/>
          <w:sz w:val="28"/>
        </w:rPr>
      </w:pPr>
      <w:r w:rsidRPr="009C00CD">
        <w:rPr>
          <w:rFonts w:ascii="Times New Roman" w:hAnsi="Times New Roman"/>
          <w:sz w:val="28"/>
        </w:rPr>
        <w:t xml:space="preserve">3. На публичные слушания должны выноситься: </w:t>
      </w:r>
    </w:p>
    <w:p w:rsidR="00222DE0" w:rsidRPr="009C00CD" w:rsidRDefault="00222DE0" w:rsidP="00222DE0">
      <w:pPr>
        <w:pStyle w:val="afd"/>
        <w:widowControl w:val="0"/>
        <w:tabs>
          <w:tab w:val="left" w:pos="1134"/>
        </w:tabs>
        <w:ind w:firstLine="851"/>
        <w:jc w:val="both"/>
        <w:rPr>
          <w:rFonts w:ascii="Times New Roman" w:hAnsi="Times New Roman"/>
          <w:sz w:val="28"/>
        </w:rPr>
      </w:pPr>
      <w:r w:rsidRPr="009C00CD">
        <w:rPr>
          <w:rFonts w:ascii="Times New Roman" w:hAnsi="Times New Roman"/>
          <w:sz w:val="28"/>
        </w:rPr>
        <w:t xml:space="preserve">1) 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w:t>
      </w:r>
      <w:hyperlink r:id="rId28" w:history="1">
        <w:r w:rsidRPr="009C00CD">
          <w:rPr>
            <w:rFonts w:ascii="Times New Roman" w:hAnsi="Times New Roman"/>
            <w:sz w:val="28"/>
          </w:rPr>
          <w:t>Конституции</w:t>
        </w:r>
      </w:hyperlink>
      <w:r w:rsidRPr="009C00CD">
        <w:rPr>
          <w:rFonts w:ascii="Times New Roman" w:hAnsi="Times New Roman"/>
          <w:sz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222DE0" w:rsidRPr="009C00CD" w:rsidRDefault="00222DE0" w:rsidP="00222DE0">
      <w:pPr>
        <w:pStyle w:val="afd"/>
        <w:widowControl w:val="0"/>
        <w:tabs>
          <w:tab w:val="left" w:pos="1134"/>
        </w:tabs>
        <w:ind w:firstLine="851"/>
        <w:jc w:val="both"/>
        <w:rPr>
          <w:rFonts w:ascii="Times New Roman" w:hAnsi="Times New Roman"/>
          <w:sz w:val="28"/>
        </w:rPr>
      </w:pPr>
      <w:r w:rsidRPr="009C00CD">
        <w:rPr>
          <w:rFonts w:ascii="Times New Roman" w:hAnsi="Times New Roman"/>
          <w:sz w:val="28"/>
        </w:rPr>
        <w:t>2) проект местного бюджета и отчет о его исполнении;</w:t>
      </w:r>
    </w:p>
    <w:p w:rsidR="00222DE0" w:rsidRPr="009C00CD" w:rsidRDefault="00222DE0" w:rsidP="00222DE0">
      <w:pPr>
        <w:pStyle w:val="afd"/>
        <w:widowControl w:val="0"/>
        <w:tabs>
          <w:tab w:val="left" w:pos="1134"/>
        </w:tabs>
        <w:ind w:firstLine="851"/>
        <w:jc w:val="both"/>
        <w:rPr>
          <w:rFonts w:ascii="Times New Roman" w:hAnsi="Times New Roman"/>
          <w:sz w:val="28"/>
        </w:rPr>
      </w:pPr>
      <w:r w:rsidRPr="009C00CD">
        <w:rPr>
          <w:rFonts w:ascii="Times New Roman" w:hAnsi="Times New Roman"/>
          <w:sz w:val="28"/>
        </w:rPr>
        <w:t xml:space="preserve">3) вопросы о преобразовании муниципального образования Гулькевичский район,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Гулькевичский район требуется получение согласия населения муниципального образования </w:t>
      </w:r>
      <w:r w:rsidRPr="009C00CD">
        <w:rPr>
          <w:rFonts w:ascii="Times New Roman" w:hAnsi="Times New Roman"/>
          <w:sz w:val="28"/>
        </w:rPr>
        <w:lastRenderedPageBreak/>
        <w:t>Гулькевичский район, выраженного путем голосования либо на сходах граждан;</w:t>
      </w:r>
    </w:p>
    <w:p w:rsidR="00222DE0" w:rsidRPr="009C00CD" w:rsidRDefault="00222DE0" w:rsidP="00222DE0">
      <w:pPr>
        <w:pStyle w:val="afd"/>
        <w:widowControl w:val="0"/>
        <w:tabs>
          <w:tab w:val="left" w:pos="1134"/>
        </w:tabs>
        <w:ind w:firstLine="851"/>
        <w:jc w:val="both"/>
        <w:rPr>
          <w:rFonts w:ascii="Times New Roman" w:hAnsi="Times New Roman"/>
          <w:sz w:val="28"/>
        </w:rPr>
      </w:pPr>
      <w:r w:rsidRPr="009C00CD">
        <w:rPr>
          <w:rFonts w:ascii="Times New Roman" w:hAnsi="Times New Roman"/>
          <w:sz w:val="28"/>
        </w:rPr>
        <w:t>4) проект стратегии социально-экономического развития муниципального образования Гулькевичский район.</w:t>
      </w:r>
    </w:p>
    <w:p w:rsidR="00222DE0" w:rsidRPr="009C00CD" w:rsidRDefault="00222DE0" w:rsidP="00222DE0">
      <w:pPr>
        <w:pStyle w:val="afd"/>
        <w:widowControl w:val="0"/>
        <w:tabs>
          <w:tab w:val="left" w:pos="1134"/>
        </w:tabs>
        <w:ind w:firstLine="851"/>
        <w:jc w:val="both"/>
        <w:rPr>
          <w:rFonts w:ascii="Times New Roman" w:hAnsi="Times New Roman"/>
          <w:sz w:val="28"/>
        </w:rPr>
      </w:pPr>
      <w:r w:rsidRPr="009C00CD">
        <w:rPr>
          <w:rFonts w:ascii="Times New Roman" w:hAnsi="Times New Roman"/>
          <w:sz w:val="28"/>
        </w:rPr>
        <w:t xml:space="preserve">4. Порядок организации и проведения публичных слушаний определяется нормативным правовым актом Совета. </w:t>
      </w:r>
    </w:p>
    <w:p w:rsidR="00222DE0" w:rsidRPr="009C00CD" w:rsidRDefault="00222DE0" w:rsidP="00222DE0">
      <w:pPr>
        <w:pStyle w:val="afd"/>
        <w:widowControl w:val="0"/>
        <w:tabs>
          <w:tab w:val="left" w:pos="1134"/>
        </w:tabs>
        <w:ind w:firstLine="851"/>
        <w:jc w:val="both"/>
        <w:rPr>
          <w:rFonts w:ascii="Times New Roman" w:hAnsi="Times New Roman"/>
          <w:sz w:val="28"/>
        </w:rPr>
      </w:pPr>
      <w:r w:rsidRPr="009C00CD">
        <w:rPr>
          <w:rFonts w:ascii="Times New Roman" w:hAnsi="Times New Roman"/>
          <w:sz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D9774F">
        <w:rPr>
          <w:rFonts w:ascii="Times New Roman" w:hAnsi="Times New Roman"/>
          <w:sz w:val="28"/>
        </w:rPr>
        <w:t xml:space="preserve">проводятся </w:t>
      </w:r>
      <w:r w:rsidR="00CB1577" w:rsidRPr="00D9774F">
        <w:rPr>
          <w:rFonts w:ascii="Times New Roman" w:hAnsi="Times New Roman"/>
          <w:sz w:val="28"/>
        </w:rPr>
        <w:t>публичные слушания или общественные обсуждения в соответствии с законодательством о градостроительной деятельности.</w:t>
      </w:r>
    </w:p>
    <w:p w:rsidR="0073273A" w:rsidRPr="00D9774F" w:rsidRDefault="0073273A" w:rsidP="00D9774F">
      <w:pPr>
        <w:pStyle w:val="afd"/>
        <w:widowControl w:val="0"/>
        <w:tabs>
          <w:tab w:val="left" w:pos="1134"/>
        </w:tabs>
        <w:ind w:firstLine="851"/>
        <w:jc w:val="both"/>
        <w:rPr>
          <w:rFonts w:ascii="Times New Roman" w:hAnsi="Times New Roman"/>
          <w:sz w:val="28"/>
        </w:rPr>
      </w:pPr>
    </w:p>
    <w:p w:rsidR="0073273A" w:rsidRPr="009C00CD" w:rsidRDefault="0073273A" w:rsidP="00280C38">
      <w:pPr>
        <w:pStyle w:val="ad"/>
        <w:tabs>
          <w:tab w:val="left" w:pos="-709"/>
        </w:tabs>
        <w:ind w:firstLine="851"/>
        <w:rPr>
          <w:b/>
          <w:szCs w:val="28"/>
        </w:rPr>
      </w:pPr>
      <w:r w:rsidRPr="009C00CD">
        <w:rPr>
          <w:b/>
          <w:szCs w:val="28"/>
        </w:rPr>
        <w:t>Статья 1</w:t>
      </w:r>
      <w:r w:rsidR="00A93DCA" w:rsidRPr="009C00CD">
        <w:rPr>
          <w:b/>
          <w:szCs w:val="28"/>
        </w:rPr>
        <w:t>8</w:t>
      </w:r>
      <w:r w:rsidRPr="009C00CD">
        <w:rPr>
          <w:b/>
          <w:szCs w:val="28"/>
        </w:rPr>
        <w:t>. Собрания граждан, конференция граждан (собрание делегатов)</w:t>
      </w:r>
    </w:p>
    <w:p w:rsidR="0073273A" w:rsidRPr="009C00CD" w:rsidRDefault="0073273A" w:rsidP="00280C38">
      <w:pPr>
        <w:pStyle w:val="ad"/>
        <w:tabs>
          <w:tab w:val="left" w:pos="-851"/>
        </w:tabs>
        <w:ind w:firstLine="851"/>
        <w:rPr>
          <w:szCs w:val="28"/>
        </w:rPr>
      </w:pPr>
      <w:r w:rsidRPr="009C00CD">
        <w:rPr>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w:t>
      </w:r>
      <w:r w:rsidR="00D94BE9" w:rsidRPr="009C00CD">
        <w:t>Гулькевичский</w:t>
      </w:r>
      <w:r w:rsidR="00215B2B">
        <w:t xml:space="preserve"> </w:t>
      </w:r>
      <w:r w:rsidRPr="009C00CD">
        <w:rPr>
          <w:szCs w:val="28"/>
        </w:rPr>
        <w:t>район</w:t>
      </w:r>
      <w:r w:rsidR="00BB621D" w:rsidRPr="009C00CD">
        <w:rPr>
          <w:szCs w:val="28"/>
        </w:rPr>
        <w:t xml:space="preserve">, </w:t>
      </w:r>
      <w:r w:rsidR="00BB621D" w:rsidRPr="009C00CD">
        <w:rPr>
          <w:rFonts w:eastAsia="Calibri"/>
          <w:szCs w:val="28"/>
        </w:rPr>
        <w:t>обсуждения вопросов внесения инициативных проектов и их рассмотрения</w:t>
      </w:r>
      <w:r w:rsidRPr="009C00CD">
        <w:rPr>
          <w:szCs w:val="28"/>
        </w:rPr>
        <w:t xml:space="preserve"> могут проводиться собрания граждан. </w:t>
      </w:r>
    </w:p>
    <w:p w:rsidR="0073273A" w:rsidRPr="009C00CD" w:rsidRDefault="0073273A" w:rsidP="00280C38">
      <w:pPr>
        <w:pStyle w:val="ad"/>
        <w:tabs>
          <w:tab w:val="left" w:pos="-1134"/>
        </w:tabs>
        <w:ind w:firstLine="851"/>
        <w:rPr>
          <w:szCs w:val="28"/>
        </w:rPr>
      </w:pPr>
      <w:r w:rsidRPr="009C00CD">
        <w:rPr>
          <w:szCs w:val="28"/>
        </w:rPr>
        <w:t xml:space="preserve">2. Собрание граждан проводится по инициативе населения, Совета, </w:t>
      </w:r>
      <w:r w:rsidR="00532F4F" w:rsidRPr="009C00CD">
        <w:rPr>
          <w:szCs w:val="28"/>
        </w:rPr>
        <w:t>главы района</w:t>
      </w:r>
      <w:r w:rsidRPr="009C00CD">
        <w:rPr>
          <w:szCs w:val="28"/>
        </w:rPr>
        <w:t xml:space="preserve">. Собрание граждан, проводимое по инициативе Совета или </w:t>
      </w:r>
      <w:r w:rsidR="00532F4F" w:rsidRPr="009C00CD">
        <w:rPr>
          <w:szCs w:val="28"/>
        </w:rPr>
        <w:t>главы района</w:t>
      </w:r>
      <w:r w:rsidRPr="009C00CD">
        <w:rPr>
          <w:szCs w:val="28"/>
        </w:rPr>
        <w:t xml:space="preserve">, назначается соответственно Советом или </w:t>
      </w:r>
      <w:r w:rsidR="00532F4F" w:rsidRPr="009C00CD">
        <w:rPr>
          <w:szCs w:val="28"/>
        </w:rPr>
        <w:t>главой района</w:t>
      </w:r>
      <w:r w:rsidRPr="009C00CD">
        <w:rPr>
          <w:szCs w:val="28"/>
        </w:rPr>
        <w:t>.</w:t>
      </w:r>
    </w:p>
    <w:p w:rsidR="0073273A" w:rsidRPr="009C00CD" w:rsidRDefault="0073273A" w:rsidP="00280C38">
      <w:pPr>
        <w:pStyle w:val="211"/>
        <w:ind w:firstLine="851"/>
        <w:jc w:val="both"/>
        <w:rPr>
          <w:szCs w:val="28"/>
        </w:rPr>
      </w:pPr>
      <w:r w:rsidRPr="009C00CD">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D94BE9" w:rsidRPr="009C00CD">
        <w:t>Гулькевичский</w:t>
      </w:r>
      <w:r w:rsidRPr="009C00CD">
        <w:rPr>
          <w:szCs w:val="28"/>
        </w:rPr>
        <w:t xml:space="preserve"> район, обладающих избирательным правом, выраженного путем сбора подписей среди жителей муниципального образования </w:t>
      </w:r>
      <w:r w:rsidR="00D94BE9" w:rsidRPr="009C00CD">
        <w:t>Гулькевичский</w:t>
      </w:r>
      <w:r w:rsidRPr="009C00CD">
        <w:rPr>
          <w:szCs w:val="28"/>
        </w:rPr>
        <w:t xml:space="preserve"> район.</w:t>
      </w:r>
    </w:p>
    <w:p w:rsidR="00BB621D" w:rsidRPr="009C00CD" w:rsidRDefault="00BB621D" w:rsidP="00280C38">
      <w:pPr>
        <w:pStyle w:val="211"/>
        <w:ind w:firstLine="851"/>
        <w:jc w:val="both"/>
        <w:rPr>
          <w:szCs w:val="28"/>
        </w:rPr>
      </w:pPr>
      <w:r w:rsidRPr="009C00CD">
        <w:rPr>
          <w:rFonts w:eastAsia="Calibri"/>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9C00CD">
        <w:rPr>
          <w:szCs w:val="28"/>
        </w:rPr>
        <w:t xml:space="preserve"> муниципального образования Гулькевичский район</w:t>
      </w:r>
      <w:r w:rsidRPr="009C00CD">
        <w:rPr>
          <w:rFonts w:eastAsia="Calibri"/>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73273A" w:rsidRPr="009C00CD" w:rsidRDefault="0073273A" w:rsidP="00280C38">
      <w:pPr>
        <w:pStyle w:val="ad"/>
        <w:tabs>
          <w:tab w:val="left" w:pos="-709"/>
        </w:tabs>
        <w:ind w:firstLine="851"/>
        <w:rPr>
          <w:szCs w:val="28"/>
        </w:rPr>
      </w:pPr>
      <w:r w:rsidRPr="009C00CD">
        <w:rPr>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w:t>
      </w:r>
      <w:r w:rsidRPr="009C00CD">
        <w:rPr>
          <w:szCs w:val="28"/>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73A" w:rsidRPr="009C00CD" w:rsidRDefault="0073273A" w:rsidP="00280C38">
      <w:pPr>
        <w:pStyle w:val="ad"/>
        <w:tabs>
          <w:tab w:val="left" w:pos="993"/>
        </w:tabs>
        <w:ind w:firstLine="851"/>
        <w:rPr>
          <w:szCs w:val="28"/>
        </w:rPr>
      </w:pPr>
      <w:r w:rsidRPr="009C00CD">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273A" w:rsidRPr="009C00CD" w:rsidRDefault="0073273A" w:rsidP="00280C38">
      <w:pPr>
        <w:pStyle w:val="ad"/>
        <w:tabs>
          <w:tab w:val="left" w:pos="993"/>
        </w:tabs>
        <w:ind w:firstLine="851"/>
        <w:rPr>
          <w:szCs w:val="28"/>
        </w:rPr>
      </w:pPr>
      <w:r w:rsidRPr="009C00CD">
        <w:rPr>
          <w:szCs w:val="28"/>
        </w:rPr>
        <w:t xml:space="preserve">5. Порядок назначения и проведения собрания граждан, а также полномочия собрания граждан определяются Федеральным законом </w:t>
      </w:r>
      <w:r w:rsidR="00D94BE9" w:rsidRPr="009C00CD">
        <w:rPr>
          <w:szCs w:val="28"/>
        </w:rPr>
        <w:t>от                        6 октября 2003 года</w:t>
      </w:r>
      <w:r w:rsidRPr="009C00CD">
        <w:rPr>
          <w:szCs w:val="28"/>
        </w:rPr>
        <w:t xml:space="preserve"> № 131-ФЗ «Об общих принципах организации местного самоуправления в Российской Федерации», настоящим уставом и нормативным правовым актом Совета.</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6. </w:t>
      </w:r>
      <w:r w:rsidRPr="009C00CD">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00D94BE9" w:rsidRPr="009C00CD">
        <w:rPr>
          <w:rFonts w:ascii="Times New Roman" w:hAnsi="Times New Roman" w:cs="Times New Roman"/>
          <w:sz w:val="28"/>
        </w:rPr>
        <w:t>Гулькевичский</w:t>
      </w:r>
      <w:r w:rsidR="00215B2B">
        <w:rPr>
          <w:rFonts w:ascii="Times New Roman" w:hAnsi="Times New Roman" w:cs="Times New Roman"/>
          <w:sz w:val="28"/>
        </w:rPr>
        <w:t xml:space="preserve"> </w:t>
      </w:r>
      <w:r w:rsidRPr="009C00CD">
        <w:rPr>
          <w:rFonts w:ascii="Times New Roman" w:hAnsi="Times New Roman"/>
          <w:sz w:val="28"/>
          <w:szCs w:val="28"/>
        </w:rPr>
        <w:t>район</w:t>
      </w:r>
      <w:r w:rsidR="00095AA9" w:rsidRPr="009C00CD">
        <w:rPr>
          <w:rFonts w:ascii="Times New Roman" w:hAnsi="Times New Roman"/>
          <w:sz w:val="28"/>
          <w:szCs w:val="28"/>
        </w:rPr>
        <w:t xml:space="preserve">, </w:t>
      </w:r>
      <w:r w:rsidR="00095AA9" w:rsidRPr="009C00CD">
        <w:rPr>
          <w:rFonts w:ascii="Times New Roman" w:eastAsia="Calibri" w:hAnsi="Times New Roman"/>
          <w:sz w:val="28"/>
          <w:szCs w:val="28"/>
        </w:rPr>
        <w:t>обсуждения вопросов внесения инициативных проектов и их рассмотрения</w:t>
      </w:r>
      <w:r w:rsidRPr="009C00CD">
        <w:rPr>
          <w:rFonts w:ascii="Times New Roman" w:hAnsi="Times New Roman"/>
          <w:sz w:val="28"/>
          <w:szCs w:val="28"/>
        </w:rPr>
        <w:t xml:space="preserve"> могут проводиться конференции граждан (собрания делегатов).</w:t>
      </w:r>
    </w:p>
    <w:p w:rsidR="0073273A" w:rsidRPr="009C00CD" w:rsidRDefault="0073273A" w:rsidP="00280C38">
      <w:pPr>
        <w:ind w:firstLine="851"/>
        <w:jc w:val="both"/>
        <w:rPr>
          <w:sz w:val="28"/>
          <w:szCs w:val="28"/>
        </w:rPr>
      </w:pPr>
      <w:r w:rsidRPr="009C00CD">
        <w:rPr>
          <w:sz w:val="28"/>
          <w:szCs w:val="28"/>
        </w:rPr>
        <w:t xml:space="preserve">7. Конференция граждан </w:t>
      </w:r>
      <w:r w:rsidR="007C72EC" w:rsidRPr="009C00CD">
        <w:rPr>
          <w:rFonts w:eastAsia="Calibri"/>
          <w:sz w:val="28"/>
          <w:szCs w:val="28"/>
        </w:rPr>
        <w:t xml:space="preserve">(собрание делегатов) </w:t>
      </w:r>
      <w:r w:rsidRPr="009C00CD">
        <w:rPr>
          <w:sz w:val="28"/>
          <w:szCs w:val="28"/>
        </w:rPr>
        <w:t xml:space="preserve">по указанным в части </w:t>
      </w:r>
      <w:r w:rsidR="00215B2B">
        <w:rPr>
          <w:sz w:val="28"/>
          <w:szCs w:val="28"/>
        </w:rPr>
        <w:t xml:space="preserve">                      </w:t>
      </w:r>
      <w:r w:rsidRPr="009C00CD">
        <w:rPr>
          <w:sz w:val="28"/>
          <w:szCs w:val="28"/>
        </w:rPr>
        <w:t xml:space="preserve">6 настоящей статьи вопросам проводится по инициативе, оформленной в виде правового акта: </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Совета;</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администрации.</w:t>
      </w:r>
    </w:p>
    <w:p w:rsidR="007C72EC" w:rsidRPr="009C00CD" w:rsidRDefault="007C72EC" w:rsidP="00280C38">
      <w:pPr>
        <w:pStyle w:val="ConsNormal0"/>
        <w:ind w:firstLine="851"/>
        <w:jc w:val="both"/>
        <w:rPr>
          <w:rFonts w:ascii="Times New Roman" w:eastAsia="Calibri" w:hAnsi="Times New Roman"/>
          <w:sz w:val="28"/>
          <w:szCs w:val="28"/>
        </w:rPr>
      </w:pPr>
      <w:r w:rsidRPr="009C00CD">
        <w:rPr>
          <w:rFonts w:ascii="Times New Roman" w:eastAsia="Calibri" w:hAnsi="Times New Roman"/>
          <w:sz w:val="28"/>
          <w:szCs w:val="28"/>
        </w:rPr>
        <w:t>8. Избрание делегатов – участников конференции граждан (собрания делегатов) осуществляется собраниями граждан.</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9. Порядок назначения и проведения конференции граждан (собрания делегатов)</w:t>
      </w:r>
      <w:r w:rsidR="006E1431" w:rsidRPr="009C00CD">
        <w:rPr>
          <w:rFonts w:ascii="Times New Roman" w:hAnsi="Times New Roman"/>
          <w:sz w:val="28"/>
          <w:szCs w:val="28"/>
        </w:rPr>
        <w:t>, избрания делегатов</w:t>
      </w:r>
      <w:r w:rsidRPr="009C00CD">
        <w:rPr>
          <w:rFonts w:ascii="Times New Roman" w:hAnsi="Times New Roman"/>
          <w:sz w:val="28"/>
          <w:szCs w:val="28"/>
        </w:rPr>
        <w:t xml:space="preserve"> определяется нормативным правовым актом Совета.</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10. Итоги собрания граждан и конференции граждан (собрания делегатов) подлежат официальному опубликованию (обнародованию).</w:t>
      </w:r>
    </w:p>
    <w:p w:rsidR="0073273A" w:rsidRPr="009C00CD" w:rsidRDefault="0073273A" w:rsidP="00280C38">
      <w:pPr>
        <w:pStyle w:val="2"/>
        <w:keepNext w:val="0"/>
        <w:tabs>
          <w:tab w:val="clear" w:pos="576"/>
        </w:tabs>
        <w:spacing w:before="0" w:after="0"/>
        <w:ind w:left="851" w:firstLine="851"/>
        <w:rPr>
          <w:rFonts w:ascii="Times New Roman" w:hAnsi="Times New Roman"/>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Статья 1</w:t>
      </w:r>
      <w:r w:rsidR="00A93DCA" w:rsidRPr="009C00CD">
        <w:rPr>
          <w:rFonts w:ascii="Times New Roman" w:hAnsi="Times New Roman"/>
          <w:sz w:val="28"/>
          <w:szCs w:val="28"/>
        </w:rPr>
        <w:t>9</w:t>
      </w:r>
      <w:r w:rsidRPr="009C00CD">
        <w:rPr>
          <w:rFonts w:ascii="Times New Roman" w:hAnsi="Times New Roman"/>
          <w:sz w:val="28"/>
          <w:szCs w:val="28"/>
        </w:rPr>
        <w:t>. Опрос граждан</w:t>
      </w:r>
    </w:p>
    <w:p w:rsidR="0073273A" w:rsidRPr="009C00CD" w:rsidRDefault="0073273A" w:rsidP="00280C38">
      <w:pPr>
        <w:pStyle w:val="211"/>
        <w:ind w:firstLine="851"/>
        <w:jc w:val="both"/>
        <w:rPr>
          <w:color w:val="000000"/>
          <w:szCs w:val="28"/>
        </w:rPr>
      </w:pPr>
      <w:r w:rsidRPr="009C00CD">
        <w:rPr>
          <w:color w:val="000000"/>
          <w:szCs w:val="28"/>
        </w:rPr>
        <w:t xml:space="preserve">1. Опрос граждан проводится на всей территории </w:t>
      </w:r>
      <w:r w:rsidRPr="009C00CD">
        <w:rPr>
          <w:szCs w:val="28"/>
        </w:rPr>
        <w:t xml:space="preserve">муниципального образования </w:t>
      </w:r>
      <w:r w:rsidR="00402E9A" w:rsidRPr="009C00CD">
        <w:t>Гулькевичский</w:t>
      </w:r>
      <w:r w:rsidR="00215B2B">
        <w:t xml:space="preserve"> </w:t>
      </w:r>
      <w:r w:rsidRPr="009C00CD">
        <w:rPr>
          <w:szCs w:val="28"/>
        </w:rPr>
        <w:t>район</w:t>
      </w:r>
      <w:r w:rsidRPr="009C00CD">
        <w:rPr>
          <w:color w:val="000000"/>
          <w:szCs w:val="28"/>
        </w:rPr>
        <w:t xml:space="preserve"> или </w:t>
      </w:r>
      <w:r w:rsidRPr="009C00CD">
        <w:rPr>
          <w:szCs w:val="28"/>
        </w:rPr>
        <w:t xml:space="preserve">на ее части </w:t>
      </w:r>
      <w:r w:rsidRPr="009C00CD">
        <w:rPr>
          <w:color w:val="000000"/>
          <w:szCs w:val="28"/>
        </w:rPr>
        <w:t xml:space="preserve">для выявления мнения населения и его учета при принятии решений органами местного самоуправления </w:t>
      </w:r>
      <w:r w:rsidRPr="009C00CD">
        <w:rPr>
          <w:szCs w:val="28"/>
        </w:rPr>
        <w:t xml:space="preserve">муниципального образования </w:t>
      </w:r>
      <w:r w:rsidR="00402E9A" w:rsidRPr="009C00CD">
        <w:t>Гулькевичский</w:t>
      </w:r>
      <w:r w:rsidRPr="009C00CD">
        <w:rPr>
          <w:szCs w:val="28"/>
        </w:rPr>
        <w:t xml:space="preserve"> район и должностными лицами местного самоуправления муниципального образования </w:t>
      </w:r>
      <w:r w:rsidR="00402E9A" w:rsidRPr="009C00CD">
        <w:t>Гулькевичский</w:t>
      </w:r>
      <w:r w:rsidRPr="009C00CD">
        <w:rPr>
          <w:szCs w:val="28"/>
        </w:rPr>
        <w:t xml:space="preserve"> район</w:t>
      </w:r>
      <w:r w:rsidRPr="009C00CD">
        <w:rPr>
          <w:color w:val="000000"/>
          <w:szCs w:val="28"/>
        </w:rPr>
        <w:t>, а также органами государственной власти.</w:t>
      </w:r>
    </w:p>
    <w:p w:rsidR="0073273A" w:rsidRPr="009C00CD" w:rsidRDefault="0073273A" w:rsidP="00280C38">
      <w:pPr>
        <w:pStyle w:val="211"/>
        <w:ind w:firstLine="851"/>
        <w:jc w:val="both"/>
        <w:rPr>
          <w:color w:val="000000"/>
          <w:szCs w:val="28"/>
        </w:rPr>
      </w:pPr>
      <w:r w:rsidRPr="009C00CD">
        <w:rPr>
          <w:color w:val="000000"/>
          <w:szCs w:val="28"/>
        </w:rPr>
        <w:t>2. Результаты опроса носят рекомендательный характер.</w:t>
      </w:r>
    </w:p>
    <w:p w:rsidR="0073273A" w:rsidRPr="009C00CD" w:rsidRDefault="0073273A" w:rsidP="00280C38">
      <w:pPr>
        <w:pStyle w:val="211"/>
        <w:ind w:firstLine="851"/>
        <w:jc w:val="both"/>
        <w:rPr>
          <w:color w:val="000000"/>
          <w:szCs w:val="28"/>
        </w:rPr>
      </w:pPr>
      <w:r w:rsidRPr="009C00CD">
        <w:rPr>
          <w:color w:val="000000"/>
          <w:szCs w:val="28"/>
        </w:rPr>
        <w:t xml:space="preserve">3. В опросе граждан имеют право участвовать жители </w:t>
      </w:r>
      <w:r w:rsidRPr="009C00CD">
        <w:rPr>
          <w:szCs w:val="28"/>
        </w:rPr>
        <w:t xml:space="preserve">муниципального образования </w:t>
      </w:r>
      <w:r w:rsidR="00402E9A" w:rsidRPr="009C00CD">
        <w:t>Гулькевичский</w:t>
      </w:r>
      <w:r w:rsidRPr="009C00CD">
        <w:rPr>
          <w:szCs w:val="28"/>
        </w:rPr>
        <w:t xml:space="preserve"> район</w:t>
      </w:r>
      <w:r w:rsidRPr="009C00CD">
        <w:rPr>
          <w:color w:val="000000"/>
          <w:szCs w:val="28"/>
        </w:rPr>
        <w:t>, обладающие избирательным правом.</w:t>
      </w:r>
    </w:p>
    <w:p w:rsidR="008053D6" w:rsidRPr="009C00CD" w:rsidRDefault="008053D6" w:rsidP="00280C38">
      <w:pPr>
        <w:pStyle w:val="211"/>
        <w:ind w:firstLine="851"/>
        <w:jc w:val="both"/>
        <w:rPr>
          <w:color w:val="000000"/>
          <w:szCs w:val="28"/>
        </w:rPr>
      </w:pPr>
      <w:r w:rsidRPr="009C00CD">
        <w:rPr>
          <w:rFonts w:eastAsia="Calibri"/>
          <w:szCs w:val="28"/>
        </w:rPr>
        <w:t xml:space="preserve">В опросе граждан по вопросу выявления мнения граждан о поддержке инициативного проекта вправе участвовать жители </w:t>
      </w:r>
      <w:r w:rsidRPr="009C00CD">
        <w:rPr>
          <w:szCs w:val="28"/>
        </w:rPr>
        <w:t>муниципального образования Гулькевичский район</w:t>
      </w:r>
      <w:r w:rsidRPr="009C00CD">
        <w:rPr>
          <w:rFonts w:eastAsia="Calibri"/>
          <w:szCs w:val="28"/>
        </w:rPr>
        <w:t xml:space="preserve"> или его части, в которых предлагается реализовать инициативный проект, достигшие шестнадцатилетнего возраста.</w:t>
      </w:r>
    </w:p>
    <w:p w:rsidR="0073273A" w:rsidRPr="009C00CD" w:rsidRDefault="0073273A" w:rsidP="00280C38">
      <w:pPr>
        <w:pStyle w:val="211"/>
        <w:ind w:firstLine="851"/>
        <w:jc w:val="both"/>
        <w:rPr>
          <w:color w:val="000000"/>
          <w:szCs w:val="28"/>
        </w:rPr>
      </w:pPr>
      <w:r w:rsidRPr="009C00CD">
        <w:rPr>
          <w:color w:val="000000"/>
          <w:szCs w:val="28"/>
        </w:rPr>
        <w:lastRenderedPageBreak/>
        <w:t>4. Опрос граждан проводится по инициативе:</w:t>
      </w:r>
    </w:p>
    <w:p w:rsidR="0073273A" w:rsidRPr="009C00CD" w:rsidRDefault="0073273A" w:rsidP="00280C38">
      <w:pPr>
        <w:pStyle w:val="211"/>
        <w:ind w:firstLine="851"/>
        <w:jc w:val="both"/>
        <w:rPr>
          <w:color w:val="000000"/>
          <w:szCs w:val="28"/>
        </w:rPr>
      </w:pPr>
      <w:r w:rsidRPr="009C00CD">
        <w:rPr>
          <w:color w:val="000000"/>
          <w:szCs w:val="28"/>
        </w:rPr>
        <w:t xml:space="preserve">1) Совета или </w:t>
      </w:r>
      <w:r w:rsidR="00D53E04" w:rsidRPr="009C00CD">
        <w:rPr>
          <w:szCs w:val="28"/>
        </w:rPr>
        <w:t>главы</w:t>
      </w:r>
      <w:r w:rsidR="00532F4F" w:rsidRPr="009C00CD">
        <w:rPr>
          <w:szCs w:val="28"/>
        </w:rPr>
        <w:t xml:space="preserve"> района</w:t>
      </w:r>
      <w:r w:rsidR="00215B2B">
        <w:rPr>
          <w:szCs w:val="28"/>
        </w:rPr>
        <w:t xml:space="preserve"> </w:t>
      </w:r>
      <w:r w:rsidR="00B9011B" w:rsidRPr="009C00CD">
        <w:rPr>
          <w:color w:val="000000"/>
          <w:szCs w:val="28"/>
        </w:rPr>
        <w:t>–</w:t>
      </w:r>
      <w:r w:rsidRPr="009C00CD">
        <w:rPr>
          <w:color w:val="000000"/>
          <w:szCs w:val="28"/>
        </w:rPr>
        <w:t xml:space="preserve"> по вопросам местного значения;</w:t>
      </w:r>
    </w:p>
    <w:p w:rsidR="0073273A" w:rsidRPr="009C00CD" w:rsidRDefault="0073273A" w:rsidP="00280C38">
      <w:pPr>
        <w:pStyle w:val="211"/>
        <w:ind w:firstLine="851"/>
        <w:jc w:val="both"/>
        <w:rPr>
          <w:color w:val="000000"/>
          <w:szCs w:val="28"/>
        </w:rPr>
      </w:pPr>
      <w:r w:rsidRPr="009C00CD">
        <w:rPr>
          <w:color w:val="000000"/>
          <w:szCs w:val="28"/>
        </w:rPr>
        <w:t xml:space="preserve">2) органов государственной власти Краснодарского края </w:t>
      </w:r>
      <w:r w:rsidR="00B9011B" w:rsidRPr="009C00CD">
        <w:rPr>
          <w:color w:val="000000"/>
          <w:szCs w:val="28"/>
        </w:rPr>
        <w:t>–</w:t>
      </w:r>
      <w:r w:rsidRPr="009C00CD">
        <w:rPr>
          <w:color w:val="000000"/>
          <w:szCs w:val="28"/>
        </w:rPr>
        <w:t xml:space="preserve"> для учета мнения граждан при принятии решений об изменении целевого назначения земель муниципального образования </w:t>
      </w:r>
      <w:r w:rsidR="00402E9A" w:rsidRPr="009C00CD">
        <w:t>Гулькевичский</w:t>
      </w:r>
      <w:r w:rsidRPr="009C00CD">
        <w:rPr>
          <w:color w:val="000000"/>
          <w:szCs w:val="28"/>
        </w:rPr>
        <w:t xml:space="preserve"> район для объектов регионального и межрегионального значения</w:t>
      </w:r>
      <w:r w:rsidR="008053D6" w:rsidRPr="009C00CD">
        <w:rPr>
          <w:color w:val="000000"/>
          <w:szCs w:val="28"/>
        </w:rPr>
        <w:t>;</w:t>
      </w:r>
    </w:p>
    <w:p w:rsidR="008053D6" w:rsidRPr="009C00CD" w:rsidRDefault="008053D6" w:rsidP="00280C38">
      <w:pPr>
        <w:pStyle w:val="211"/>
        <w:ind w:firstLine="851"/>
        <w:jc w:val="both"/>
        <w:rPr>
          <w:color w:val="000000"/>
          <w:szCs w:val="28"/>
        </w:rPr>
      </w:pPr>
      <w:r w:rsidRPr="009C00CD">
        <w:rPr>
          <w:rFonts w:eastAsia="Calibri"/>
          <w:szCs w:val="28"/>
        </w:rPr>
        <w:t xml:space="preserve">3) жителей </w:t>
      </w:r>
      <w:r w:rsidRPr="009C00CD">
        <w:rPr>
          <w:color w:val="000000"/>
          <w:szCs w:val="28"/>
        </w:rPr>
        <w:t xml:space="preserve">муниципального образования Гулькевичский район </w:t>
      </w:r>
      <w:r w:rsidRPr="009C00CD">
        <w:rPr>
          <w:rFonts w:eastAsia="Calibri"/>
          <w:szCs w:val="28"/>
        </w:rPr>
        <w:t xml:space="preserve">или его части, в которых предлагается реализовать инициативный проект, достигших шестнадцатилетнего возраста, </w:t>
      </w:r>
      <w:r w:rsidR="005F0E97" w:rsidRPr="009C00CD">
        <w:rPr>
          <w:rFonts w:eastAsia="Calibri"/>
          <w:szCs w:val="28"/>
        </w:rPr>
        <w:t xml:space="preserve">- </w:t>
      </w:r>
      <w:r w:rsidRPr="009C00CD">
        <w:rPr>
          <w:rFonts w:eastAsia="Calibri"/>
          <w:szCs w:val="28"/>
        </w:rPr>
        <w:t>для выявления мнения граждан о поддержке данного инициативного проекта.</w:t>
      </w:r>
    </w:p>
    <w:p w:rsidR="0073273A" w:rsidRPr="009C00CD" w:rsidRDefault="0073273A" w:rsidP="00280C38">
      <w:pPr>
        <w:pStyle w:val="211"/>
        <w:ind w:firstLine="851"/>
        <w:jc w:val="both"/>
        <w:rPr>
          <w:szCs w:val="28"/>
        </w:rPr>
      </w:pPr>
      <w:r w:rsidRPr="009C00CD">
        <w:rPr>
          <w:color w:val="000000"/>
          <w:szCs w:val="28"/>
        </w:rPr>
        <w:t xml:space="preserve">5. </w:t>
      </w:r>
      <w:r w:rsidRPr="009C00CD">
        <w:rPr>
          <w:szCs w:val="28"/>
        </w:rPr>
        <w:t>Порядок назначения и проведения опроса граждан определяется нормативным правовым актом Совета</w:t>
      </w:r>
      <w:r w:rsidR="000907AA" w:rsidRPr="009C00CD">
        <w:rPr>
          <w:bCs/>
          <w:szCs w:val="28"/>
        </w:rPr>
        <w:t xml:space="preserve"> в соответствии с законом Краснодарского края</w:t>
      </w:r>
      <w:r w:rsidRPr="009C00CD">
        <w:rPr>
          <w:szCs w:val="28"/>
        </w:rPr>
        <w:t xml:space="preserve">. </w:t>
      </w:r>
    </w:p>
    <w:p w:rsidR="005F0E97" w:rsidRPr="009C00CD" w:rsidRDefault="005F0E97" w:rsidP="005F0E97">
      <w:pPr>
        <w:autoSpaceDE w:val="0"/>
        <w:autoSpaceDN w:val="0"/>
        <w:adjustRightInd w:val="0"/>
        <w:ind w:firstLine="709"/>
        <w:jc w:val="both"/>
        <w:rPr>
          <w:sz w:val="28"/>
          <w:szCs w:val="28"/>
        </w:rPr>
      </w:pPr>
      <w:r w:rsidRPr="009C00CD">
        <w:rPr>
          <w:sz w:val="28"/>
          <w:szCs w:val="28"/>
        </w:rPr>
        <w:t xml:space="preserve">6. Решение о назначении опроса граждан принимается Советом. </w:t>
      </w:r>
      <w:r w:rsidRPr="009C00CD">
        <w:rPr>
          <w:rFonts w:eastAsia="Calibri"/>
          <w:sz w:val="28"/>
          <w:szCs w:val="28"/>
        </w:rPr>
        <w:t xml:space="preserve">Для проведения опроса граждан может использоваться официальный сайт </w:t>
      </w:r>
      <w:r w:rsidRPr="009C00CD">
        <w:rPr>
          <w:color w:val="000000"/>
          <w:sz w:val="28"/>
          <w:szCs w:val="28"/>
        </w:rPr>
        <w:t xml:space="preserve">муниципального образования Гулькевичский район </w:t>
      </w:r>
      <w:r w:rsidRPr="009C00CD">
        <w:rPr>
          <w:rFonts w:eastAsia="Calibri"/>
          <w:sz w:val="28"/>
          <w:szCs w:val="28"/>
        </w:rPr>
        <w:t>в информационно-телекоммуникационной сети «Интернет».</w:t>
      </w:r>
      <w:r w:rsidRPr="009C00CD">
        <w:rPr>
          <w:sz w:val="28"/>
          <w:szCs w:val="28"/>
        </w:rPr>
        <w:t xml:space="preserve"> В нормативном правовом акте Совета о назначении опроса граждан устанавливаются:</w:t>
      </w:r>
    </w:p>
    <w:p w:rsidR="005F0E97" w:rsidRPr="009C00CD" w:rsidRDefault="005F0E97" w:rsidP="005F0E97">
      <w:pPr>
        <w:pStyle w:val="ConsNormal0"/>
        <w:ind w:firstLine="851"/>
        <w:jc w:val="both"/>
        <w:rPr>
          <w:rFonts w:ascii="Times New Roman" w:hAnsi="Times New Roman"/>
          <w:sz w:val="28"/>
          <w:szCs w:val="28"/>
        </w:rPr>
      </w:pPr>
      <w:r w:rsidRPr="009C00CD">
        <w:rPr>
          <w:rFonts w:ascii="Times New Roman" w:hAnsi="Times New Roman"/>
          <w:sz w:val="28"/>
          <w:szCs w:val="28"/>
        </w:rPr>
        <w:t>1) дата и сроки проведения опроса;</w:t>
      </w:r>
    </w:p>
    <w:p w:rsidR="005F0E97" w:rsidRPr="009C00CD" w:rsidRDefault="005F0E97" w:rsidP="005F0E97">
      <w:pPr>
        <w:pStyle w:val="ConsNormal0"/>
        <w:ind w:firstLine="851"/>
        <w:jc w:val="both"/>
        <w:rPr>
          <w:rFonts w:ascii="Times New Roman" w:hAnsi="Times New Roman"/>
          <w:sz w:val="28"/>
          <w:szCs w:val="28"/>
        </w:rPr>
      </w:pPr>
      <w:r w:rsidRPr="009C00CD">
        <w:rPr>
          <w:rFonts w:ascii="Times New Roman" w:hAnsi="Times New Roman"/>
          <w:sz w:val="28"/>
          <w:szCs w:val="28"/>
        </w:rPr>
        <w:t>2) формулировка вопроса (вопросов), предлагаемого (предлагаемых) при проведении опроса;</w:t>
      </w:r>
    </w:p>
    <w:p w:rsidR="005F0E97" w:rsidRPr="009C00CD" w:rsidRDefault="005F0E97" w:rsidP="005F0E97">
      <w:pPr>
        <w:pStyle w:val="ConsNormal0"/>
        <w:ind w:firstLine="851"/>
        <w:jc w:val="both"/>
        <w:rPr>
          <w:rFonts w:ascii="Times New Roman" w:hAnsi="Times New Roman"/>
          <w:sz w:val="28"/>
          <w:szCs w:val="28"/>
        </w:rPr>
      </w:pPr>
      <w:r w:rsidRPr="009C00CD">
        <w:rPr>
          <w:rFonts w:ascii="Times New Roman" w:hAnsi="Times New Roman"/>
          <w:sz w:val="28"/>
          <w:szCs w:val="28"/>
        </w:rPr>
        <w:t>3) методика проведения опроса;</w:t>
      </w:r>
    </w:p>
    <w:p w:rsidR="005F0E97" w:rsidRPr="009C00CD" w:rsidRDefault="005F0E97" w:rsidP="005F0E97">
      <w:pPr>
        <w:pStyle w:val="ConsNormal0"/>
        <w:ind w:firstLine="851"/>
        <w:jc w:val="both"/>
        <w:rPr>
          <w:rFonts w:ascii="Times New Roman" w:hAnsi="Times New Roman"/>
          <w:sz w:val="28"/>
          <w:szCs w:val="28"/>
        </w:rPr>
      </w:pPr>
      <w:r w:rsidRPr="009C00CD">
        <w:rPr>
          <w:rFonts w:ascii="Times New Roman" w:hAnsi="Times New Roman"/>
          <w:sz w:val="28"/>
          <w:szCs w:val="28"/>
        </w:rPr>
        <w:t>4) форма опросного листа;</w:t>
      </w:r>
    </w:p>
    <w:p w:rsidR="005F0E97" w:rsidRPr="009C00CD" w:rsidRDefault="005F0E97" w:rsidP="005F0E97">
      <w:pPr>
        <w:pStyle w:val="ConsNormal0"/>
        <w:ind w:firstLine="851"/>
        <w:jc w:val="both"/>
        <w:rPr>
          <w:rFonts w:ascii="Times New Roman" w:hAnsi="Times New Roman"/>
          <w:sz w:val="28"/>
          <w:szCs w:val="28"/>
        </w:rPr>
      </w:pPr>
      <w:r w:rsidRPr="009C00CD">
        <w:rPr>
          <w:rFonts w:ascii="Times New Roman" w:hAnsi="Times New Roman"/>
          <w:sz w:val="28"/>
          <w:szCs w:val="28"/>
        </w:rPr>
        <w:t>5) минимальная численность жителей муниципального образования, участвующих в опросе;</w:t>
      </w:r>
    </w:p>
    <w:p w:rsidR="005F0E97" w:rsidRPr="009C00CD" w:rsidRDefault="005F0E97" w:rsidP="005F0E97">
      <w:pPr>
        <w:pStyle w:val="211"/>
        <w:ind w:firstLine="851"/>
        <w:jc w:val="both"/>
        <w:rPr>
          <w:rFonts w:eastAsia="Calibri"/>
          <w:szCs w:val="28"/>
        </w:rPr>
      </w:pPr>
      <w:r w:rsidRPr="009C00CD">
        <w:rPr>
          <w:rFonts w:eastAsia="Calibri"/>
          <w:szCs w:val="28"/>
        </w:rPr>
        <w:t xml:space="preserve">6) порядок идентификации участников опроса в случае проведения опроса граждан с использованием официального сайта </w:t>
      </w:r>
      <w:r w:rsidRPr="009C00CD">
        <w:rPr>
          <w:color w:val="000000"/>
          <w:szCs w:val="28"/>
        </w:rPr>
        <w:t>муниципального образования Гулькевичский район</w:t>
      </w:r>
      <w:r w:rsidRPr="009C00CD">
        <w:rPr>
          <w:rFonts w:eastAsia="Calibri"/>
          <w:szCs w:val="28"/>
        </w:rPr>
        <w:t xml:space="preserve"> в информационно-телекоммуникационной сети «Интернет».</w:t>
      </w:r>
    </w:p>
    <w:p w:rsidR="0073273A" w:rsidRPr="009C00CD" w:rsidRDefault="0073273A" w:rsidP="005F0E97">
      <w:pPr>
        <w:pStyle w:val="211"/>
        <w:ind w:firstLine="851"/>
        <w:jc w:val="both"/>
        <w:rPr>
          <w:szCs w:val="28"/>
        </w:rPr>
      </w:pPr>
      <w:r w:rsidRPr="009C00CD">
        <w:rPr>
          <w:szCs w:val="28"/>
        </w:rPr>
        <w:t xml:space="preserve">7. Жители муниципального образования </w:t>
      </w:r>
      <w:r w:rsidR="00402E9A" w:rsidRPr="009C00CD">
        <w:t>Гулькевичский</w:t>
      </w:r>
      <w:r w:rsidRPr="009C00CD">
        <w:rPr>
          <w:szCs w:val="28"/>
        </w:rPr>
        <w:t xml:space="preserve"> район должны быть проинформированы о проведении опроса граждан не менее чем за 10 дней до его проведения.</w:t>
      </w:r>
    </w:p>
    <w:p w:rsidR="0073273A" w:rsidRPr="009C00CD" w:rsidRDefault="0073273A" w:rsidP="00280C38">
      <w:pPr>
        <w:pStyle w:val="211"/>
        <w:ind w:firstLine="851"/>
        <w:jc w:val="both"/>
        <w:rPr>
          <w:szCs w:val="28"/>
        </w:rPr>
      </w:pPr>
      <w:r w:rsidRPr="009C00CD">
        <w:rPr>
          <w:szCs w:val="28"/>
        </w:rPr>
        <w:t>8. Финансирование мероприятий, связанных с подготовкой и проведением опроса граждан, осуществляется:</w:t>
      </w:r>
    </w:p>
    <w:p w:rsidR="0073273A" w:rsidRPr="009C00CD" w:rsidRDefault="0073273A" w:rsidP="00280C38">
      <w:pPr>
        <w:pStyle w:val="211"/>
        <w:ind w:firstLine="851"/>
        <w:jc w:val="both"/>
        <w:rPr>
          <w:szCs w:val="28"/>
        </w:rPr>
      </w:pPr>
      <w:r w:rsidRPr="009C00CD">
        <w:rPr>
          <w:szCs w:val="28"/>
        </w:rPr>
        <w:t xml:space="preserve">1) за счет средств местного бюджета </w:t>
      </w:r>
      <w:r w:rsidR="00B9011B" w:rsidRPr="009C00CD">
        <w:rPr>
          <w:szCs w:val="28"/>
        </w:rPr>
        <w:t>–</w:t>
      </w:r>
      <w:r w:rsidRPr="009C00CD">
        <w:rPr>
          <w:szCs w:val="28"/>
        </w:rPr>
        <w:t xml:space="preserve"> при проведении его по инициативе органов местного самоуправления муниципального образования </w:t>
      </w:r>
      <w:r w:rsidR="00402E9A" w:rsidRPr="009C00CD">
        <w:t>Гулькевичский</w:t>
      </w:r>
      <w:r w:rsidRPr="009C00CD">
        <w:rPr>
          <w:szCs w:val="28"/>
        </w:rPr>
        <w:t xml:space="preserve"> район</w:t>
      </w:r>
      <w:r w:rsidR="006378D6" w:rsidRPr="009C00CD">
        <w:rPr>
          <w:rFonts w:eastAsia="Calibri"/>
          <w:szCs w:val="28"/>
        </w:rPr>
        <w:t xml:space="preserve"> или жителей </w:t>
      </w:r>
      <w:r w:rsidR="006378D6" w:rsidRPr="009C00CD">
        <w:rPr>
          <w:szCs w:val="28"/>
        </w:rPr>
        <w:t>муниципального образования Гулькевичский район</w:t>
      </w:r>
      <w:r w:rsidRPr="009C00CD">
        <w:rPr>
          <w:szCs w:val="28"/>
        </w:rPr>
        <w:t>;</w:t>
      </w:r>
    </w:p>
    <w:p w:rsidR="0073273A" w:rsidRPr="009C00CD" w:rsidRDefault="0073273A" w:rsidP="00280C38">
      <w:pPr>
        <w:ind w:firstLine="851"/>
        <w:jc w:val="both"/>
        <w:rPr>
          <w:sz w:val="28"/>
          <w:szCs w:val="28"/>
        </w:rPr>
      </w:pPr>
      <w:r w:rsidRPr="009C00CD">
        <w:rPr>
          <w:sz w:val="28"/>
          <w:szCs w:val="28"/>
        </w:rPr>
        <w:t xml:space="preserve">2) за счет средств </w:t>
      </w:r>
      <w:r w:rsidR="00A35164" w:rsidRPr="009C00CD">
        <w:rPr>
          <w:sz w:val="28"/>
          <w:szCs w:val="28"/>
        </w:rPr>
        <w:t xml:space="preserve">краевого </w:t>
      </w:r>
      <w:r w:rsidRPr="009C00CD">
        <w:rPr>
          <w:sz w:val="28"/>
          <w:szCs w:val="28"/>
        </w:rPr>
        <w:t xml:space="preserve">бюджета </w:t>
      </w:r>
      <w:r w:rsidR="00B9011B" w:rsidRPr="009C00CD">
        <w:rPr>
          <w:sz w:val="28"/>
          <w:szCs w:val="28"/>
        </w:rPr>
        <w:t>–</w:t>
      </w:r>
      <w:r w:rsidRPr="009C00CD">
        <w:rPr>
          <w:sz w:val="28"/>
          <w:szCs w:val="28"/>
        </w:rPr>
        <w:t xml:space="preserve"> при проведении его по инициативе органов государственной власти Краснодарского края.</w:t>
      </w:r>
    </w:p>
    <w:p w:rsidR="00064479" w:rsidRPr="009C00CD" w:rsidRDefault="00064479" w:rsidP="00280C38">
      <w:pPr>
        <w:pStyle w:val="2"/>
        <w:keepNext w:val="0"/>
        <w:tabs>
          <w:tab w:val="clear" w:pos="576"/>
        </w:tabs>
        <w:spacing w:before="0" w:after="0"/>
        <w:ind w:left="851" w:firstLine="851"/>
        <w:rPr>
          <w:rFonts w:ascii="Times New Roman" w:hAnsi="Times New Roman"/>
          <w:sz w:val="28"/>
          <w:szCs w:val="28"/>
        </w:rPr>
      </w:pPr>
    </w:p>
    <w:p w:rsidR="0073273A" w:rsidRPr="009C00CD" w:rsidRDefault="0073273A" w:rsidP="00280C38">
      <w:pPr>
        <w:pStyle w:val="2"/>
        <w:keepNext w:val="0"/>
        <w:tabs>
          <w:tab w:val="clear" w:pos="576"/>
        </w:tabs>
        <w:spacing w:before="0" w:after="0"/>
        <w:ind w:firstLine="851"/>
        <w:rPr>
          <w:rFonts w:ascii="Times New Roman" w:hAnsi="Times New Roman"/>
          <w:sz w:val="28"/>
          <w:szCs w:val="28"/>
        </w:rPr>
      </w:pPr>
      <w:r w:rsidRPr="009C00CD">
        <w:rPr>
          <w:rFonts w:ascii="Times New Roman" w:hAnsi="Times New Roman"/>
          <w:sz w:val="28"/>
          <w:szCs w:val="28"/>
        </w:rPr>
        <w:t xml:space="preserve">Статья </w:t>
      </w:r>
      <w:r w:rsidR="00A93DCA" w:rsidRPr="009C00CD">
        <w:rPr>
          <w:rFonts w:ascii="Times New Roman" w:hAnsi="Times New Roman"/>
          <w:sz w:val="28"/>
          <w:szCs w:val="28"/>
        </w:rPr>
        <w:t>20</w:t>
      </w:r>
      <w:r w:rsidRPr="009C00CD">
        <w:rPr>
          <w:rFonts w:ascii="Times New Roman" w:hAnsi="Times New Roman"/>
          <w:sz w:val="28"/>
          <w:szCs w:val="28"/>
        </w:rPr>
        <w:t>. Обращения граждан в органы местного самоуправления</w:t>
      </w:r>
    </w:p>
    <w:p w:rsidR="0073273A" w:rsidRPr="009C00CD" w:rsidRDefault="0073273A" w:rsidP="00280C38">
      <w:pPr>
        <w:ind w:firstLine="851"/>
        <w:jc w:val="both"/>
        <w:rPr>
          <w:sz w:val="28"/>
          <w:szCs w:val="28"/>
        </w:rPr>
      </w:pPr>
      <w:r w:rsidRPr="009C00CD">
        <w:rPr>
          <w:sz w:val="28"/>
          <w:szCs w:val="28"/>
        </w:rPr>
        <w:t>1. Граждане имеют право на индивидуальные и коллективные обращения в органы местного самоуправления.</w:t>
      </w:r>
    </w:p>
    <w:p w:rsidR="0073273A" w:rsidRPr="009C00CD" w:rsidRDefault="0073273A" w:rsidP="00280C38">
      <w:pPr>
        <w:ind w:firstLine="851"/>
        <w:jc w:val="both"/>
        <w:rPr>
          <w:sz w:val="28"/>
          <w:szCs w:val="28"/>
        </w:rPr>
      </w:pPr>
      <w:r w:rsidRPr="009C00CD">
        <w:rPr>
          <w:sz w:val="28"/>
          <w:szCs w:val="28"/>
        </w:rPr>
        <w:lastRenderedPageBreak/>
        <w:t>2. Обращения граждан подлежат рассмотрению в порядке и сроки, установленные Федеральным законом от 2</w:t>
      </w:r>
      <w:r w:rsidR="00402E9A" w:rsidRPr="009C00CD">
        <w:rPr>
          <w:sz w:val="28"/>
          <w:szCs w:val="28"/>
        </w:rPr>
        <w:t xml:space="preserve"> мая </w:t>
      </w:r>
      <w:r w:rsidRPr="009C00CD">
        <w:rPr>
          <w:sz w:val="28"/>
          <w:szCs w:val="28"/>
        </w:rPr>
        <w:t>2006</w:t>
      </w:r>
      <w:r w:rsidR="00402E9A" w:rsidRPr="009C00CD">
        <w:rPr>
          <w:sz w:val="28"/>
          <w:szCs w:val="28"/>
        </w:rPr>
        <w:t xml:space="preserve"> года</w:t>
      </w:r>
      <w:r w:rsidRPr="009C00CD">
        <w:rPr>
          <w:sz w:val="28"/>
          <w:szCs w:val="28"/>
        </w:rPr>
        <w:t xml:space="preserve"> № 59-ФЗ </w:t>
      </w:r>
      <w:r w:rsidR="00C41B16" w:rsidRPr="009C00CD">
        <w:rPr>
          <w:sz w:val="28"/>
          <w:szCs w:val="28"/>
        </w:rPr>
        <w:t>«</w:t>
      </w:r>
      <w:r w:rsidRPr="009C00CD">
        <w:rPr>
          <w:sz w:val="28"/>
          <w:szCs w:val="28"/>
        </w:rPr>
        <w:t>О порядке рассмотрения обращен</w:t>
      </w:r>
      <w:r w:rsidR="00C41B16" w:rsidRPr="009C00CD">
        <w:rPr>
          <w:sz w:val="28"/>
          <w:szCs w:val="28"/>
        </w:rPr>
        <w:t>ий граждан Российской Федерации»</w:t>
      </w:r>
      <w:r w:rsidRPr="009C00CD">
        <w:rPr>
          <w:sz w:val="28"/>
          <w:szCs w:val="28"/>
        </w:rPr>
        <w:t>.</w:t>
      </w:r>
    </w:p>
    <w:p w:rsidR="0073273A" w:rsidRPr="009C00CD" w:rsidRDefault="0073273A" w:rsidP="00280C38">
      <w:pPr>
        <w:ind w:firstLine="851"/>
        <w:jc w:val="both"/>
        <w:rPr>
          <w:sz w:val="28"/>
          <w:szCs w:val="28"/>
        </w:rPr>
      </w:pPr>
      <w:r w:rsidRPr="009C00CD">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F190A" w:rsidRPr="009C00CD" w:rsidRDefault="005F190A" w:rsidP="00280C38">
      <w:pPr>
        <w:ind w:firstLine="851"/>
        <w:jc w:val="both"/>
        <w:rPr>
          <w:sz w:val="28"/>
          <w:szCs w:val="28"/>
        </w:rPr>
      </w:pPr>
    </w:p>
    <w:p w:rsidR="005F190A" w:rsidRPr="009C00CD" w:rsidRDefault="005F190A" w:rsidP="005F190A">
      <w:pPr>
        <w:pStyle w:val="afd"/>
        <w:widowControl w:val="0"/>
        <w:tabs>
          <w:tab w:val="left" w:pos="1134"/>
        </w:tabs>
        <w:ind w:firstLine="851"/>
        <w:jc w:val="both"/>
        <w:rPr>
          <w:rFonts w:ascii="Times New Roman" w:eastAsia="Calibri" w:hAnsi="Times New Roman"/>
          <w:b/>
          <w:sz w:val="28"/>
          <w:szCs w:val="28"/>
        </w:rPr>
      </w:pPr>
      <w:r w:rsidRPr="009C00CD">
        <w:rPr>
          <w:rFonts w:ascii="Times New Roman" w:eastAsia="Calibri" w:hAnsi="Times New Roman"/>
          <w:b/>
          <w:sz w:val="28"/>
          <w:szCs w:val="28"/>
        </w:rPr>
        <w:t>Статья 20.1. Сход граждан</w:t>
      </w:r>
    </w:p>
    <w:p w:rsidR="005F190A" w:rsidRPr="009C00CD" w:rsidRDefault="005F190A" w:rsidP="005F190A">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 xml:space="preserve">1. В случаях, предусмотренных Федеральным </w:t>
      </w:r>
      <w:hyperlink r:id="rId29" w:history="1">
        <w:r w:rsidRPr="009C00CD">
          <w:rPr>
            <w:rFonts w:ascii="Times New Roman" w:eastAsia="Calibri" w:hAnsi="Times New Roman"/>
            <w:sz w:val="28"/>
            <w:szCs w:val="28"/>
          </w:rPr>
          <w:t>законом</w:t>
        </w:r>
      </w:hyperlink>
      <w:r w:rsidRPr="009C00CD">
        <w:rPr>
          <w:rFonts w:ascii="Times New Roman" w:eastAsia="Calibri" w:hAnsi="Times New Roman"/>
          <w:sz w:val="28"/>
          <w:szCs w:val="28"/>
        </w:rPr>
        <w:t xml:space="preserve">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5F190A" w:rsidRPr="009C00CD" w:rsidRDefault="00472CC4" w:rsidP="005F190A">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8F4E8F" w:rsidRPr="009C00CD" w:rsidRDefault="008F4E8F" w:rsidP="005F190A">
      <w:pPr>
        <w:pStyle w:val="afd"/>
        <w:widowControl w:val="0"/>
        <w:tabs>
          <w:tab w:val="left" w:pos="1134"/>
        </w:tabs>
        <w:ind w:firstLine="851"/>
        <w:jc w:val="both"/>
        <w:rPr>
          <w:rFonts w:ascii="Times New Roman" w:eastAsia="Calibri" w:hAnsi="Times New Roman"/>
          <w:sz w:val="28"/>
          <w:szCs w:val="28"/>
        </w:rPr>
      </w:pPr>
    </w:p>
    <w:p w:rsidR="008F4E8F" w:rsidRPr="009C00CD" w:rsidRDefault="008F4E8F" w:rsidP="008F4E8F">
      <w:pPr>
        <w:pStyle w:val="211"/>
        <w:ind w:firstLine="851"/>
        <w:jc w:val="both"/>
        <w:rPr>
          <w:color w:val="000000"/>
          <w:szCs w:val="28"/>
        </w:rPr>
      </w:pPr>
      <w:r w:rsidRPr="009C00CD">
        <w:rPr>
          <w:b/>
          <w:color w:val="000000"/>
          <w:szCs w:val="28"/>
        </w:rPr>
        <w:t>Статья 20.2. Инициативные проекты</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 xml:space="preserve">1. В целях реализации мероприятий, имеющих приоритетное значение для жителей муниципального образования </w:t>
      </w:r>
      <w:r w:rsidRPr="009C00CD">
        <w:rPr>
          <w:sz w:val="28"/>
          <w:szCs w:val="28"/>
        </w:rPr>
        <w:t>Гулькевичский район</w:t>
      </w:r>
      <w:r w:rsidRPr="009C00CD">
        <w:rPr>
          <w:rFonts w:eastAsia="Calibri"/>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Гулькевичский район, в администрацию может быть внесен инициативный проект. Порядок определения части территории муниципального образования Гулькевичский район, на которой могут реализовываться инициативные проекты, устанавливается нормативным правовым актом Совета.</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Гулькевичский район </w:t>
      </w:r>
      <w:r w:rsidRPr="009C00CD">
        <w:rPr>
          <w:rFonts w:eastAsia="Calibri"/>
          <w:bCs/>
          <w:sz w:val="28"/>
          <w:szCs w:val="28"/>
        </w:rPr>
        <w:t>(далее – инициаторы проекта)</w:t>
      </w:r>
      <w:r w:rsidRPr="009C00CD">
        <w:rPr>
          <w:rFonts w:eastAsia="Calibri"/>
          <w:sz w:val="28"/>
          <w:szCs w:val="28"/>
        </w:rPr>
        <w:t xml:space="preserve">.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w:t>
      </w:r>
      <w:r w:rsidRPr="009C00CD">
        <w:rPr>
          <w:rFonts w:eastAsia="Calibri"/>
          <w:sz w:val="28"/>
          <w:szCs w:val="28"/>
        </w:rPr>
        <w:lastRenderedPageBreak/>
        <w:t>образования Гулькевичский район.</w:t>
      </w:r>
    </w:p>
    <w:p w:rsidR="008F4E8F" w:rsidRPr="009C00CD" w:rsidRDefault="008F4E8F" w:rsidP="008F4E8F">
      <w:pPr>
        <w:autoSpaceDE w:val="0"/>
        <w:autoSpaceDN w:val="0"/>
        <w:adjustRightInd w:val="0"/>
        <w:ind w:firstLine="851"/>
        <w:jc w:val="both"/>
        <w:rPr>
          <w:rFonts w:eastAsia="Calibri"/>
          <w:sz w:val="28"/>
          <w:szCs w:val="28"/>
        </w:rPr>
      </w:pPr>
      <w:bookmarkStart w:id="0" w:name="Par2"/>
      <w:bookmarkEnd w:id="0"/>
      <w:r w:rsidRPr="009C00CD">
        <w:rPr>
          <w:rFonts w:eastAsia="Calibri"/>
          <w:sz w:val="28"/>
          <w:szCs w:val="28"/>
        </w:rPr>
        <w:t>3. Инициативный проект должен содержать следующие сведения:</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1) описание проблемы, решение которой имеет приоритетное значение для жителей муниципального образования Гулькевичский район или его части;</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2) обоснование предложений по решению указанной проблемы;</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3) описание ожидаемого результата (ожидаемых результатов) реализации инициативного проекта;</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4) предварительный расчет необходимых расходов на реализацию инициативного проекта;</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5) планируемые сроки реализации инициативного проекта;</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8) указание на территорию муниципального образования Гулькевичский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9) иные сведения, предусмотренные нормативным правовым актом Совета.</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Гулькевичский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Гулькевичский район или его части.</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Гулькевичский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w:t>
      </w:r>
      <w:r w:rsidRPr="009C00CD">
        <w:rPr>
          <w:rFonts w:eastAsia="Calibri"/>
          <w:sz w:val="28"/>
          <w:szCs w:val="28"/>
        </w:rPr>
        <w:lastRenderedPageBreak/>
        <w:t xml:space="preserve">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Гулькевичский район, достигшие шестнадцатилетнего возраста. </w:t>
      </w:r>
    </w:p>
    <w:p w:rsidR="008F4E8F" w:rsidRPr="009C00CD" w:rsidRDefault="008F4E8F" w:rsidP="008F4E8F">
      <w:pPr>
        <w:autoSpaceDE w:val="0"/>
        <w:autoSpaceDN w:val="0"/>
        <w:adjustRightInd w:val="0"/>
        <w:ind w:firstLine="851"/>
        <w:jc w:val="both"/>
        <w:rPr>
          <w:rFonts w:eastAsia="Calibri"/>
          <w:sz w:val="28"/>
          <w:szCs w:val="28"/>
        </w:rPr>
      </w:pPr>
      <w:bookmarkStart w:id="1" w:name="Par16"/>
      <w:bookmarkEnd w:id="1"/>
      <w:r w:rsidRPr="009C00CD">
        <w:rPr>
          <w:rFonts w:eastAsia="Calibri"/>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F4E8F" w:rsidRPr="009C00CD" w:rsidRDefault="008F4E8F" w:rsidP="008F4E8F">
      <w:pPr>
        <w:autoSpaceDE w:val="0"/>
        <w:autoSpaceDN w:val="0"/>
        <w:adjustRightInd w:val="0"/>
        <w:ind w:firstLine="851"/>
        <w:jc w:val="both"/>
        <w:rPr>
          <w:rFonts w:eastAsia="Calibri"/>
          <w:sz w:val="28"/>
          <w:szCs w:val="28"/>
        </w:rPr>
      </w:pPr>
      <w:bookmarkStart w:id="2" w:name="Par19"/>
      <w:bookmarkEnd w:id="2"/>
      <w:r w:rsidRPr="009C00CD">
        <w:rPr>
          <w:rFonts w:eastAsia="Calibri"/>
          <w:sz w:val="28"/>
          <w:szCs w:val="28"/>
        </w:rPr>
        <w:t>7. Администрация принимает решение об отказе в поддержке инициативного проекта в одном из следующих случаев:</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1) несоблюдение установленного порядка внесения инициативного проекта и его рассмотрения;</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3) невозможность реализации инициативного проекта ввиду отсутствия у органов местного самоуправления муниципального образования Гулькевичский район необходимых полномочий и прав;</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F4E8F" w:rsidRPr="009C00CD" w:rsidRDefault="008F4E8F" w:rsidP="008F4E8F">
      <w:pPr>
        <w:autoSpaceDE w:val="0"/>
        <w:autoSpaceDN w:val="0"/>
        <w:adjustRightInd w:val="0"/>
        <w:ind w:firstLine="851"/>
        <w:jc w:val="both"/>
        <w:rPr>
          <w:rFonts w:eastAsia="Calibri"/>
          <w:sz w:val="28"/>
          <w:szCs w:val="28"/>
        </w:rPr>
      </w:pPr>
      <w:bookmarkStart w:id="3" w:name="Par24"/>
      <w:bookmarkEnd w:id="3"/>
      <w:r w:rsidRPr="009C00CD">
        <w:rPr>
          <w:rFonts w:eastAsia="Calibri"/>
          <w:sz w:val="28"/>
          <w:szCs w:val="28"/>
        </w:rPr>
        <w:t>5) наличие возможности решения описанной в инициативном проекте проблемы более эффективным способом;</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6) признание инициативного проекта не прошедшим конкурсный отбор.</w:t>
      </w:r>
    </w:p>
    <w:p w:rsidR="008F4E8F" w:rsidRPr="009C00CD" w:rsidRDefault="008F4E8F" w:rsidP="008F4E8F">
      <w:pPr>
        <w:autoSpaceDE w:val="0"/>
        <w:autoSpaceDN w:val="0"/>
        <w:adjustRightInd w:val="0"/>
        <w:ind w:firstLine="851"/>
        <w:jc w:val="both"/>
        <w:rPr>
          <w:rFonts w:eastAsia="Calibri"/>
          <w:sz w:val="28"/>
          <w:szCs w:val="28"/>
        </w:rPr>
      </w:pPr>
      <w:bookmarkStart w:id="4" w:name="Par26"/>
      <w:bookmarkEnd w:id="4"/>
      <w:r w:rsidRPr="009C00CD">
        <w:rPr>
          <w:rFonts w:eastAsia="Calibri"/>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F4E8F" w:rsidRPr="009C00CD" w:rsidRDefault="008F4E8F" w:rsidP="008F4E8F">
      <w:pPr>
        <w:autoSpaceDE w:val="0"/>
        <w:autoSpaceDN w:val="0"/>
        <w:adjustRightInd w:val="0"/>
        <w:ind w:firstLine="851"/>
        <w:jc w:val="both"/>
        <w:rPr>
          <w:rFonts w:eastAsia="Calibri"/>
          <w:sz w:val="28"/>
          <w:szCs w:val="28"/>
        </w:rPr>
      </w:pPr>
      <w:bookmarkStart w:id="5" w:name="Par27"/>
      <w:bookmarkEnd w:id="5"/>
      <w:r w:rsidRPr="009C00CD">
        <w:rPr>
          <w:rFonts w:eastAsia="Calibri"/>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w:t>
      </w:r>
      <w:r w:rsidRPr="009C00CD">
        <w:rPr>
          <w:rFonts w:eastAsia="Calibri"/>
          <w:sz w:val="28"/>
          <w:szCs w:val="28"/>
        </w:rPr>
        <w:lastRenderedPageBreak/>
        <w:t xml:space="preserve">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9C00CD">
        <w:rPr>
          <w:rFonts w:eastAsia="Calibri"/>
          <w:bCs/>
          <w:sz w:val="28"/>
          <w:szCs w:val="28"/>
        </w:rPr>
        <w:t xml:space="preserve">нормативным правовым актом </w:t>
      </w:r>
      <w:r w:rsidR="00EA4E6A" w:rsidRPr="00EA4E6A">
        <w:rPr>
          <w:rFonts w:eastAsia="Calibri"/>
          <w:bCs/>
          <w:sz w:val="28"/>
          <w:szCs w:val="28"/>
          <w:highlight w:val="yellow"/>
        </w:rPr>
        <w:t>Г</w:t>
      </w:r>
      <w:r w:rsidRPr="00EA4E6A">
        <w:rPr>
          <w:rFonts w:eastAsia="Calibri"/>
          <w:bCs/>
          <w:sz w:val="28"/>
          <w:szCs w:val="28"/>
          <w:highlight w:val="yellow"/>
        </w:rPr>
        <w:t>убернатора</w:t>
      </w:r>
      <w:r w:rsidRPr="009C00CD">
        <w:rPr>
          <w:rFonts w:eastAsia="Calibri"/>
          <w:bCs/>
          <w:sz w:val="28"/>
          <w:szCs w:val="28"/>
        </w:rPr>
        <w:t xml:space="preserve"> Краснодарского края</w:t>
      </w:r>
      <w:r w:rsidRPr="009C00CD">
        <w:rPr>
          <w:rFonts w:eastAsia="Calibri"/>
          <w:sz w:val="28"/>
          <w:szCs w:val="28"/>
        </w:rPr>
        <w:t>.</w:t>
      </w:r>
    </w:p>
    <w:p w:rsidR="008F4E8F" w:rsidRPr="009C00CD" w:rsidRDefault="008F4E8F" w:rsidP="008F4E8F">
      <w:pPr>
        <w:autoSpaceDE w:val="0"/>
        <w:autoSpaceDN w:val="0"/>
        <w:adjustRightInd w:val="0"/>
        <w:ind w:firstLine="851"/>
        <w:jc w:val="both"/>
        <w:rPr>
          <w:rFonts w:eastAsia="Calibri"/>
          <w:sz w:val="28"/>
          <w:szCs w:val="28"/>
        </w:rPr>
      </w:pPr>
      <w:bookmarkStart w:id="6" w:name="Par29"/>
      <w:bookmarkEnd w:id="6"/>
      <w:r w:rsidRPr="009C00CD">
        <w:rPr>
          <w:rFonts w:eastAsia="Calibri"/>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F4E8F" w:rsidRPr="009C00CD" w:rsidRDefault="008F4E8F" w:rsidP="008F4E8F">
      <w:pPr>
        <w:autoSpaceDE w:val="0"/>
        <w:autoSpaceDN w:val="0"/>
        <w:adjustRightInd w:val="0"/>
        <w:ind w:firstLine="851"/>
        <w:jc w:val="both"/>
        <w:rPr>
          <w:rFonts w:eastAsia="Calibri"/>
          <w:sz w:val="28"/>
          <w:szCs w:val="28"/>
        </w:rPr>
      </w:pPr>
      <w:bookmarkStart w:id="7" w:name="Par30"/>
      <w:bookmarkEnd w:id="7"/>
      <w:r w:rsidRPr="009C00CD">
        <w:rPr>
          <w:rFonts w:eastAsia="Calibri"/>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13. Инициаторы проекта, другие граждане, проживающие на территории муниципального образования Гулькевичский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Гулькевичский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Гулькевичский район в информационно-телекоммуникационной сети «Интернет» в течение 30 календарных дней со дня завершения реализации инициативного проекта. </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Гулькевичский район.</w:t>
      </w:r>
    </w:p>
    <w:p w:rsidR="008F4E8F" w:rsidRPr="009C00CD" w:rsidRDefault="008F4E8F" w:rsidP="008F4E8F">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F4E8F" w:rsidRPr="009C00CD" w:rsidRDefault="008F4E8F" w:rsidP="008F4E8F">
      <w:pPr>
        <w:autoSpaceDE w:val="0"/>
        <w:autoSpaceDN w:val="0"/>
        <w:adjustRightInd w:val="0"/>
        <w:ind w:firstLine="851"/>
        <w:jc w:val="both"/>
        <w:rPr>
          <w:rFonts w:eastAsia="Calibri"/>
          <w:sz w:val="28"/>
          <w:szCs w:val="28"/>
        </w:rPr>
      </w:pPr>
      <w:r w:rsidRPr="009C00CD">
        <w:rPr>
          <w:rFonts w:eastAsia="Calibri"/>
          <w:sz w:val="28"/>
          <w:szCs w:val="28"/>
        </w:rPr>
        <w:lastRenderedPageBreak/>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F4E8F" w:rsidRPr="009C00CD" w:rsidRDefault="008F4E8F" w:rsidP="008F4E8F">
      <w:pPr>
        <w:pStyle w:val="afd"/>
        <w:widowControl w:val="0"/>
        <w:tabs>
          <w:tab w:val="left" w:pos="1134"/>
        </w:tabs>
        <w:ind w:firstLine="851"/>
        <w:jc w:val="both"/>
        <w:rPr>
          <w:rFonts w:ascii="Times New Roman" w:hAnsi="Times New Roman"/>
          <w:sz w:val="28"/>
          <w:szCs w:val="28"/>
        </w:rPr>
      </w:pPr>
      <w:r w:rsidRPr="009C00CD">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5F190A" w:rsidRPr="009C00CD" w:rsidRDefault="005F190A" w:rsidP="00280C38">
      <w:pPr>
        <w:ind w:firstLine="851"/>
        <w:jc w:val="both"/>
        <w:rPr>
          <w:sz w:val="28"/>
          <w:szCs w:val="28"/>
        </w:rPr>
      </w:pPr>
    </w:p>
    <w:p w:rsidR="0073273A" w:rsidRPr="009C00CD" w:rsidRDefault="0073273A" w:rsidP="00280C38">
      <w:pPr>
        <w:pStyle w:val="ConsNormal0"/>
        <w:ind w:firstLine="851"/>
        <w:jc w:val="both"/>
        <w:rPr>
          <w:rFonts w:ascii="Times New Roman" w:hAnsi="Times New Roman"/>
          <w:b/>
          <w:sz w:val="28"/>
          <w:szCs w:val="28"/>
        </w:rPr>
      </w:pPr>
      <w:r w:rsidRPr="009C00CD">
        <w:rPr>
          <w:rFonts w:ascii="Times New Roman" w:hAnsi="Times New Roman"/>
          <w:b/>
          <w:sz w:val="28"/>
          <w:szCs w:val="28"/>
        </w:rPr>
        <w:t>Статья 2</w:t>
      </w:r>
      <w:r w:rsidR="00A93DCA" w:rsidRPr="009C00CD">
        <w:rPr>
          <w:rFonts w:ascii="Times New Roman" w:hAnsi="Times New Roman"/>
          <w:b/>
          <w:sz w:val="28"/>
          <w:szCs w:val="28"/>
        </w:rPr>
        <w:t>1</w:t>
      </w:r>
      <w:r w:rsidRPr="009C00CD">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rsidR="0073273A" w:rsidRPr="009C00CD" w:rsidRDefault="0073273A" w:rsidP="00280C38">
      <w:pPr>
        <w:pStyle w:val="ConsNonformat"/>
        <w:ind w:firstLine="851"/>
        <w:jc w:val="both"/>
        <w:rPr>
          <w:rFonts w:ascii="Times New Roman" w:hAnsi="Times New Roman"/>
          <w:sz w:val="28"/>
          <w:szCs w:val="28"/>
        </w:rPr>
      </w:pPr>
      <w:r w:rsidRPr="009C00CD">
        <w:rPr>
          <w:rFonts w:ascii="Times New Roman" w:hAnsi="Times New Roman" w:cs="Times New Roman"/>
          <w:sz w:val="28"/>
          <w:szCs w:val="28"/>
        </w:rPr>
        <w:t xml:space="preserve">1. Наряду с предусмотренными Федеральным законом </w:t>
      </w:r>
      <w:r w:rsidR="00402E9A" w:rsidRPr="009C00CD">
        <w:rPr>
          <w:rFonts w:ascii="Times New Roman" w:hAnsi="Times New Roman" w:cs="Times New Roman"/>
          <w:sz w:val="28"/>
          <w:szCs w:val="28"/>
        </w:rPr>
        <w:t xml:space="preserve">от 6 октября 2003 года </w:t>
      </w:r>
      <w:r w:rsidRPr="009C00CD">
        <w:rPr>
          <w:rFonts w:ascii="Times New Roman" w:hAnsi="Times New Roman" w:cs="Times New Roman"/>
          <w:sz w:val="28"/>
          <w:szCs w:val="28"/>
        </w:rPr>
        <w:t>№ 131-ФЗ «Об общих принципах организации местного самоуправления в Российской Федерации», настоящим уставом формами непосредственного осуществления</w:t>
      </w:r>
      <w:r w:rsidRPr="009C00CD">
        <w:rPr>
          <w:rFonts w:ascii="Times New Roman" w:hAnsi="Times New Roman"/>
          <w:sz w:val="28"/>
          <w:szCs w:val="28"/>
        </w:rPr>
        <w:t xml:space="preserve">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73C52" w:rsidRPr="009C00CD" w:rsidRDefault="00973C52" w:rsidP="00973C52">
      <w:pPr>
        <w:pStyle w:val="ConsPlusNormal"/>
        <w:ind w:firstLine="851"/>
        <w:jc w:val="both"/>
        <w:rPr>
          <w:rFonts w:ascii="Times New Roman" w:hAnsi="Times New Roman" w:cs="Times New Roman"/>
          <w:kern w:val="0"/>
          <w:sz w:val="28"/>
          <w:szCs w:val="28"/>
          <w:lang w:eastAsia="ru-RU"/>
        </w:rPr>
      </w:pPr>
      <w:r w:rsidRPr="009C00CD">
        <w:rPr>
          <w:rFonts w:ascii="Times New Roman" w:hAnsi="Times New Roman" w:cs="Times New Roman"/>
          <w:sz w:val="28"/>
          <w:szCs w:val="28"/>
        </w:rPr>
        <w:t xml:space="preserve">3. </w:t>
      </w:r>
      <w:r w:rsidRPr="009C00CD">
        <w:rPr>
          <w:rFonts w:ascii="Times New Roman" w:hAnsi="Times New Roman" w:cs="Times New Roman"/>
          <w:kern w:val="0"/>
          <w:sz w:val="28"/>
          <w:szCs w:val="28"/>
          <w:lang w:eastAsia="ru-RU"/>
        </w:rPr>
        <w:t xml:space="preserve">Органы местного самоуправления </w:t>
      </w:r>
      <w:r w:rsidRPr="009C00CD">
        <w:rPr>
          <w:rFonts w:ascii="Times New Roman" w:hAnsi="Times New Roman" w:cs="Times New Roman"/>
          <w:sz w:val="28"/>
          <w:szCs w:val="28"/>
        </w:rPr>
        <w:t>муниципального образования Гулькевичский район</w:t>
      </w:r>
      <w:r w:rsidRPr="009C00CD">
        <w:rPr>
          <w:rFonts w:ascii="Times New Roman" w:hAnsi="Times New Roman" w:cs="Times New Roman"/>
          <w:kern w:val="0"/>
          <w:sz w:val="28"/>
          <w:szCs w:val="28"/>
          <w:lang w:eastAsia="ru-RU"/>
        </w:rPr>
        <w:t xml:space="preserve"> и должностные лица местного самоуправления </w:t>
      </w:r>
      <w:r w:rsidRPr="009C00CD">
        <w:rPr>
          <w:rFonts w:ascii="Times New Roman" w:hAnsi="Times New Roman" w:cs="Times New Roman"/>
          <w:sz w:val="28"/>
          <w:szCs w:val="28"/>
        </w:rPr>
        <w:t>муниципального образования Гулькевичский район</w:t>
      </w:r>
      <w:r w:rsidRPr="009C00CD">
        <w:rPr>
          <w:rFonts w:ascii="Times New Roman" w:hAnsi="Times New Roman" w:cs="Times New Roman"/>
          <w:kern w:val="0"/>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954A1" w:rsidRPr="009C00CD" w:rsidRDefault="00A954A1" w:rsidP="006B165E">
      <w:pPr>
        <w:ind w:firstLine="851"/>
        <w:rPr>
          <w:sz w:val="28"/>
          <w:szCs w:val="28"/>
        </w:rPr>
      </w:pPr>
    </w:p>
    <w:p w:rsidR="0073273A" w:rsidRPr="009C00CD" w:rsidRDefault="0073273A" w:rsidP="0088240B">
      <w:pPr>
        <w:pStyle w:val="1"/>
        <w:keepNext w:val="0"/>
        <w:spacing w:before="0" w:after="0"/>
        <w:ind w:left="0" w:firstLine="0"/>
        <w:rPr>
          <w:rFonts w:ascii="Times New Roman" w:hAnsi="Times New Roman"/>
          <w:i w:val="0"/>
          <w:szCs w:val="28"/>
        </w:rPr>
      </w:pPr>
      <w:r w:rsidRPr="009C00CD">
        <w:rPr>
          <w:rFonts w:ascii="Times New Roman" w:hAnsi="Times New Roman"/>
          <w:i w:val="0"/>
          <w:szCs w:val="28"/>
        </w:rPr>
        <w:t>ГЛАВА 5. ОРГАНЫ МЕСТНОГО САМОУПРАВЛЕНИЯ И ДОЛЖНОСТНЫЕ ЛИЦА МЕСТНОГО САМОУПРАВЛЕНИЯ</w:t>
      </w:r>
    </w:p>
    <w:p w:rsidR="00C03D30" w:rsidRPr="009C00CD" w:rsidRDefault="00C03D30" w:rsidP="00DF3454">
      <w:pPr>
        <w:ind w:firstLine="900"/>
        <w:jc w:val="both"/>
        <w:rPr>
          <w:b/>
        </w:rPr>
      </w:pPr>
    </w:p>
    <w:p w:rsidR="00C03D30" w:rsidRPr="009C00CD" w:rsidRDefault="00C03D30" w:rsidP="00280C38">
      <w:pPr>
        <w:ind w:firstLine="851"/>
        <w:jc w:val="both"/>
        <w:rPr>
          <w:b/>
          <w:sz w:val="28"/>
          <w:szCs w:val="28"/>
        </w:rPr>
      </w:pPr>
      <w:r w:rsidRPr="009C00CD">
        <w:rPr>
          <w:b/>
          <w:sz w:val="28"/>
          <w:szCs w:val="28"/>
        </w:rPr>
        <w:t>Статья 2</w:t>
      </w:r>
      <w:r w:rsidR="00A93DCA" w:rsidRPr="009C00CD">
        <w:rPr>
          <w:b/>
          <w:sz w:val="28"/>
          <w:szCs w:val="28"/>
        </w:rPr>
        <w:t>2</w:t>
      </w:r>
      <w:r w:rsidRPr="009C00CD">
        <w:rPr>
          <w:b/>
          <w:sz w:val="28"/>
          <w:szCs w:val="28"/>
        </w:rPr>
        <w:t xml:space="preserve">. Структура органов местного самоуправления муниципального образования </w:t>
      </w:r>
      <w:r w:rsidR="00402E9A" w:rsidRPr="009C00CD">
        <w:rPr>
          <w:b/>
          <w:sz w:val="28"/>
        </w:rPr>
        <w:t>Гулькевичский</w:t>
      </w:r>
      <w:r w:rsidRPr="009C00CD">
        <w:rPr>
          <w:b/>
          <w:sz w:val="28"/>
          <w:szCs w:val="28"/>
        </w:rPr>
        <w:t xml:space="preserve"> район</w:t>
      </w:r>
    </w:p>
    <w:p w:rsidR="00C03D30" w:rsidRPr="009C00CD" w:rsidRDefault="00C03D30" w:rsidP="00280C38">
      <w:pPr>
        <w:ind w:firstLine="851"/>
        <w:jc w:val="both"/>
        <w:rPr>
          <w:sz w:val="28"/>
          <w:szCs w:val="28"/>
        </w:rPr>
      </w:pPr>
      <w:r w:rsidRPr="009C00CD">
        <w:rPr>
          <w:sz w:val="28"/>
          <w:szCs w:val="28"/>
        </w:rPr>
        <w:t xml:space="preserve">1. Структуру органов местного самоуправления муниципального образования </w:t>
      </w:r>
      <w:r w:rsidR="00402E9A" w:rsidRPr="009C00CD">
        <w:rPr>
          <w:sz w:val="28"/>
        </w:rPr>
        <w:t>Гулькевичский</w:t>
      </w:r>
      <w:r w:rsidR="00EF3BD7">
        <w:rPr>
          <w:sz w:val="28"/>
        </w:rPr>
        <w:t xml:space="preserve"> </w:t>
      </w:r>
      <w:r w:rsidRPr="009C00CD">
        <w:rPr>
          <w:sz w:val="28"/>
          <w:szCs w:val="28"/>
        </w:rPr>
        <w:t xml:space="preserve">район составляют Совет муниципального образования </w:t>
      </w:r>
      <w:r w:rsidR="00402E9A" w:rsidRPr="009C00CD">
        <w:rPr>
          <w:sz w:val="28"/>
        </w:rPr>
        <w:t>Гулькевичский</w:t>
      </w:r>
      <w:r w:rsidRPr="009C00CD">
        <w:rPr>
          <w:sz w:val="28"/>
          <w:szCs w:val="28"/>
        </w:rPr>
        <w:t xml:space="preserve"> район, </w:t>
      </w:r>
      <w:r w:rsidR="00D849D9" w:rsidRPr="009C00CD">
        <w:rPr>
          <w:sz w:val="28"/>
          <w:szCs w:val="28"/>
        </w:rPr>
        <w:t>глава</w:t>
      </w:r>
      <w:r w:rsidRPr="009C00CD">
        <w:rPr>
          <w:sz w:val="28"/>
          <w:szCs w:val="28"/>
        </w:rPr>
        <w:t xml:space="preserve"> муниципального образования </w:t>
      </w:r>
      <w:r w:rsidR="00402E9A" w:rsidRPr="009C00CD">
        <w:rPr>
          <w:sz w:val="28"/>
        </w:rPr>
        <w:t>Гулькевичский</w:t>
      </w:r>
      <w:r w:rsidR="00EF3BD7">
        <w:rPr>
          <w:sz w:val="28"/>
        </w:rPr>
        <w:t xml:space="preserve"> </w:t>
      </w:r>
      <w:r w:rsidR="0003280D" w:rsidRPr="009C00CD">
        <w:rPr>
          <w:sz w:val="28"/>
          <w:szCs w:val="28"/>
        </w:rPr>
        <w:t>район</w:t>
      </w:r>
      <w:r w:rsidRPr="009C00CD">
        <w:rPr>
          <w:sz w:val="28"/>
          <w:szCs w:val="28"/>
        </w:rPr>
        <w:t xml:space="preserve">, администрация муниципального образования </w:t>
      </w:r>
      <w:r w:rsidR="00402E9A" w:rsidRPr="009C00CD">
        <w:rPr>
          <w:sz w:val="28"/>
        </w:rPr>
        <w:t>Гулькевичский</w:t>
      </w:r>
      <w:r w:rsidR="0003280D" w:rsidRPr="009C00CD">
        <w:rPr>
          <w:sz w:val="28"/>
          <w:szCs w:val="28"/>
        </w:rPr>
        <w:t xml:space="preserve"> район</w:t>
      </w:r>
      <w:r w:rsidRPr="009C00CD">
        <w:rPr>
          <w:sz w:val="28"/>
          <w:szCs w:val="28"/>
        </w:rPr>
        <w:t>, контрольно</w:t>
      </w:r>
      <w:r w:rsidR="00520798" w:rsidRPr="009C00CD">
        <w:rPr>
          <w:sz w:val="28"/>
          <w:szCs w:val="28"/>
        </w:rPr>
        <w:t>-</w:t>
      </w:r>
      <w:r w:rsidRPr="009C00CD">
        <w:rPr>
          <w:sz w:val="28"/>
          <w:szCs w:val="28"/>
        </w:rPr>
        <w:t xml:space="preserve">счетная палата муниципального образования </w:t>
      </w:r>
      <w:r w:rsidR="00402E9A" w:rsidRPr="009C00CD">
        <w:rPr>
          <w:sz w:val="28"/>
        </w:rPr>
        <w:t>Гулькевичский</w:t>
      </w:r>
      <w:r w:rsidR="00EF3BD7">
        <w:rPr>
          <w:sz w:val="28"/>
        </w:rPr>
        <w:t xml:space="preserve"> </w:t>
      </w:r>
      <w:r w:rsidR="0003280D" w:rsidRPr="009C00CD">
        <w:rPr>
          <w:sz w:val="28"/>
          <w:szCs w:val="28"/>
        </w:rPr>
        <w:t>район</w:t>
      </w:r>
      <w:r w:rsidRPr="009C00CD">
        <w:rPr>
          <w:sz w:val="28"/>
          <w:szCs w:val="28"/>
        </w:rPr>
        <w:t>.</w:t>
      </w:r>
    </w:p>
    <w:p w:rsidR="00C03D30" w:rsidRPr="009C00CD" w:rsidRDefault="00C03D30" w:rsidP="00280C38">
      <w:pPr>
        <w:ind w:firstLine="851"/>
        <w:jc w:val="both"/>
        <w:rPr>
          <w:sz w:val="28"/>
          <w:szCs w:val="28"/>
        </w:rPr>
      </w:pPr>
      <w:r w:rsidRPr="009C00CD">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03D30" w:rsidRPr="009C00CD" w:rsidRDefault="00C03D30" w:rsidP="00280C38">
      <w:pPr>
        <w:ind w:firstLine="851"/>
        <w:jc w:val="both"/>
        <w:rPr>
          <w:sz w:val="28"/>
          <w:szCs w:val="28"/>
        </w:rPr>
      </w:pPr>
      <w:r w:rsidRPr="009C00CD">
        <w:rPr>
          <w:sz w:val="28"/>
          <w:szCs w:val="28"/>
        </w:rPr>
        <w:lastRenderedPageBreak/>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w:t>
      </w:r>
      <w:r w:rsidR="00402E9A" w:rsidRPr="009C00CD">
        <w:rPr>
          <w:sz w:val="28"/>
          <w:szCs w:val="28"/>
        </w:rPr>
        <w:t>от 6 октября 2003 года</w:t>
      </w:r>
      <w:r w:rsidRPr="009C00CD">
        <w:rPr>
          <w:sz w:val="28"/>
          <w:szCs w:val="28"/>
        </w:rPr>
        <w:t xml:space="preserve"> № 131-ФЗ «Об общих принципах организации местного самоуправления в Российской Федерации».</w:t>
      </w:r>
    </w:p>
    <w:p w:rsidR="0073273A" w:rsidRPr="009C00CD" w:rsidRDefault="00472CC4" w:rsidP="00472CC4">
      <w:pPr>
        <w:ind w:firstLine="851"/>
        <w:jc w:val="both"/>
        <w:rPr>
          <w:sz w:val="28"/>
          <w:szCs w:val="28"/>
        </w:rPr>
      </w:pPr>
      <w:r w:rsidRPr="009C00CD">
        <w:rPr>
          <w:sz w:val="28"/>
          <w:szCs w:val="28"/>
        </w:rPr>
        <w:t>4. 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472CC4" w:rsidRPr="009C00CD" w:rsidRDefault="00472CC4" w:rsidP="00472CC4">
      <w:pPr>
        <w:ind w:firstLine="851"/>
        <w:jc w:val="both"/>
        <w:rPr>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Статья 2</w:t>
      </w:r>
      <w:r w:rsidR="00A93DCA" w:rsidRPr="009C00CD">
        <w:rPr>
          <w:rFonts w:ascii="Times New Roman" w:hAnsi="Times New Roman"/>
          <w:sz w:val="28"/>
          <w:szCs w:val="28"/>
        </w:rPr>
        <w:t>3</w:t>
      </w:r>
      <w:r w:rsidRPr="009C00CD">
        <w:rPr>
          <w:rFonts w:ascii="Times New Roman" w:hAnsi="Times New Roman"/>
          <w:sz w:val="28"/>
          <w:szCs w:val="28"/>
        </w:rPr>
        <w:t xml:space="preserve">. Совет муниципального образования </w:t>
      </w:r>
      <w:r w:rsidR="00402E9A" w:rsidRPr="009C00CD">
        <w:rPr>
          <w:rFonts w:ascii="Times New Roman" w:hAnsi="Times New Roman"/>
          <w:sz w:val="28"/>
        </w:rPr>
        <w:t>Гулькевичский</w:t>
      </w:r>
      <w:r w:rsidRPr="009C00CD">
        <w:rPr>
          <w:rFonts w:ascii="Times New Roman" w:hAnsi="Times New Roman"/>
          <w:sz w:val="28"/>
          <w:szCs w:val="28"/>
        </w:rPr>
        <w:t xml:space="preserve"> район</w:t>
      </w:r>
    </w:p>
    <w:p w:rsidR="00402E9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1. </w:t>
      </w:r>
      <w:r w:rsidR="00402E9A" w:rsidRPr="009C00CD">
        <w:rPr>
          <w:rFonts w:ascii="Times New Roman" w:hAnsi="Times New Roman" w:cs="Times New Roman"/>
          <w:sz w:val="28"/>
          <w:szCs w:val="28"/>
        </w:rPr>
        <w:t>Совет</w:t>
      </w:r>
      <w:r w:rsidR="00402E9A" w:rsidRPr="009C00CD">
        <w:rPr>
          <w:rFonts w:ascii="Times New Roman" w:hAnsi="Times New Roman"/>
          <w:sz w:val="28"/>
          <w:szCs w:val="28"/>
        </w:rPr>
        <w:t xml:space="preserve"> состоит из 30 депутатов, избираемых на муниципальных выборах на основе всеобщего равного и прямого избирательного права при тайном голосовании.</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3. Совет подотчетен непосредственно населению муниципального образования </w:t>
      </w:r>
      <w:r w:rsidR="00997B91"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 и отчитывается о своей деятельности не реже одного раза в год.</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4. Срок полномочий Совета составляет 5 лет.</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5. Совет обладает правами юридического лица.</w:t>
      </w:r>
    </w:p>
    <w:p w:rsidR="00237611" w:rsidRPr="009C00CD" w:rsidRDefault="00237611" w:rsidP="00237611">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BE553B">
        <w:rPr>
          <w:rFonts w:ascii="Times New Roman" w:hAnsi="Times New Roman"/>
          <w:sz w:val="28"/>
          <w:szCs w:val="28"/>
        </w:rPr>
        <w:t xml:space="preserve"> </w:t>
      </w:r>
      <w:r w:rsidRPr="009C00CD">
        <w:rPr>
          <w:rFonts w:ascii="Times New Roman" w:hAnsi="Times New Roman"/>
          <w:sz w:val="28"/>
          <w:szCs w:val="28"/>
        </w:rPr>
        <w:t xml:space="preserve">к компетенции Совета. </w:t>
      </w:r>
    </w:p>
    <w:p w:rsidR="0073273A" w:rsidRDefault="00EA4E6A" w:rsidP="00280C38">
      <w:pPr>
        <w:pStyle w:val="a5"/>
        <w:spacing w:after="0"/>
        <w:ind w:firstLine="851"/>
        <w:jc w:val="both"/>
        <w:rPr>
          <w:sz w:val="28"/>
          <w:szCs w:val="28"/>
        </w:rPr>
      </w:pPr>
      <w:r w:rsidRPr="00EA4E6A">
        <w:rPr>
          <w:sz w:val="28"/>
          <w:szCs w:val="28"/>
          <w:highlight w:val="yellow"/>
        </w:rPr>
        <w:t>8. К депутатам, замещающим должность в Совете, относятся председатель Совета, его заместитель (заместители) и секретарь Совета, председатель комиссии Совета, его заместитель (заместители) и секретарь комиссии Совета.</w:t>
      </w:r>
    </w:p>
    <w:p w:rsidR="00EA4E6A" w:rsidRPr="009C00CD" w:rsidRDefault="00EA4E6A" w:rsidP="00280C38">
      <w:pPr>
        <w:pStyle w:val="a5"/>
        <w:spacing w:after="0"/>
        <w:ind w:firstLine="851"/>
        <w:jc w:val="both"/>
        <w:rPr>
          <w:b/>
          <w:sz w:val="28"/>
          <w:szCs w:val="28"/>
        </w:rPr>
      </w:pPr>
    </w:p>
    <w:p w:rsidR="0073273A" w:rsidRPr="009C00CD" w:rsidRDefault="0073273A" w:rsidP="00280C38">
      <w:pPr>
        <w:pStyle w:val="a5"/>
        <w:spacing w:after="0"/>
        <w:ind w:firstLine="851"/>
        <w:jc w:val="both"/>
        <w:rPr>
          <w:b/>
          <w:sz w:val="28"/>
          <w:szCs w:val="28"/>
        </w:rPr>
      </w:pPr>
      <w:r w:rsidRPr="009C00CD">
        <w:rPr>
          <w:b/>
          <w:sz w:val="28"/>
          <w:szCs w:val="28"/>
        </w:rPr>
        <w:t>Статья 2</w:t>
      </w:r>
      <w:r w:rsidR="00A93DCA" w:rsidRPr="009C00CD">
        <w:rPr>
          <w:b/>
          <w:sz w:val="28"/>
          <w:szCs w:val="28"/>
        </w:rPr>
        <w:t>4</w:t>
      </w:r>
      <w:r w:rsidRPr="009C00CD">
        <w:rPr>
          <w:b/>
          <w:sz w:val="28"/>
          <w:szCs w:val="28"/>
        </w:rPr>
        <w:t xml:space="preserve">. Депутат Совета </w:t>
      </w:r>
    </w:p>
    <w:p w:rsidR="0073273A" w:rsidRPr="009C00CD" w:rsidRDefault="0073273A" w:rsidP="00280C38">
      <w:pPr>
        <w:pStyle w:val="a5"/>
        <w:spacing w:after="0"/>
        <w:ind w:firstLine="851"/>
        <w:jc w:val="both"/>
        <w:rPr>
          <w:sz w:val="28"/>
          <w:szCs w:val="28"/>
        </w:rPr>
      </w:pPr>
      <w:r w:rsidRPr="009C00CD">
        <w:rPr>
          <w:sz w:val="28"/>
          <w:szCs w:val="28"/>
        </w:rPr>
        <w:t xml:space="preserve">1. Депутатом Совета может быть избран гражданин Российской Федерации, достигший </w:t>
      </w:r>
      <w:r w:rsidR="00520798" w:rsidRPr="009C00CD">
        <w:rPr>
          <w:sz w:val="28"/>
          <w:szCs w:val="28"/>
        </w:rPr>
        <w:t xml:space="preserve">на день голосования </w:t>
      </w:r>
      <w:r w:rsidR="001F08F7" w:rsidRPr="009C00CD">
        <w:rPr>
          <w:sz w:val="28"/>
          <w:szCs w:val="28"/>
        </w:rPr>
        <w:t>возраста</w:t>
      </w:r>
      <w:r w:rsidRPr="009C00CD">
        <w:rPr>
          <w:sz w:val="28"/>
          <w:szCs w:val="28"/>
        </w:rPr>
        <w:t xml:space="preserve">18 лет. </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w:t>
      </w:r>
      <w:r w:rsidRPr="009C00CD">
        <w:rPr>
          <w:rFonts w:ascii="Times New Roman" w:hAnsi="Times New Roman"/>
          <w:sz w:val="28"/>
          <w:szCs w:val="28"/>
        </w:rPr>
        <w:lastRenderedPageBreak/>
        <w:t>действующим законодательством, частью 7 настоящей статьи.</w:t>
      </w:r>
    </w:p>
    <w:p w:rsidR="00730C55" w:rsidRPr="009C00CD" w:rsidRDefault="00730C55" w:rsidP="00280C38">
      <w:pPr>
        <w:pStyle w:val="ConsNormal0"/>
        <w:ind w:firstLine="851"/>
        <w:jc w:val="both"/>
        <w:rPr>
          <w:rFonts w:ascii="Times New Roman" w:hAnsi="Times New Roman"/>
          <w:sz w:val="28"/>
          <w:szCs w:val="28"/>
        </w:rPr>
      </w:pPr>
      <w:r w:rsidRPr="009C00CD">
        <w:rPr>
          <w:rFonts w:ascii="Times New Roman" w:hAnsi="Times New Roman"/>
          <w:sz w:val="28"/>
          <w:szCs w:val="28"/>
        </w:rPr>
        <w:t>Срок полномочий</w:t>
      </w:r>
      <w:r w:rsidR="002F65CD" w:rsidRPr="009C00CD">
        <w:rPr>
          <w:rFonts w:ascii="Times New Roman" w:hAnsi="Times New Roman"/>
          <w:sz w:val="28"/>
          <w:szCs w:val="28"/>
        </w:rPr>
        <w:t xml:space="preserve"> депутата Совета составляет 5 лет.</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73273A" w:rsidRPr="009C00CD" w:rsidRDefault="00997B91"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4. </w:t>
      </w:r>
      <w:r w:rsidR="0073273A" w:rsidRPr="009C00CD">
        <w:rPr>
          <w:rFonts w:ascii="Times New Roman" w:hAnsi="Times New Roman" w:cs="Times New Roman"/>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73273A" w:rsidRPr="009C00CD" w:rsidRDefault="0073273A" w:rsidP="00280C38">
      <w:pPr>
        <w:pStyle w:val="310"/>
        <w:ind w:firstLine="851"/>
        <w:rPr>
          <w:szCs w:val="28"/>
        </w:rPr>
      </w:pPr>
      <w:r w:rsidRPr="009C00CD">
        <w:rPr>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6. Д</w:t>
      </w:r>
      <w:r w:rsidRPr="009C00CD">
        <w:rPr>
          <w:rFonts w:ascii="Times New Roman" w:hAnsi="Times New Roman"/>
          <w:color w:val="000000"/>
          <w:sz w:val="28"/>
          <w:szCs w:val="28"/>
        </w:rPr>
        <w:t xml:space="preserve">епутат Совета </w:t>
      </w:r>
      <w:r w:rsidRPr="009C00CD">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9C00CD">
        <w:rPr>
          <w:rFonts w:ascii="Times New Roman" w:hAnsi="Times New Roman"/>
          <w:color w:val="000000"/>
          <w:sz w:val="28"/>
          <w:szCs w:val="28"/>
        </w:rPr>
        <w:t>депутата,</w:t>
      </w:r>
      <w:r w:rsidRPr="009C00CD">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9C00CD">
        <w:rPr>
          <w:rFonts w:ascii="Times New Roman" w:hAnsi="Times New Roman"/>
          <w:color w:val="000000"/>
          <w:sz w:val="28"/>
          <w:szCs w:val="28"/>
        </w:rPr>
        <w:t xml:space="preserve">депутатом </w:t>
      </w:r>
      <w:r w:rsidRPr="009C00CD">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9C00CD" w:rsidRDefault="0073273A" w:rsidP="00280C38">
      <w:pPr>
        <w:pStyle w:val="a5"/>
        <w:spacing w:after="0"/>
        <w:ind w:firstLine="851"/>
        <w:jc w:val="both"/>
        <w:rPr>
          <w:sz w:val="28"/>
          <w:szCs w:val="28"/>
        </w:rPr>
      </w:pPr>
      <w:r w:rsidRPr="009C00CD">
        <w:rPr>
          <w:sz w:val="28"/>
          <w:szCs w:val="28"/>
        </w:rPr>
        <w:t>7. Полномочия депутата Совета прекращаются досрочно в случаях:</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1) смерти;</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2) отставки по собственному желанию;</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3) признания судом недееспособным или ограниченно дееспособным;</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4) признания судом безвестно отсутствующим или объявления умершим;</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5) вступления в отношении его в законную силу обвинительного приговора суда;</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6) выезда за пределы Российской Федерации на постоянное место жительства;</w:t>
      </w:r>
    </w:p>
    <w:p w:rsidR="00FA28A4" w:rsidRPr="00EF3BD7" w:rsidRDefault="00FA28A4" w:rsidP="00280C38">
      <w:pPr>
        <w:pStyle w:val="ConsNormal0"/>
        <w:ind w:firstLine="851"/>
        <w:jc w:val="both"/>
        <w:rPr>
          <w:rFonts w:ascii="Times New Roman" w:hAnsi="Times New Roman"/>
          <w:sz w:val="28"/>
          <w:szCs w:val="28"/>
        </w:rPr>
      </w:pPr>
      <w:r w:rsidRPr="00EF3BD7">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lastRenderedPageBreak/>
        <w:t>8) отзыва избирателями;</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9) досрочного прекращения полномочий Совета;</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927AD" w:rsidRPr="009C00CD" w:rsidRDefault="005927AD" w:rsidP="005927AD">
      <w:pPr>
        <w:pStyle w:val="ConsNormal0"/>
        <w:ind w:firstLine="851"/>
        <w:jc w:val="both"/>
        <w:rPr>
          <w:rFonts w:ascii="Times New Roman" w:hAnsi="Times New Roman"/>
          <w:sz w:val="28"/>
          <w:szCs w:val="28"/>
        </w:rPr>
      </w:pPr>
      <w:r w:rsidRPr="009C00CD">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30" w:history="1">
        <w:r w:rsidRPr="009C00CD">
          <w:rPr>
            <w:rFonts w:ascii="Times New Roman" w:hAnsi="Times New Roman"/>
            <w:sz w:val="28"/>
            <w:szCs w:val="28"/>
          </w:rPr>
          <w:t>законом</w:t>
        </w:r>
      </w:hyperlink>
      <w:r w:rsidRPr="009C00CD">
        <w:rPr>
          <w:rFonts w:ascii="Times New Roman" w:hAnsi="Times New Roman"/>
          <w:sz w:val="28"/>
          <w:szCs w:val="28"/>
        </w:rPr>
        <w:t xml:space="preserve"> от 25</w:t>
      </w:r>
      <w:r w:rsidR="00BE7F12" w:rsidRPr="009C00CD">
        <w:rPr>
          <w:rFonts w:ascii="Times New Roman" w:hAnsi="Times New Roman"/>
          <w:sz w:val="28"/>
          <w:szCs w:val="28"/>
        </w:rPr>
        <w:t xml:space="preserve"> декабря </w:t>
      </w:r>
      <w:r w:rsidRPr="009C00CD">
        <w:rPr>
          <w:rFonts w:ascii="Times New Roman" w:hAnsi="Times New Roman"/>
          <w:sz w:val="28"/>
          <w:szCs w:val="28"/>
        </w:rPr>
        <w:t xml:space="preserve">2008 </w:t>
      </w:r>
      <w:r w:rsidR="00BE7F12" w:rsidRPr="009C00CD">
        <w:rPr>
          <w:rFonts w:ascii="Times New Roman" w:hAnsi="Times New Roman"/>
          <w:sz w:val="28"/>
          <w:szCs w:val="28"/>
        </w:rPr>
        <w:t xml:space="preserve">года </w:t>
      </w:r>
      <w:r w:rsidRPr="009C00CD">
        <w:rPr>
          <w:rFonts w:ascii="Times New Roman" w:hAnsi="Times New Roman"/>
          <w:sz w:val="28"/>
          <w:szCs w:val="28"/>
        </w:rPr>
        <w:t xml:space="preserve">№ 273-ФЗ «О противодействии коррупции», Федеральным </w:t>
      </w:r>
      <w:hyperlink r:id="rId31" w:history="1">
        <w:r w:rsidRPr="009C00CD">
          <w:rPr>
            <w:rFonts w:ascii="Times New Roman" w:hAnsi="Times New Roman"/>
            <w:sz w:val="28"/>
            <w:szCs w:val="28"/>
          </w:rPr>
          <w:t>законом</w:t>
        </w:r>
      </w:hyperlink>
      <w:r w:rsidR="00BE7F12" w:rsidRPr="009C00CD">
        <w:rPr>
          <w:rFonts w:ascii="Times New Roman" w:hAnsi="Times New Roman"/>
          <w:sz w:val="28"/>
          <w:szCs w:val="28"/>
        </w:rPr>
        <w:t xml:space="preserve"> от </w:t>
      </w:r>
      <w:r w:rsidRPr="009C00CD">
        <w:rPr>
          <w:rFonts w:ascii="Times New Roman" w:hAnsi="Times New Roman"/>
          <w:sz w:val="28"/>
          <w:szCs w:val="28"/>
        </w:rPr>
        <w:t>3</w:t>
      </w:r>
      <w:r w:rsidR="00BE7F12" w:rsidRPr="009C00CD">
        <w:rPr>
          <w:rFonts w:ascii="Times New Roman" w:hAnsi="Times New Roman"/>
          <w:sz w:val="28"/>
          <w:szCs w:val="28"/>
        </w:rPr>
        <w:t xml:space="preserve"> декабря </w:t>
      </w:r>
      <w:r w:rsidRPr="009C00CD">
        <w:rPr>
          <w:rFonts w:ascii="Times New Roman" w:hAnsi="Times New Roman"/>
          <w:sz w:val="28"/>
          <w:szCs w:val="28"/>
        </w:rPr>
        <w:t>2012</w:t>
      </w:r>
      <w:r w:rsidR="00BE7F12" w:rsidRPr="009C00CD">
        <w:rPr>
          <w:rFonts w:ascii="Times New Roman" w:hAnsi="Times New Roman"/>
          <w:sz w:val="28"/>
          <w:szCs w:val="28"/>
        </w:rPr>
        <w:t xml:space="preserve"> года                             </w:t>
      </w:r>
      <w:r w:rsidRPr="009C00CD">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32" w:history="1">
        <w:r w:rsidRPr="009C00CD">
          <w:rPr>
            <w:rFonts w:ascii="Times New Roman" w:hAnsi="Times New Roman"/>
            <w:sz w:val="28"/>
            <w:szCs w:val="28"/>
          </w:rPr>
          <w:t>законом</w:t>
        </w:r>
      </w:hyperlink>
      <w:r w:rsidR="00EA4E6A">
        <w:t xml:space="preserve"> </w:t>
      </w:r>
      <w:r w:rsidRPr="009C00CD">
        <w:rPr>
          <w:rFonts w:ascii="Times New Roman" w:hAnsi="Times New Roman"/>
          <w:sz w:val="28"/>
          <w:szCs w:val="28"/>
        </w:rPr>
        <w:t>от 7</w:t>
      </w:r>
      <w:r w:rsidR="00BE7F12" w:rsidRPr="009C00CD">
        <w:rPr>
          <w:rFonts w:ascii="Times New Roman" w:hAnsi="Times New Roman"/>
          <w:sz w:val="28"/>
          <w:szCs w:val="28"/>
        </w:rPr>
        <w:t xml:space="preserve"> мая </w:t>
      </w:r>
      <w:r w:rsidRPr="009C00CD">
        <w:rPr>
          <w:rFonts w:ascii="Times New Roman" w:hAnsi="Times New Roman"/>
          <w:sz w:val="28"/>
          <w:szCs w:val="28"/>
        </w:rPr>
        <w:t xml:space="preserve">2013 </w:t>
      </w:r>
      <w:r w:rsidR="00BE7F12" w:rsidRPr="009C00CD">
        <w:rPr>
          <w:rFonts w:ascii="Times New Roman" w:hAnsi="Times New Roman"/>
          <w:sz w:val="28"/>
          <w:szCs w:val="28"/>
        </w:rPr>
        <w:t xml:space="preserve">года </w:t>
      </w:r>
      <w:r w:rsidRPr="009C00CD">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55D81" w:rsidRPr="009C00CD">
        <w:rPr>
          <w:rFonts w:ascii="Times New Roman" w:hAnsi="Times New Roman"/>
          <w:sz w:val="28"/>
          <w:szCs w:val="28"/>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Pr="009C00CD">
        <w:rPr>
          <w:rFonts w:ascii="Times New Roman" w:hAnsi="Times New Roman"/>
          <w:sz w:val="28"/>
          <w:szCs w:val="28"/>
        </w:rPr>
        <w:t>»;</w:t>
      </w:r>
    </w:p>
    <w:p w:rsidR="005927AD" w:rsidRPr="009C00CD" w:rsidRDefault="005927AD" w:rsidP="00F7371A">
      <w:pPr>
        <w:pStyle w:val="ConsNormal0"/>
        <w:ind w:firstLine="851"/>
        <w:jc w:val="both"/>
        <w:rPr>
          <w:rFonts w:ascii="Times New Roman" w:hAnsi="Times New Roman"/>
          <w:sz w:val="28"/>
          <w:szCs w:val="28"/>
        </w:rPr>
      </w:pPr>
      <w:r w:rsidRPr="009C00CD">
        <w:rPr>
          <w:rFonts w:ascii="Times New Roman" w:hAnsi="Times New Roman"/>
          <w:sz w:val="28"/>
          <w:szCs w:val="28"/>
        </w:rPr>
        <w:t xml:space="preserve">12) несоблюдения ограничений, установленных </w:t>
      </w:r>
      <w:r w:rsidR="00BE7F12" w:rsidRPr="009C00CD">
        <w:rPr>
          <w:rFonts w:ascii="Times New Roman" w:hAnsi="Times New Roman"/>
          <w:sz w:val="28"/>
          <w:szCs w:val="28"/>
        </w:rPr>
        <w:t xml:space="preserve">Федеральным законом от </w:t>
      </w:r>
      <w:r w:rsidRPr="009C00CD">
        <w:rPr>
          <w:rFonts w:ascii="Times New Roman" w:hAnsi="Times New Roman"/>
          <w:sz w:val="28"/>
          <w:szCs w:val="28"/>
        </w:rPr>
        <w:t>6</w:t>
      </w:r>
      <w:r w:rsidR="00BE7F12" w:rsidRPr="009C00CD">
        <w:rPr>
          <w:rFonts w:ascii="Times New Roman" w:hAnsi="Times New Roman"/>
          <w:sz w:val="28"/>
          <w:szCs w:val="28"/>
        </w:rPr>
        <w:t xml:space="preserve"> октября </w:t>
      </w:r>
      <w:r w:rsidRPr="009C00CD">
        <w:rPr>
          <w:rFonts w:ascii="Times New Roman" w:hAnsi="Times New Roman"/>
          <w:sz w:val="28"/>
          <w:szCs w:val="28"/>
        </w:rPr>
        <w:t xml:space="preserve">2003 </w:t>
      </w:r>
      <w:r w:rsidR="00BE7F12" w:rsidRPr="009C00CD">
        <w:rPr>
          <w:rFonts w:ascii="Times New Roman" w:hAnsi="Times New Roman"/>
          <w:sz w:val="28"/>
          <w:szCs w:val="28"/>
        </w:rPr>
        <w:t xml:space="preserve">года </w:t>
      </w:r>
      <w:r w:rsidRPr="009C00CD">
        <w:rPr>
          <w:rFonts w:ascii="Times New Roman" w:hAnsi="Times New Roman"/>
          <w:sz w:val="28"/>
          <w:szCs w:val="28"/>
        </w:rPr>
        <w:t>№ 131-ФЗ «Об общих принципах организации местного самоуправления в Российской Федерации»;</w:t>
      </w:r>
    </w:p>
    <w:p w:rsidR="0073273A" w:rsidRPr="009C00CD" w:rsidRDefault="005927AD" w:rsidP="00F7371A">
      <w:pPr>
        <w:pStyle w:val="ConsNormal0"/>
        <w:ind w:firstLine="851"/>
        <w:jc w:val="both"/>
        <w:rPr>
          <w:rFonts w:ascii="Times New Roman" w:hAnsi="Times New Roman"/>
          <w:sz w:val="28"/>
          <w:szCs w:val="28"/>
        </w:rPr>
      </w:pPr>
      <w:r w:rsidRPr="009C00CD">
        <w:rPr>
          <w:rFonts w:ascii="Times New Roman" w:hAnsi="Times New Roman"/>
          <w:sz w:val="28"/>
          <w:szCs w:val="28"/>
        </w:rPr>
        <w:t>13)</w:t>
      </w:r>
      <w:r w:rsidR="00C05F12">
        <w:rPr>
          <w:rFonts w:ascii="Times New Roman" w:hAnsi="Times New Roman"/>
          <w:sz w:val="28"/>
          <w:szCs w:val="28"/>
        </w:rPr>
        <w:t xml:space="preserve"> </w:t>
      </w:r>
      <w:r w:rsidR="0073273A" w:rsidRPr="009C00CD">
        <w:rPr>
          <w:rFonts w:ascii="Times New Roman" w:hAnsi="Times New Roman"/>
          <w:sz w:val="28"/>
          <w:szCs w:val="28"/>
        </w:rPr>
        <w:t xml:space="preserve">в иных случаях, установленных Федеральным законом </w:t>
      </w:r>
      <w:r w:rsidR="00997B91" w:rsidRPr="009C00CD">
        <w:rPr>
          <w:rFonts w:ascii="Times New Roman" w:hAnsi="Times New Roman"/>
          <w:sz w:val="28"/>
          <w:szCs w:val="28"/>
        </w:rPr>
        <w:t xml:space="preserve">от 6 октября 2003 года </w:t>
      </w:r>
      <w:r w:rsidR="0073273A" w:rsidRPr="009C00CD">
        <w:rPr>
          <w:rFonts w:ascii="Times New Roman" w:hAnsi="Times New Roman"/>
          <w:sz w:val="28"/>
          <w:szCs w:val="28"/>
        </w:rPr>
        <w:t xml:space="preserve">№ 131-ФЗ </w:t>
      </w:r>
      <w:r w:rsidR="00C41B16" w:rsidRPr="009C00CD">
        <w:rPr>
          <w:rFonts w:ascii="Times New Roman" w:hAnsi="Times New Roman"/>
          <w:sz w:val="28"/>
          <w:szCs w:val="28"/>
        </w:rPr>
        <w:t>«</w:t>
      </w:r>
      <w:r w:rsidR="0073273A" w:rsidRPr="009C00CD">
        <w:rPr>
          <w:rFonts w:ascii="Times New Roman" w:hAnsi="Times New Roman"/>
          <w:sz w:val="28"/>
          <w:szCs w:val="28"/>
        </w:rPr>
        <w:t>Об общих принципах организации местного самоуправления Российской Федерации</w:t>
      </w:r>
      <w:r w:rsidR="00C41B16" w:rsidRPr="009C00CD">
        <w:rPr>
          <w:rFonts w:ascii="Times New Roman" w:hAnsi="Times New Roman"/>
          <w:sz w:val="28"/>
          <w:szCs w:val="28"/>
        </w:rPr>
        <w:t>»</w:t>
      </w:r>
      <w:r w:rsidR="0073273A" w:rsidRPr="009C00CD">
        <w:rPr>
          <w:rFonts w:ascii="Times New Roman" w:hAnsi="Times New Roman"/>
          <w:sz w:val="28"/>
          <w:szCs w:val="28"/>
        </w:rPr>
        <w:t xml:space="preserve"> и иными федеральными законами.</w:t>
      </w:r>
    </w:p>
    <w:p w:rsidR="0073273A" w:rsidRPr="009C00CD" w:rsidRDefault="0073273A" w:rsidP="00280C38">
      <w:pPr>
        <w:ind w:firstLine="851"/>
        <w:jc w:val="both"/>
        <w:rPr>
          <w:sz w:val="28"/>
          <w:szCs w:val="28"/>
        </w:rPr>
      </w:pPr>
      <w:r w:rsidRPr="009C00CD">
        <w:rPr>
          <w:sz w:val="28"/>
          <w:szCs w:val="28"/>
        </w:rPr>
        <w:t>В случае, предусмотренном пунктом 2 части 7 настоящей статьи, полномочия депутата Совета</w:t>
      </w:r>
      <w:r w:rsidR="00976916" w:rsidRPr="009C00CD">
        <w:rPr>
          <w:sz w:val="28"/>
          <w:szCs w:val="28"/>
        </w:rPr>
        <w:t>, подавшего заявление об отставке по собственному желанию,</w:t>
      </w:r>
      <w:r w:rsidRPr="009C00CD">
        <w:rPr>
          <w:sz w:val="28"/>
          <w:szCs w:val="28"/>
        </w:rPr>
        <w:t xml:space="preserve"> прекращаются решением Совета, принимаемым </w:t>
      </w:r>
      <w:r w:rsidR="004211A9" w:rsidRPr="009C00CD">
        <w:rPr>
          <w:sz w:val="28"/>
          <w:szCs w:val="28"/>
        </w:rPr>
        <w:t>на ближайшей сессии Совета</w:t>
      </w:r>
      <w:r w:rsidRPr="009C00CD">
        <w:rPr>
          <w:sz w:val="28"/>
          <w:szCs w:val="28"/>
        </w:rPr>
        <w:t xml:space="preserve">. </w:t>
      </w:r>
    </w:p>
    <w:p w:rsidR="007A2131" w:rsidRPr="009C00CD" w:rsidRDefault="0073273A" w:rsidP="00280C38">
      <w:pPr>
        <w:tabs>
          <w:tab w:val="left" w:pos="142"/>
        </w:tabs>
        <w:ind w:firstLine="851"/>
        <w:jc w:val="both"/>
        <w:rPr>
          <w:sz w:val="28"/>
          <w:szCs w:val="28"/>
        </w:rPr>
      </w:pPr>
      <w:r w:rsidRPr="009C00CD">
        <w:rPr>
          <w:sz w:val="28"/>
          <w:szCs w:val="28"/>
        </w:rPr>
        <w:t xml:space="preserve">В случаях, предусмотренных пунктами </w:t>
      </w:r>
      <w:r w:rsidR="008204A7" w:rsidRPr="009C00CD">
        <w:rPr>
          <w:sz w:val="28"/>
          <w:szCs w:val="28"/>
        </w:rPr>
        <w:t>1,</w:t>
      </w:r>
      <w:r w:rsidRPr="009C00CD">
        <w:rPr>
          <w:sz w:val="28"/>
          <w:szCs w:val="28"/>
        </w:rPr>
        <w:t>3</w:t>
      </w:r>
      <w:r w:rsidR="00406DA0" w:rsidRPr="009C00CD">
        <w:rPr>
          <w:sz w:val="28"/>
          <w:szCs w:val="28"/>
        </w:rPr>
        <w:t>-</w:t>
      </w:r>
      <w:r w:rsidRPr="009C00CD">
        <w:rPr>
          <w:sz w:val="28"/>
          <w:szCs w:val="28"/>
        </w:rPr>
        <w:t>7,</w:t>
      </w:r>
      <w:r w:rsidR="00B025F8" w:rsidRPr="009C00CD">
        <w:rPr>
          <w:sz w:val="28"/>
          <w:szCs w:val="28"/>
        </w:rPr>
        <w:t>10</w:t>
      </w:r>
      <w:r w:rsidR="00D2524E" w:rsidRPr="009C00CD">
        <w:rPr>
          <w:sz w:val="28"/>
          <w:szCs w:val="28"/>
        </w:rPr>
        <w:t>-12</w:t>
      </w:r>
      <w:r w:rsidRPr="009C00CD">
        <w:rPr>
          <w:sz w:val="28"/>
          <w:szCs w:val="28"/>
        </w:rPr>
        <w:t xml:space="preserve"> части 7 настоящей статьи, полномочия депутата Совета прекращаются </w:t>
      </w:r>
      <w:r w:rsidR="008204A7" w:rsidRPr="009C00CD">
        <w:rPr>
          <w:sz w:val="28"/>
          <w:szCs w:val="28"/>
        </w:rPr>
        <w:t>со дня наступления предусмотренных в данных пунктах оснований, о чем</w:t>
      </w:r>
      <w:r w:rsidR="00F3124E" w:rsidRPr="009C00CD">
        <w:rPr>
          <w:sz w:val="28"/>
          <w:szCs w:val="28"/>
        </w:rPr>
        <w:t xml:space="preserve"> на ближайшей сессии </w:t>
      </w:r>
      <w:r w:rsidR="007A2131" w:rsidRPr="009C00CD">
        <w:rPr>
          <w:sz w:val="28"/>
          <w:szCs w:val="28"/>
        </w:rPr>
        <w:t>Совета принимается соответствующее решение.</w:t>
      </w:r>
    </w:p>
    <w:p w:rsidR="0073273A" w:rsidRPr="009C00CD" w:rsidRDefault="0073273A" w:rsidP="00280C38">
      <w:pPr>
        <w:ind w:firstLine="851"/>
        <w:jc w:val="both"/>
        <w:rPr>
          <w:sz w:val="28"/>
          <w:szCs w:val="28"/>
        </w:rPr>
      </w:pPr>
      <w:r w:rsidRPr="009C00CD">
        <w:rPr>
          <w:sz w:val="28"/>
          <w:szCs w:val="28"/>
        </w:rPr>
        <w:t>В случа</w:t>
      </w:r>
      <w:r w:rsidR="00F22591" w:rsidRPr="009C00CD">
        <w:rPr>
          <w:sz w:val="28"/>
          <w:szCs w:val="28"/>
        </w:rPr>
        <w:t>е</w:t>
      </w:r>
      <w:r w:rsidRPr="009C00CD">
        <w:rPr>
          <w:sz w:val="28"/>
          <w:szCs w:val="28"/>
        </w:rPr>
        <w:t>, предусмотренн</w:t>
      </w:r>
      <w:r w:rsidR="00F22591" w:rsidRPr="009C00CD">
        <w:rPr>
          <w:sz w:val="28"/>
          <w:szCs w:val="28"/>
        </w:rPr>
        <w:t>ом</w:t>
      </w:r>
      <w:r w:rsidRPr="009C00CD">
        <w:rPr>
          <w:sz w:val="28"/>
          <w:szCs w:val="28"/>
        </w:rPr>
        <w:t xml:space="preserve"> пункт</w:t>
      </w:r>
      <w:r w:rsidR="00F22591" w:rsidRPr="009C00CD">
        <w:rPr>
          <w:sz w:val="28"/>
          <w:szCs w:val="28"/>
        </w:rPr>
        <w:t>ом</w:t>
      </w:r>
      <w:r w:rsidR="00C65A9B" w:rsidRPr="009C00CD">
        <w:rPr>
          <w:sz w:val="28"/>
          <w:szCs w:val="28"/>
        </w:rPr>
        <w:t>8</w:t>
      </w:r>
      <w:r w:rsidRPr="009C00CD">
        <w:rPr>
          <w:sz w:val="28"/>
          <w:szCs w:val="28"/>
        </w:rPr>
        <w:t xml:space="preserve"> части 7 настоящей статьи, полномочия депутата Совета </w:t>
      </w:r>
      <w:r w:rsidR="004E5C78" w:rsidRPr="009C00CD">
        <w:rPr>
          <w:sz w:val="28"/>
          <w:szCs w:val="28"/>
        </w:rPr>
        <w:t>прекращаются с</w:t>
      </w:r>
      <w:r w:rsidR="00DD10AA" w:rsidRPr="009C00CD">
        <w:rPr>
          <w:sz w:val="28"/>
          <w:szCs w:val="28"/>
        </w:rPr>
        <w:t>о</w:t>
      </w:r>
      <w:r w:rsidR="00EF3BD7">
        <w:rPr>
          <w:sz w:val="28"/>
          <w:szCs w:val="28"/>
        </w:rPr>
        <w:t xml:space="preserve"> </w:t>
      </w:r>
      <w:r w:rsidR="00DD10AA" w:rsidRPr="009C00CD">
        <w:rPr>
          <w:sz w:val="28"/>
          <w:szCs w:val="28"/>
        </w:rPr>
        <w:t>дня</w:t>
      </w:r>
      <w:r w:rsidR="004E5C78" w:rsidRPr="009C00CD">
        <w:rPr>
          <w:sz w:val="28"/>
          <w:szCs w:val="28"/>
        </w:rPr>
        <w:t xml:space="preserve"> официального опубликования результатов голосования по отзыву, о чем на ближайшей сессии Совета </w:t>
      </w:r>
      <w:r w:rsidR="00704A06" w:rsidRPr="009C00CD">
        <w:rPr>
          <w:sz w:val="28"/>
          <w:szCs w:val="28"/>
        </w:rPr>
        <w:t>принимается соответствующее решение</w:t>
      </w:r>
      <w:r w:rsidRPr="009C00CD">
        <w:rPr>
          <w:sz w:val="28"/>
          <w:szCs w:val="28"/>
        </w:rPr>
        <w:t>.</w:t>
      </w:r>
    </w:p>
    <w:p w:rsidR="00240A35" w:rsidRPr="009C00CD" w:rsidRDefault="007C6E01" w:rsidP="00280C38">
      <w:pPr>
        <w:ind w:firstLine="851"/>
        <w:jc w:val="both"/>
        <w:rPr>
          <w:sz w:val="28"/>
          <w:szCs w:val="28"/>
        </w:rPr>
      </w:pPr>
      <w:r w:rsidRPr="009C00CD">
        <w:rPr>
          <w:sz w:val="28"/>
          <w:szCs w:val="28"/>
        </w:rPr>
        <w:t xml:space="preserve">В случае, предусмотренном пунктом 9 части 7 настоящей статьи, полномочия депутата Совета прекращаются </w:t>
      </w:r>
      <w:r w:rsidR="00DD10AA" w:rsidRPr="009C00CD">
        <w:rPr>
          <w:sz w:val="28"/>
          <w:szCs w:val="28"/>
        </w:rPr>
        <w:t xml:space="preserve">со дня вступления в силу </w:t>
      </w:r>
      <w:r w:rsidR="00240A35" w:rsidRPr="009C00CD">
        <w:rPr>
          <w:sz w:val="28"/>
          <w:szCs w:val="28"/>
        </w:rPr>
        <w:t>соответствующего</w:t>
      </w:r>
      <w:r w:rsidR="00E51D68" w:rsidRPr="009C00CD">
        <w:rPr>
          <w:sz w:val="28"/>
          <w:szCs w:val="28"/>
        </w:rPr>
        <w:t xml:space="preserve"> правового</w:t>
      </w:r>
      <w:r w:rsidR="00240A35" w:rsidRPr="009C00CD">
        <w:rPr>
          <w:sz w:val="28"/>
          <w:szCs w:val="28"/>
        </w:rPr>
        <w:t xml:space="preserve"> акта, или срока, указанного в нем.</w:t>
      </w:r>
    </w:p>
    <w:p w:rsidR="00404C1E" w:rsidRPr="009C00CD" w:rsidRDefault="00404C1E" w:rsidP="00280C38">
      <w:pPr>
        <w:widowControl/>
        <w:suppressAutoHyphens w:val="0"/>
        <w:autoSpaceDE w:val="0"/>
        <w:autoSpaceDN w:val="0"/>
        <w:adjustRightInd w:val="0"/>
        <w:ind w:firstLine="851"/>
        <w:jc w:val="both"/>
        <w:rPr>
          <w:kern w:val="0"/>
          <w:sz w:val="28"/>
          <w:szCs w:val="28"/>
        </w:rPr>
      </w:pPr>
      <w:r w:rsidRPr="009C00CD">
        <w:rPr>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9C00CD">
        <w:rPr>
          <w:kern w:val="0"/>
          <w:sz w:val="28"/>
          <w:szCs w:val="28"/>
        </w:rPr>
        <w:t>Совета</w:t>
      </w:r>
      <w:r w:rsidRPr="009C00CD">
        <w:rPr>
          <w:kern w:val="0"/>
          <w:sz w:val="28"/>
          <w:szCs w:val="28"/>
        </w:rPr>
        <w:t>, - не позднее чем через три месяца со дня появления такого основания.</w:t>
      </w:r>
    </w:p>
    <w:p w:rsidR="00222DE0" w:rsidRPr="009C00CD" w:rsidRDefault="00222DE0" w:rsidP="00280C38">
      <w:pPr>
        <w:widowControl/>
        <w:suppressAutoHyphens w:val="0"/>
        <w:autoSpaceDE w:val="0"/>
        <w:autoSpaceDN w:val="0"/>
        <w:adjustRightInd w:val="0"/>
        <w:ind w:firstLine="851"/>
        <w:jc w:val="both"/>
        <w:rPr>
          <w:kern w:val="0"/>
          <w:sz w:val="28"/>
          <w:szCs w:val="28"/>
        </w:rPr>
      </w:pPr>
      <w:r w:rsidRPr="009C00CD">
        <w:rPr>
          <w:bCs/>
          <w:iCs/>
          <w:sz w:val="28"/>
          <w:szCs w:val="28"/>
        </w:rPr>
        <w:t xml:space="preserve">В случае обращения </w:t>
      </w:r>
      <w:r w:rsidR="00EA4E6A" w:rsidRPr="00EA4E6A">
        <w:rPr>
          <w:sz w:val="28"/>
          <w:szCs w:val="28"/>
          <w:highlight w:val="yellow"/>
        </w:rPr>
        <w:t>Губернатора</w:t>
      </w:r>
      <w:r w:rsidRPr="009C00CD">
        <w:rPr>
          <w:sz w:val="28"/>
          <w:szCs w:val="28"/>
        </w:rPr>
        <w:t xml:space="preserve"> Краснодарского края</w:t>
      </w:r>
      <w:r w:rsidRPr="009C00CD">
        <w:rPr>
          <w:bCs/>
          <w:iCs/>
          <w:sz w:val="28"/>
          <w:szCs w:val="28"/>
        </w:rPr>
        <w:t xml:space="preserve"> с заявлением о досрочном прекращении полномочий депутата Совета днем появления </w:t>
      </w:r>
      <w:r w:rsidRPr="009C00CD">
        <w:rPr>
          <w:bCs/>
          <w:iCs/>
          <w:sz w:val="28"/>
          <w:szCs w:val="28"/>
        </w:rPr>
        <w:lastRenderedPageBreak/>
        <w:t>основания для досрочного прекращения полномочий является день поступления в Совет данного заявления.</w:t>
      </w:r>
    </w:p>
    <w:p w:rsidR="0073273A"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A4E6A" w:rsidRPr="009C00CD" w:rsidRDefault="00EA4E6A" w:rsidP="00280C38">
      <w:pPr>
        <w:pStyle w:val="ConsNormal0"/>
        <w:ind w:firstLine="851"/>
        <w:jc w:val="both"/>
        <w:rPr>
          <w:rFonts w:ascii="Times New Roman" w:hAnsi="Times New Roman"/>
          <w:sz w:val="28"/>
          <w:szCs w:val="28"/>
        </w:rPr>
      </w:pPr>
      <w:r w:rsidRPr="00EA4E6A">
        <w:rPr>
          <w:rFonts w:ascii="Times New Roman" w:hAnsi="Times New Roman"/>
          <w:sz w:val="28"/>
          <w:szCs w:val="28"/>
          <w:highlight w:val="yellow"/>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C15C9F" w:rsidRPr="009C00CD" w:rsidRDefault="00EA4E6A" w:rsidP="00C15C9F">
      <w:pPr>
        <w:ind w:firstLine="851"/>
        <w:jc w:val="both"/>
        <w:rPr>
          <w:rFonts w:eastAsia="Andale Sans UI"/>
          <w:sz w:val="28"/>
          <w:szCs w:val="28"/>
        </w:rPr>
      </w:pPr>
      <w:r>
        <w:rPr>
          <w:sz w:val="28"/>
          <w:szCs w:val="28"/>
        </w:rPr>
        <w:t>8</w:t>
      </w:r>
      <w:r w:rsidR="00C15C9F" w:rsidRPr="009C00CD">
        <w:rPr>
          <w:sz w:val="28"/>
          <w:szCs w:val="28"/>
        </w:rPr>
        <w:t xml:space="preserve">. </w:t>
      </w:r>
      <w:r w:rsidR="00C15C9F" w:rsidRPr="009C00CD">
        <w:rPr>
          <w:rFonts w:eastAsia="Andale Sans UI"/>
          <w:sz w:val="28"/>
          <w:szCs w:val="28"/>
        </w:rPr>
        <w:t>Депутат Совета, осуществляющий свои полномочия на постоянной основе, не вправе:</w:t>
      </w:r>
    </w:p>
    <w:p w:rsidR="005F190A" w:rsidRPr="009C00CD" w:rsidRDefault="005F190A" w:rsidP="00C15C9F">
      <w:pPr>
        <w:ind w:firstLine="709"/>
        <w:jc w:val="both"/>
        <w:rPr>
          <w:rFonts w:eastAsia="Calibri"/>
          <w:sz w:val="28"/>
          <w:szCs w:val="28"/>
        </w:rPr>
      </w:pPr>
      <w:r w:rsidRPr="009C00CD">
        <w:rPr>
          <w:rFonts w:eastAsia="Calibri"/>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15C9F" w:rsidRPr="009C00CD" w:rsidRDefault="00C15C9F" w:rsidP="00C15C9F">
      <w:pPr>
        <w:ind w:firstLine="709"/>
        <w:jc w:val="both"/>
        <w:rPr>
          <w:rFonts w:eastAsia="Andale Sans UI"/>
          <w:sz w:val="28"/>
          <w:szCs w:val="28"/>
        </w:rPr>
      </w:pPr>
      <w:r w:rsidRPr="009C00CD">
        <w:rPr>
          <w:rFonts w:eastAsia="Andale Sans UI"/>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5C9F" w:rsidRPr="009C00CD" w:rsidRDefault="00C15C9F" w:rsidP="00C15C9F">
      <w:pPr>
        <w:ind w:firstLine="708"/>
        <w:jc w:val="both"/>
        <w:rPr>
          <w:rFonts w:eastAsia="Andale Sans UI"/>
          <w:sz w:val="28"/>
          <w:szCs w:val="28"/>
        </w:rPr>
      </w:pPr>
      <w:r w:rsidRPr="009C00CD">
        <w:rPr>
          <w:rFonts w:eastAsia="Andale Sans UI"/>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5C9F" w:rsidRPr="009C00CD" w:rsidRDefault="00EA4E6A" w:rsidP="00C15C9F">
      <w:pPr>
        <w:ind w:firstLine="708"/>
        <w:jc w:val="both"/>
        <w:rPr>
          <w:rFonts w:eastAsia="Andale Sans UI"/>
          <w:sz w:val="28"/>
          <w:szCs w:val="28"/>
        </w:rPr>
      </w:pPr>
      <w:r>
        <w:rPr>
          <w:rFonts w:eastAsia="Andale Sans UI"/>
          <w:sz w:val="28"/>
          <w:szCs w:val="28"/>
        </w:rPr>
        <w:t>9</w:t>
      </w:r>
      <w:r w:rsidR="00C15C9F" w:rsidRPr="009C00CD">
        <w:rPr>
          <w:rFonts w:eastAsia="Andale Sans UI"/>
          <w:sz w:val="28"/>
          <w:szCs w:val="28"/>
        </w:rPr>
        <w:t xml:space="preserve">. Депутат Совета, осуществляющий полномочия </w:t>
      </w:r>
      <w:r w:rsidR="00C15C9F" w:rsidRPr="009C00CD">
        <w:rPr>
          <w:rFonts w:eastAsia="Andale Sans UI"/>
          <w:bCs/>
          <w:sz w:val="28"/>
          <w:szCs w:val="28"/>
        </w:rPr>
        <w:t>на постоянной основе</w:t>
      </w:r>
      <w:r w:rsidR="00C15C9F" w:rsidRPr="009C00CD">
        <w:rPr>
          <w:rFonts w:eastAsia="Andale Sans UI"/>
          <w:sz w:val="28"/>
          <w:szCs w:val="28"/>
        </w:rPr>
        <w:t xml:space="preserve">, не может участвовать в качестве защитника или представителя (кроме случаев </w:t>
      </w:r>
      <w:r w:rsidR="00C15C9F" w:rsidRPr="009C00CD">
        <w:rPr>
          <w:rFonts w:eastAsia="Andale Sans UI"/>
          <w:sz w:val="28"/>
          <w:szCs w:val="28"/>
        </w:rPr>
        <w:lastRenderedPageBreak/>
        <w:t>законного представительства) по гражданскому</w:t>
      </w:r>
      <w:r w:rsidR="00C15C9F" w:rsidRPr="009C00CD">
        <w:rPr>
          <w:rFonts w:eastAsiaTheme="minorHAnsi"/>
          <w:bCs/>
          <w:kern w:val="0"/>
          <w:sz w:val="28"/>
          <w:szCs w:val="28"/>
        </w:rPr>
        <w:t>, административному</w:t>
      </w:r>
      <w:r w:rsidR="00C15C9F" w:rsidRPr="009C00CD">
        <w:rPr>
          <w:rFonts w:eastAsia="Andale Sans UI"/>
          <w:sz w:val="28"/>
          <w:szCs w:val="28"/>
        </w:rPr>
        <w:t xml:space="preserve"> или уголовному делу либо делу об административном правонарушении.</w:t>
      </w:r>
    </w:p>
    <w:p w:rsidR="00C15C9F" w:rsidRPr="009C00CD" w:rsidRDefault="00EA4E6A" w:rsidP="00C15C9F">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kern w:val="0"/>
          <w:sz w:val="28"/>
          <w:szCs w:val="28"/>
          <w:lang w:eastAsia="en-US" w:bidi="ar-SA"/>
        </w:rPr>
        <w:t>10</w:t>
      </w:r>
      <w:r w:rsidR="00C15C9F" w:rsidRPr="009C00CD">
        <w:rPr>
          <w:rFonts w:ascii="Times New Roman" w:hAnsi="Times New Roman" w:cs="Times New Roman"/>
          <w:kern w:val="0"/>
          <w:sz w:val="28"/>
          <w:szCs w:val="28"/>
          <w:lang w:eastAsia="en-US" w:bidi="ar-SA"/>
        </w:rPr>
        <w:t>. 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3273A" w:rsidRPr="009C00CD" w:rsidRDefault="0073273A" w:rsidP="00280C38">
      <w:pPr>
        <w:pStyle w:val="a5"/>
        <w:spacing w:after="0"/>
        <w:ind w:firstLine="851"/>
        <w:jc w:val="both"/>
        <w:rPr>
          <w:b/>
          <w:sz w:val="28"/>
          <w:szCs w:val="28"/>
        </w:rPr>
      </w:pPr>
    </w:p>
    <w:p w:rsidR="0073273A" w:rsidRPr="009C00CD" w:rsidRDefault="0073273A" w:rsidP="00280C38">
      <w:pPr>
        <w:pStyle w:val="a5"/>
        <w:spacing w:after="0"/>
        <w:ind w:firstLine="851"/>
        <w:jc w:val="both"/>
        <w:rPr>
          <w:b/>
          <w:sz w:val="28"/>
          <w:szCs w:val="28"/>
        </w:rPr>
      </w:pPr>
      <w:r w:rsidRPr="009C00CD">
        <w:rPr>
          <w:b/>
          <w:sz w:val="28"/>
          <w:szCs w:val="28"/>
        </w:rPr>
        <w:t>Статья 2</w:t>
      </w:r>
      <w:r w:rsidR="00A93DCA" w:rsidRPr="009C00CD">
        <w:rPr>
          <w:b/>
          <w:sz w:val="28"/>
          <w:szCs w:val="28"/>
        </w:rPr>
        <w:t>5</w:t>
      </w:r>
      <w:r w:rsidRPr="009C00CD">
        <w:rPr>
          <w:b/>
          <w:sz w:val="28"/>
          <w:szCs w:val="28"/>
        </w:rPr>
        <w:t xml:space="preserve">. Компетенция Совета </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1. В исключительной компетенции Совета находятся:</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1) принятие устава, внесение в него изменений и дополнений;</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2) утверждение местного бюджета и отчета о его исполнении;</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26948" w:rsidRPr="009C00CD" w:rsidRDefault="00A26948"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4) утверждение стратегии социально-экономического развития муниципального образования Гулькевичский район;</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муниципального образования </w:t>
      </w:r>
      <w:r w:rsidR="00240B1D"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w:t>
      </w:r>
    </w:p>
    <w:p w:rsidR="00BF04FD" w:rsidRPr="009C00CD" w:rsidRDefault="0073273A" w:rsidP="00280C38">
      <w:pPr>
        <w:pStyle w:val="ConsPlusNormal"/>
        <w:ind w:firstLine="851"/>
        <w:jc w:val="both"/>
        <w:outlineLvl w:val="1"/>
        <w:rPr>
          <w:rFonts w:ascii="Times New Roman" w:hAnsi="Times New Roman" w:cs="Times New Roman"/>
          <w:kern w:val="0"/>
          <w:sz w:val="28"/>
          <w:szCs w:val="28"/>
          <w:lang w:eastAsia="en-US" w:bidi="ar-SA"/>
        </w:rPr>
      </w:pPr>
      <w:r w:rsidRPr="009C00C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9C00CD">
        <w:rPr>
          <w:rFonts w:ascii="Times New Roman" w:hAnsi="Times New Roman"/>
          <w:sz w:val="28"/>
        </w:rPr>
        <w:t xml:space="preserve">, </w:t>
      </w:r>
      <w:r w:rsidR="00BF04FD" w:rsidRPr="009C00CD">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7) определение порядка участия муниципального образования </w:t>
      </w:r>
      <w:r w:rsidR="00240B1D" w:rsidRPr="009C00CD">
        <w:rPr>
          <w:rFonts w:ascii="Times New Roman" w:hAnsi="Times New Roman" w:cs="Times New Roman"/>
          <w:sz w:val="28"/>
        </w:rPr>
        <w:t>Гулькевичский</w:t>
      </w:r>
      <w:r w:rsidR="00EF3BD7">
        <w:rPr>
          <w:rFonts w:ascii="Times New Roman" w:hAnsi="Times New Roman" w:cs="Times New Roman"/>
          <w:sz w:val="28"/>
        </w:rPr>
        <w:t xml:space="preserve"> </w:t>
      </w:r>
      <w:r w:rsidRPr="009C00CD">
        <w:rPr>
          <w:rFonts w:ascii="Times New Roman" w:hAnsi="Times New Roman"/>
          <w:sz w:val="28"/>
          <w:szCs w:val="28"/>
        </w:rPr>
        <w:t>район в организациях межмуниципального сотрудничества;</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sz w:val="28"/>
          <w:szCs w:val="28"/>
        </w:rPr>
        <w:t xml:space="preserve">10) </w:t>
      </w:r>
      <w:r w:rsidRPr="009C00CD">
        <w:rPr>
          <w:rFonts w:ascii="Times New Roman" w:hAnsi="Times New Roman" w:cs="Times New Roman"/>
          <w:sz w:val="28"/>
          <w:szCs w:val="28"/>
        </w:rPr>
        <w:t xml:space="preserve">принятие решения об удалении </w:t>
      </w:r>
      <w:r w:rsidR="00FF625F" w:rsidRPr="009C00CD">
        <w:rPr>
          <w:rFonts w:ascii="Times New Roman" w:hAnsi="Times New Roman" w:cs="Times New Roman"/>
          <w:sz w:val="28"/>
          <w:szCs w:val="28"/>
        </w:rPr>
        <w:t>главы района</w:t>
      </w:r>
      <w:r w:rsidR="00A26948" w:rsidRPr="009C00CD">
        <w:rPr>
          <w:rFonts w:ascii="Times New Roman" w:hAnsi="Times New Roman" w:cs="Times New Roman"/>
          <w:sz w:val="28"/>
          <w:szCs w:val="28"/>
        </w:rPr>
        <w:t xml:space="preserve"> в отставку;</w:t>
      </w:r>
    </w:p>
    <w:p w:rsidR="00A26948" w:rsidRPr="009C00CD" w:rsidRDefault="00A26948" w:rsidP="00A26948">
      <w:pPr>
        <w:pStyle w:val="ConsNormal0"/>
        <w:ind w:firstLine="851"/>
        <w:jc w:val="both"/>
        <w:rPr>
          <w:rFonts w:ascii="Times New Roman" w:hAnsi="Times New Roman"/>
          <w:sz w:val="28"/>
          <w:szCs w:val="28"/>
        </w:rPr>
      </w:pPr>
      <w:r w:rsidRPr="009C00CD">
        <w:rPr>
          <w:rFonts w:ascii="Times New Roman" w:hAnsi="Times New Roman"/>
          <w:sz w:val="28"/>
          <w:szCs w:val="28"/>
        </w:rPr>
        <w:t>11) утверждение правил благоустройства территории муниципального образования.</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2. На сессиях Совета решаются следующие вопросы: </w:t>
      </w:r>
    </w:p>
    <w:p w:rsidR="004E2D29" w:rsidRPr="009C00CD" w:rsidRDefault="004E2D29" w:rsidP="00280C38">
      <w:pPr>
        <w:widowControl/>
        <w:suppressAutoHyphens w:val="0"/>
        <w:autoSpaceDE w:val="0"/>
        <w:autoSpaceDN w:val="0"/>
        <w:adjustRightInd w:val="0"/>
        <w:ind w:firstLine="851"/>
        <w:jc w:val="both"/>
        <w:rPr>
          <w:kern w:val="0"/>
          <w:sz w:val="28"/>
          <w:szCs w:val="28"/>
        </w:rPr>
      </w:pPr>
      <w:r w:rsidRPr="009C00CD">
        <w:rPr>
          <w:kern w:val="0"/>
          <w:sz w:val="28"/>
          <w:szCs w:val="28"/>
        </w:rPr>
        <w:t xml:space="preserve">1) избрание главы </w:t>
      </w:r>
      <w:r w:rsidR="00FF625F" w:rsidRPr="009C00CD">
        <w:rPr>
          <w:kern w:val="0"/>
          <w:sz w:val="28"/>
          <w:szCs w:val="28"/>
        </w:rPr>
        <w:t xml:space="preserve">района </w:t>
      </w:r>
      <w:r w:rsidRPr="009C00CD">
        <w:rPr>
          <w:rFonts w:cs="Calibri"/>
          <w:bCs/>
          <w:sz w:val="28"/>
          <w:szCs w:val="28"/>
        </w:rPr>
        <w:t>из числа кандидатов, представленных конкурсной комиссией</w:t>
      </w:r>
      <w:r w:rsidR="00715C25" w:rsidRPr="009C00CD">
        <w:rPr>
          <w:rFonts w:cs="Calibri"/>
          <w:bCs/>
          <w:sz w:val="28"/>
          <w:szCs w:val="28"/>
        </w:rPr>
        <w:t xml:space="preserve"> по результатам конкурса</w:t>
      </w:r>
      <w:r w:rsidRPr="009C00CD">
        <w:rPr>
          <w:rFonts w:cs="Calibri"/>
          <w:bCs/>
          <w:sz w:val="28"/>
          <w:szCs w:val="28"/>
        </w:rPr>
        <w:t>;</w:t>
      </w:r>
    </w:p>
    <w:p w:rsidR="0073273A" w:rsidRPr="009C00CD" w:rsidRDefault="004E2D29" w:rsidP="00280C38">
      <w:pPr>
        <w:pStyle w:val="ConsNormal0"/>
        <w:autoSpaceDE/>
        <w:ind w:firstLine="851"/>
        <w:jc w:val="both"/>
        <w:rPr>
          <w:rFonts w:ascii="Times New Roman" w:hAnsi="Times New Roman"/>
          <w:sz w:val="28"/>
          <w:szCs w:val="28"/>
        </w:rPr>
      </w:pPr>
      <w:r w:rsidRPr="009C00CD">
        <w:rPr>
          <w:rFonts w:ascii="Times New Roman" w:hAnsi="Times New Roman"/>
          <w:sz w:val="28"/>
          <w:szCs w:val="28"/>
        </w:rPr>
        <w:t>2</w:t>
      </w:r>
      <w:r w:rsidR="0073273A" w:rsidRPr="009C00CD">
        <w:rPr>
          <w:rFonts w:ascii="Times New Roman" w:hAnsi="Times New Roman"/>
          <w:sz w:val="28"/>
          <w:szCs w:val="28"/>
        </w:rPr>
        <w:t>) назначение в соответствии с настоящим уставом публичных слушаний и опросов граждан, определение порядка назначения,</w:t>
      </w:r>
      <w:r w:rsidR="00EF3BD7">
        <w:rPr>
          <w:rFonts w:ascii="Times New Roman" w:hAnsi="Times New Roman"/>
          <w:sz w:val="28"/>
          <w:szCs w:val="28"/>
        </w:rPr>
        <w:t xml:space="preserve"> </w:t>
      </w:r>
      <w:r w:rsidR="0073273A" w:rsidRPr="009C00CD">
        <w:rPr>
          <w:rFonts w:ascii="Times New Roman" w:hAnsi="Times New Roman"/>
          <w:sz w:val="28"/>
          <w:szCs w:val="28"/>
        </w:rPr>
        <w:t>организации и проведения публичных слушаний и опроса граждан;</w:t>
      </w:r>
    </w:p>
    <w:p w:rsidR="0073273A" w:rsidRPr="009C00CD" w:rsidRDefault="004E2D29" w:rsidP="00280C38">
      <w:pPr>
        <w:pStyle w:val="ConsNormal0"/>
        <w:ind w:firstLine="851"/>
        <w:jc w:val="both"/>
        <w:rPr>
          <w:rFonts w:ascii="Times New Roman" w:hAnsi="Times New Roman"/>
          <w:sz w:val="28"/>
          <w:szCs w:val="28"/>
        </w:rPr>
      </w:pPr>
      <w:r w:rsidRPr="009C00CD">
        <w:rPr>
          <w:rFonts w:ascii="Times New Roman" w:hAnsi="Times New Roman"/>
          <w:sz w:val="28"/>
          <w:szCs w:val="28"/>
        </w:rPr>
        <w:t>3</w:t>
      </w:r>
      <w:r w:rsidR="0073273A" w:rsidRPr="009C00CD">
        <w:rPr>
          <w:rFonts w:ascii="Times New Roman" w:hAnsi="Times New Roman"/>
          <w:sz w:val="28"/>
          <w:szCs w:val="28"/>
        </w:rPr>
        <w:t xml:space="preserve">) определение порядка </w:t>
      </w:r>
      <w:r w:rsidR="0073273A" w:rsidRPr="009C00CD">
        <w:rPr>
          <w:rFonts w:ascii="Times New Roman" w:hAnsi="Times New Roman" w:cs="Times New Roman"/>
          <w:sz w:val="28"/>
          <w:szCs w:val="28"/>
        </w:rPr>
        <w:t xml:space="preserve">реализации правотворческой инициативы гражданами муниципального образования </w:t>
      </w:r>
      <w:r w:rsidR="00240B1D" w:rsidRPr="009C00CD">
        <w:rPr>
          <w:rFonts w:ascii="Times New Roman" w:hAnsi="Times New Roman" w:cs="Times New Roman"/>
          <w:sz w:val="28"/>
        </w:rPr>
        <w:t xml:space="preserve">Гулькевичский </w:t>
      </w:r>
      <w:r w:rsidR="0073273A" w:rsidRPr="009C00CD">
        <w:rPr>
          <w:rFonts w:ascii="Times New Roman" w:hAnsi="Times New Roman" w:cs="Times New Roman"/>
          <w:sz w:val="28"/>
          <w:szCs w:val="28"/>
        </w:rPr>
        <w:t>район, порядка назначения и проведения конференций</w:t>
      </w:r>
      <w:r w:rsidR="00CD0F45" w:rsidRPr="009C00CD">
        <w:rPr>
          <w:rFonts w:ascii="Times New Roman" w:hAnsi="Times New Roman" w:cs="Times New Roman"/>
          <w:sz w:val="28"/>
          <w:szCs w:val="28"/>
        </w:rPr>
        <w:t xml:space="preserve"> граждан </w:t>
      </w:r>
      <w:r w:rsidR="0073273A" w:rsidRPr="009C00CD">
        <w:rPr>
          <w:rFonts w:ascii="Times New Roman" w:hAnsi="Times New Roman" w:cs="Times New Roman"/>
          <w:sz w:val="28"/>
          <w:szCs w:val="28"/>
        </w:rPr>
        <w:t>(собрания делегатов</w:t>
      </w:r>
      <w:r w:rsidR="0073273A" w:rsidRPr="009C00CD">
        <w:rPr>
          <w:rFonts w:ascii="Times New Roman" w:hAnsi="Times New Roman"/>
          <w:sz w:val="28"/>
          <w:szCs w:val="28"/>
        </w:rPr>
        <w:t xml:space="preserve">), </w:t>
      </w:r>
      <w:r w:rsidR="00CD0F45" w:rsidRPr="009C00CD">
        <w:rPr>
          <w:rFonts w:ascii="Times New Roman" w:hAnsi="Times New Roman"/>
          <w:sz w:val="28"/>
          <w:szCs w:val="28"/>
        </w:rPr>
        <w:t xml:space="preserve">избрания делегатов, </w:t>
      </w:r>
      <w:r w:rsidR="0073273A" w:rsidRPr="009C00CD">
        <w:rPr>
          <w:rFonts w:ascii="Times New Roman" w:hAnsi="Times New Roman"/>
          <w:sz w:val="28"/>
          <w:szCs w:val="28"/>
        </w:rPr>
        <w:t>собраний и опросов</w:t>
      </w:r>
      <w:r w:rsidR="002745D8">
        <w:rPr>
          <w:rFonts w:ascii="Times New Roman" w:hAnsi="Times New Roman"/>
          <w:sz w:val="28"/>
          <w:szCs w:val="28"/>
        </w:rPr>
        <w:t xml:space="preserve"> </w:t>
      </w:r>
      <w:r w:rsidR="0073273A" w:rsidRPr="009C00CD">
        <w:rPr>
          <w:rFonts w:ascii="Times New Roman" w:hAnsi="Times New Roman"/>
          <w:sz w:val="28"/>
          <w:szCs w:val="28"/>
        </w:rPr>
        <w:t>граждан;</w:t>
      </w:r>
    </w:p>
    <w:p w:rsidR="0073273A" w:rsidRPr="009C00CD" w:rsidRDefault="004E2D29" w:rsidP="00280C38">
      <w:pPr>
        <w:pStyle w:val="ConsNormal0"/>
        <w:ind w:firstLine="851"/>
        <w:jc w:val="both"/>
        <w:rPr>
          <w:rFonts w:ascii="Times New Roman" w:hAnsi="Times New Roman"/>
          <w:sz w:val="28"/>
          <w:szCs w:val="28"/>
        </w:rPr>
      </w:pPr>
      <w:r w:rsidRPr="009C00CD">
        <w:rPr>
          <w:rFonts w:ascii="Times New Roman" w:hAnsi="Times New Roman" w:cs="Times New Roman"/>
          <w:sz w:val="28"/>
          <w:szCs w:val="28"/>
        </w:rPr>
        <w:t>4</w:t>
      </w:r>
      <w:r w:rsidR="0073273A" w:rsidRPr="009C00CD">
        <w:rPr>
          <w:rFonts w:ascii="Times New Roman" w:hAnsi="Times New Roman" w:cs="Times New Roman"/>
          <w:sz w:val="28"/>
          <w:szCs w:val="28"/>
        </w:rPr>
        <w:t xml:space="preserve">) принятие в случаях, предусмотренных Федеральным законом </w:t>
      </w:r>
      <w:r w:rsidR="00240B1D" w:rsidRPr="009C00CD">
        <w:rPr>
          <w:rFonts w:ascii="Times New Roman" w:hAnsi="Times New Roman" w:cs="Times New Roman"/>
          <w:sz w:val="28"/>
          <w:szCs w:val="28"/>
        </w:rPr>
        <w:t xml:space="preserve">от 6 октября 2003 года </w:t>
      </w:r>
      <w:r w:rsidR="0073273A" w:rsidRPr="009C00CD">
        <w:rPr>
          <w:rFonts w:ascii="Times New Roman" w:hAnsi="Times New Roman" w:cs="Times New Roman"/>
          <w:sz w:val="28"/>
          <w:szCs w:val="28"/>
        </w:rPr>
        <w:t xml:space="preserve">№ 131-ФЗ </w:t>
      </w:r>
      <w:r w:rsidR="00C41B16" w:rsidRPr="009C00CD">
        <w:rPr>
          <w:rFonts w:ascii="Times New Roman" w:hAnsi="Times New Roman" w:cs="Times New Roman"/>
          <w:sz w:val="28"/>
          <w:szCs w:val="28"/>
        </w:rPr>
        <w:t>«</w:t>
      </w:r>
      <w:r w:rsidR="0073273A" w:rsidRPr="009C00CD">
        <w:rPr>
          <w:rFonts w:ascii="Times New Roman" w:hAnsi="Times New Roman" w:cs="Times New Roman"/>
          <w:sz w:val="28"/>
          <w:szCs w:val="28"/>
        </w:rPr>
        <w:t xml:space="preserve">Об общих принципах организации местного </w:t>
      </w:r>
      <w:r w:rsidR="0073273A" w:rsidRPr="009C00CD">
        <w:rPr>
          <w:rFonts w:ascii="Times New Roman" w:hAnsi="Times New Roman" w:cs="Times New Roman"/>
          <w:sz w:val="28"/>
          <w:szCs w:val="28"/>
        </w:rPr>
        <w:lastRenderedPageBreak/>
        <w:t>самоуправления</w:t>
      </w:r>
      <w:r w:rsidR="0073273A" w:rsidRPr="009C00CD">
        <w:rPr>
          <w:rFonts w:ascii="Times New Roman" w:hAnsi="Times New Roman"/>
          <w:sz w:val="28"/>
          <w:szCs w:val="28"/>
        </w:rPr>
        <w:t xml:space="preserve"> в Российской Федерации</w:t>
      </w:r>
      <w:r w:rsidR="00C41B16" w:rsidRPr="009C00CD">
        <w:rPr>
          <w:rFonts w:ascii="Times New Roman" w:hAnsi="Times New Roman" w:cs="Times New Roman"/>
          <w:sz w:val="28"/>
          <w:szCs w:val="28"/>
        </w:rPr>
        <w:t>»</w:t>
      </w:r>
      <w:r w:rsidR="0073273A" w:rsidRPr="009C00CD">
        <w:rPr>
          <w:rFonts w:ascii="Times New Roman" w:hAnsi="Times New Roman" w:cs="Times New Roman"/>
          <w:sz w:val="28"/>
          <w:szCs w:val="28"/>
        </w:rPr>
        <w:t xml:space="preserve">, решений, связанных с изменением границ муниципального образования </w:t>
      </w:r>
      <w:r w:rsidR="00240B1D" w:rsidRPr="009C00CD">
        <w:rPr>
          <w:rFonts w:ascii="Times New Roman" w:hAnsi="Times New Roman" w:cs="Times New Roman"/>
          <w:sz w:val="28"/>
        </w:rPr>
        <w:t>Гулькевичский</w:t>
      </w:r>
      <w:r w:rsidR="0073273A" w:rsidRPr="009C00CD">
        <w:rPr>
          <w:rFonts w:ascii="Times New Roman" w:hAnsi="Times New Roman" w:cs="Times New Roman"/>
          <w:sz w:val="28"/>
          <w:szCs w:val="28"/>
        </w:rPr>
        <w:t xml:space="preserve"> район, также с преобразованием муниципального образования</w:t>
      </w:r>
      <w:r w:rsidR="0073273A" w:rsidRPr="009C00CD">
        <w:rPr>
          <w:rFonts w:ascii="Times New Roman" w:hAnsi="Times New Roman"/>
          <w:sz w:val="28"/>
          <w:szCs w:val="28"/>
        </w:rPr>
        <w:t>;</w:t>
      </w:r>
    </w:p>
    <w:p w:rsidR="0073273A" w:rsidRPr="009C00CD" w:rsidRDefault="004E2D29" w:rsidP="00280C38">
      <w:pPr>
        <w:pStyle w:val="ConsNormal0"/>
        <w:ind w:firstLine="851"/>
        <w:jc w:val="both"/>
        <w:rPr>
          <w:rFonts w:ascii="Times New Roman" w:hAnsi="Times New Roman"/>
          <w:sz w:val="28"/>
          <w:szCs w:val="28"/>
        </w:rPr>
      </w:pPr>
      <w:r w:rsidRPr="009C00CD">
        <w:rPr>
          <w:rFonts w:ascii="Times New Roman" w:hAnsi="Times New Roman"/>
          <w:sz w:val="28"/>
          <w:szCs w:val="28"/>
        </w:rPr>
        <w:t>5</w:t>
      </w:r>
      <w:r w:rsidR="0073273A" w:rsidRPr="009C00CD">
        <w:rPr>
          <w:rFonts w:ascii="Times New Roman" w:hAnsi="Times New Roman"/>
          <w:sz w:val="28"/>
          <w:szCs w:val="28"/>
        </w:rPr>
        <w:t>) принятие решения о назначении местного референдума;</w:t>
      </w:r>
    </w:p>
    <w:p w:rsidR="0073273A" w:rsidRPr="009C00CD" w:rsidRDefault="004E2D29" w:rsidP="00280C38">
      <w:pPr>
        <w:pStyle w:val="ConsNormal0"/>
        <w:ind w:firstLine="851"/>
        <w:jc w:val="both"/>
        <w:rPr>
          <w:rFonts w:ascii="Times New Roman" w:hAnsi="Times New Roman"/>
          <w:sz w:val="28"/>
          <w:szCs w:val="28"/>
        </w:rPr>
      </w:pPr>
      <w:r w:rsidRPr="009C00CD">
        <w:rPr>
          <w:rFonts w:ascii="Times New Roman" w:hAnsi="Times New Roman"/>
          <w:sz w:val="28"/>
          <w:szCs w:val="28"/>
        </w:rPr>
        <w:t>6</w:t>
      </w:r>
      <w:r w:rsidR="0073273A" w:rsidRPr="009C00CD">
        <w:rPr>
          <w:rFonts w:ascii="Times New Roman" w:hAnsi="Times New Roman"/>
          <w:sz w:val="28"/>
          <w:szCs w:val="28"/>
        </w:rPr>
        <w:t>) утверждение структуры администрации, утверждение положений об отраслевых (функциональных) органах администрации, обладающих правами юридического лица;</w:t>
      </w:r>
    </w:p>
    <w:p w:rsidR="00A57302" w:rsidRPr="009C00CD" w:rsidRDefault="004E2D29" w:rsidP="00280C38">
      <w:pPr>
        <w:pStyle w:val="ConsNormal0"/>
        <w:ind w:firstLine="851"/>
        <w:jc w:val="both"/>
        <w:rPr>
          <w:rFonts w:ascii="Times New Roman" w:hAnsi="Times New Roman"/>
          <w:sz w:val="28"/>
          <w:szCs w:val="28"/>
        </w:rPr>
      </w:pPr>
      <w:r w:rsidRPr="009C00CD">
        <w:rPr>
          <w:rFonts w:ascii="Times New Roman" w:hAnsi="Times New Roman" w:cs="Times New Roman"/>
          <w:sz w:val="28"/>
          <w:szCs w:val="28"/>
        </w:rPr>
        <w:t>7</w:t>
      </w:r>
      <w:r w:rsidR="00A57302" w:rsidRPr="009C00CD">
        <w:rPr>
          <w:rFonts w:ascii="Times New Roman" w:hAnsi="Times New Roman" w:cs="Times New Roman"/>
          <w:sz w:val="28"/>
          <w:szCs w:val="28"/>
        </w:rPr>
        <w:t>) назнач</w:t>
      </w:r>
      <w:r w:rsidR="007C196A" w:rsidRPr="009C00CD">
        <w:rPr>
          <w:rFonts w:ascii="Times New Roman" w:hAnsi="Times New Roman" w:cs="Times New Roman"/>
          <w:sz w:val="28"/>
          <w:szCs w:val="28"/>
        </w:rPr>
        <w:t>ение</w:t>
      </w:r>
      <w:r w:rsidR="00A57302" w:rsidRPr="009C00CD">
        <w:rPr>
          <w:rFonts w:ascii="Times New Roman" w:hAnsi="Times New Roman" w:cs="Times New Roman"/>
          <w:sz w:val="28"/>
          <w:szCs w:val="28"/>
        </w:rPr>
        <w:t xml:space="preserve"> на должность председателя, аудиторов</w:t>
      </w:r>
      <w:r w:rsidR="002745D8">
        <w:rPr>
          <w:rFonts w:ascii="Times New Roman" w:hAnsi="Times New Roman" w:cs="Times New Roman"/>
          <w:sz w:val="28"/>
          <w:szCs w:val="28"/>
        </w:rPr>
        <w:t xml:space="preserve">                               </w:t>
      </w:r>
      <w:r w:rsidR="00A57302" w:rsidRPr="009C00CD">
        <w:rPr>
          <w:rFonts w:ascii="Times New Roman" w:hAnsi="Times New Roman" w:cs="Times New Roman"/>
          <w:sz w:val="28"/>
          <w:szCs w:val="28"/>
        </w:rPr>
        <w:t>контрольно-счетной палаты</w:t>
      </w:r>
      <w:r w:rsidR="00A57302" w:rsidRPr="009C00CD">
        <w:rPr>
          <w:rFonts w:ascii="Times New Roman" w:hAnsi="Times New Roman" w:cs="Times New Roman"/>
          <w:i/>
          <w:sz w:val="28"/>
          <w:szCs w:val="28"/>
        </w:rPr>
        <w:t xml:space="preserve">, </w:t>
      </w:r>
      <w:r w:rsidR="00A57302" w:rsidRPr="009C00CD">
        <w:rPr>
          <w:rFonts w:ascii="Times New Roman" w:hAnsi="Times New Roman" w:cs="Times New Roman"/>
          <w:sz w:val="28"/>
          <w:szCs w:val="28"/>
        </w:rPr>
        <w:t>определ</w:t>
      </w:r>
      <w:r w:rsidR="007C196A" w:rsidRPr="009C00CD">
        <w:rPr>
          <w:rFonts w:ascii="Times New Roman" w:hAnsi="Times New Roman" w:cs="Times New Roman"/>
          <w:sz w:val="28"/>
          <w:szCs w:val="28"/>
        </w:rPr>
        <w:t>ение</w:t>
      </w:r>
      <w:r w:rsidR="00A57302" w:rsidRPr="009C00CD">
        <w:rPr>
          <w:rFonts w:ascii="Times New Roman" w:hAnsi="Times New Roman" w:cs="Times New Roman"/>
          <w:sz w:val="28"/>
          <w:szCs w:val="28"/>
        </w:rPr>
        <w:t xml:space="preserve"> штатн</w:t>
      </w:r>
      <w:r w:rsidR="007C196A" w:rsidRPr="009C00CD">
        <w:rPr>
          <w:rFonts w:ascii="Times New Roman" w:hAnsi="Times New Roman" w:cs="Times New Roman"/>
          <w:sz w:val="28"/>
          <w:szCs w:val="28"/>
        </w:rPr>
        <w:t>ой</w:t>
      </w:r>
      <w:r w:rsidR="00A57302" w:rsidRPr="009C00CD">
        <w:rPr>
          <w:rFonts w:ascii="Times New Roman" w:hAnsi="Times New Roman" w:cs="Times New Roman"/>
          <w:sz w:val="28"/>
          <w:szCs w:val="28"/>
        </w:rPr>
        <w:t xml:space="preserve"> численност</w:t>
      </w:r>
      <w:r w:rsidR="007C196A" w:rsidRPr="009C00CD">
        <w:rPr>
          <w:rFonts w:ascii="Times New Roman" w:hAnsi="Times New Roman" w:cs="Times New Roman"/>
          <w:sz w:val="28"/>
          <w:szCs w:val="28"/>
        </w:rPr>
        <w:t>и</w:t>
      </w:r>
      <w:r w:rsidR="002745D8">
        <w:rPr>
          <w:rFonts w:ascii="Times New Roman" w:hAnsi="Times New Roman" w:cs="Times New Roman"/>
          <w:sz w:val="28"/>
          <w:szCs w:val="28"/>
        </w:rPr>
        <w:t xml:space="preserve"> </w:t>
      </w:r>
      <w:r w:rsidR="00A57302" w:rsidRPr="009C00CD">
        <w:rPr>
          <w:rFonts w:ascii="Times New Roman" w:hAnsi="Times New Roman" w:cs="Times New Roman"/>
          <w:sz w:val="28"/>
          <w:szCs w:val="28"/>
        </w:rPr>
        <w:t>контрольно-счетной палаты;</w:t>
      </w:r>
    </w:p>
    <w:p w:rsidR="0073273A" w:rsidRPr="009C00CD" w:rsidRDefault="004E2D29" w:rsidP="00280C38">
      <w:pPr>
        <w:pStyle w:val="ConsNormal0"/>
        <w:tabs>
          <w:tab w:val="left" w:pos="1095"/>
        </w:tabs>
        <w:ind w:firstLine="851"/>
        <w:jc w:val="both"/>
        <w:rPr>
          <w:rFonts w:ascii="Times New Roman" w:hAnsi="Times New Roman"/>
          <w:sz w:val="28"/>
          <w:szCs w:val="28"/>
        </w:rPr>
      </w:pPr>
      <w:r w:rsidRPr="009C00CD">
        <w:rPr>
          <w:rFonts w:ascii="Times New Roman" w:hAnsi="Times New Roman"/>
          <w:sz w:val="28"/>
          <w:szCs w:val="28"/>
        </w:rPr>
        <w:t>8</w:t>
      </w:r>
      <w:r w:rsidR="0073273A" w:rsidRPr="009C00CD">
        <w:rPr>
          <w:rFonts w:ascii="Times New Roman" w:hAnsi="Times New Roman"/>
          <w:sz w:val="28"/>
          <w:szCs w:val="28"/>
        </w:rPr>
        <w:t>) принятие решения о самороспуске Совета, досрочном прекращении полномочий депутатов в случаях, предусмотренных частью 7 статьи</w:t>
      </w:r>
      <w:r w:rsidR="002473A0">
        <w:rPr>
          <w:rFonts w:ascii="Times New Roman" w:hAnsi="Times New Roman"/>
          <w:sz w:val="28"/>
          <w:szCs w:val="28"/>
        </w:rPr>
        <w:t xml:space="preserve"> </w:t>
      </w:r>
      <w:r w:rsidR="0073273A" w:rsidRPr="009C00CD">
        <w:rPr>
          <w:rFonts w:ascii="Times New Roman" w:hAnsi="Times New Roman"/>
          <w:sz w:val="28"/>
          <w:szCs w:val="28"/>
        </w:rPr>
        <w:t>2</w:t>
      </w:r>
      <w:r w:rsidR="00A93DCA" w:rsidRPr="009C00CD">
        <w:rPr>
          <w:rFonts w:ascii="Times New Roman" w:hAnsi="Times New Roman"/>
          <w:sz w:val="28"/>
          <w:szCs w:val="28"/>
        </w:rPr>
        <w:t>4</w:t>
      </w:r>
      <w:r w:rsidR="002473A0">
        <w:rPr>
          <w:rFonts w:ascii="Times New Roman" w:hAnsi="Times New Roman"/>
          <w:sz w:val="28"/>
          <w:szCs w:val="28"/>
        </w:rPr>
        <w:t xml:space="preserve"> </w:t>
      </w:r>
      <w:r w:rsidR="0073273A" w:rsidRPr="009C00CD">
        <w:rPr>
          <w:rFonts w:ascii="Times New Roman" w:hAnsi="Times New Roman"/>
          <w:sz w:val="28"/>
          <w:szCs w:val="28"/>
        </w:rPr>
        <w:t>настоящего устава, оформлени</w:t>
      </w:r>
      <w:r w:rsidR="00320CCD" w:rsidRPr="009C00CD">
        <w:rPr>
          <w:rFonts w:ascii="Times New Roman" w:hAnsi="Times New Roman"/>
          <w:sz w:val="28"/>
          <w:szCs w:val="28"/>
        </w:rPr>
        <w:t>е</w:t>
      </w:r>
      <w:r w:rsidR="0073273A" w:rsidRPr="009C00CD">
        <w:rPr>
          <w:rFonts w:ascii="Times New Roman" w:hAnsi="Times New Roman"/>
          <w:sz w:val="28"/>
          <w:szCs w:val="28"/>
        </w:rPr>
        <w:t xml:space="preserve"> прекращения полномочий выборных должностных лиц;</w:t>
      </w:r>
    </w:p>
    <w:p w:rsidR="0073273A" w:rsidRPr="009C00CD" w:rsidRDefault="004E2D29" w:rsidP="00280C38">
      <w:pPr>
        <w:pStyle w:val="ConsNormal0"/>
        <w:tabs>
          <w:tab w:val="left" w:pos="-142"/>
        </w:tabs>
        <w:ind w:firstLine="851"/>
        <w:jc w:val="both"/>
        <w:rPr>
          <w:rFonts w:ascii="Times New Roman" w:hAnsi="Times New Roman"/>
          <w:sz w:val="28"/>
          <w:szCs w:val="28"/>
        </w:rPr>
      </w:pPr>
      <w:r w:rsidRPr="009C00CD">
        <w:rPr>
          <w:rFonts w:ascii="Times New Roman" w:hAnsi="Times New Roman"/>
          <w:sz w:val="28"/>
          <w:szCs w:val="28"/>
        </w:rPr>
        <w:t>9</w:t>
      </w:r>
      <w:r w:rsidR="0073273A" w:rsidRPr="009C00CD">
        <w:rPr>
          <w:rFonts w:ascii="Times New Roman" w:hAnsi="Times New Roman"/>
          <w:sz w:val="28"/>
          <w:szCs w:val="28"/>
        </w:rPr>
        <w:t>) принятие регламента Совета;</w:t>
      </w:r>
    </w:p>
    <w:p w:rsidR="0073273A" w:rsidRPr="009C00CD" w:rsidRDefault="00664D41" w:rsidP="00280C38">
      <w:pPr>
        <w:pStyle w:val="ConsNormal0"/>
        <w:tabs>
          <w:tab w:val="left" w:pos="-142"/>
        </w:tabs>
        <w:ind w:firstLine="851"/>
        <w:jc w:val="both"/>
        <w:rPr>
          <w:rFonts w:ascii="Times New Roman" w:hAnsi="Times New Roman"/>
          <w:sz w:val="28"/>
          <w:szCs w:val="28"/>
        </w:rPr>
      </w:pPr>
      <w:r w:rsidRPr="009C00CD">
        <w:rPr>
          <w:rFonts w:ascii="Times New Roman" w:hAnsi="Times New Roman"/>
          <w:sz w:val="28"/>
          <w:szCs w:val="28"/>
        </w:rPr>
        <w:t>1</w:t>
      </w:r>
      <w:r w:rsidR="004E2D29" w:rsidRPr="009C00CD">
        <w:rPr>
          <w:rFonts w:ascii="Times New Roman" w:hAnsi="Times New Roman"/>
          <w:sz w:val="28"/>
          <w:szCs w:val="28"/>
        </w:rPr>
        <w:t>0</w:t>
      </w:r>
      <w:r w:rsidR="0073273A" w:rsidRPr="009C00CD">
        <w:rPr>
          <w:rFonts w:ascii="Times New Roman" w:hAnsi="Times New Roman"/>
          <w:sz w:val="28"/>
          <w:szCs w:val="28"/>
        </w:rPr>
        <w:t>) образование, утверждение и изменение состава депутатских комиссий (комитетов) Совета;</w:t>
      </w:r>
    </w:p>
    <w:p w:rsidR="0073273A" w:rsidRPr="009C00CD" w:rsidRDefault="0073273A" w:rsidP="00280C38">
      <w:pPr>
        <w:pStyle w:val="ConsNormal0"/>
        <w:tabs>
          <w:tab w:val="left" w:pos="-142"/>
          <w:tab w:val="left" w:pos="1095"/>
        </w:tabs>
        <w:ind w:firstLine="851"/>
        <w:jc w:val="both"/>
        <w:rPr>
          <w:rFonts w:ascii="Times New Roman" w:hAnsi="Times New Roman"/>
          <w:sz w:val="28"/>
          <w:szCs w:val="28"/>
        </w:rPr>
      </w:pPr>
      <w:r w:rsidRPr="009C00CD">
        <w:rPr>
          <w:rFonts w:ascii="Times New Roman" w:hAnsi="Times New Roman"/>
          <w:sz w:val="28"/>
          <w:szCs w:val="28"/>
        </w:rPr>
        <w:t>1</w:t>
      </w:r>
      <w:r w:rsidR="004E2D29" w:rsidRPr="009C00CD">
        <w:rPr>
          <w:rFonts w:ascii="Times New Roman" w:hAnsi="Times New Roman"/>
          <w:sz w:val="28"/>
          <w:szCs w:val="28"/>
        </w:rPr>
        <w:t>1</w:t>
      </w:r>
      <w:r w:rsidRPr="009C00CD">
        <w:rPr>
          <w:rFonts w:ascii="Times New Roman" w:hAnsi="Times New Roman"/>
          <w:sz w:val="28"/>
          <w:szCs w:val="28"/>
        </w:rPr>
        <w:t xml:space="preserve">) </w:t>
      </w:r>
      <w:r w:rsidRPr="009C00CD">
        <w:rPr>
          <w:rFonts w:ascii="Times New Roman" w:hAnsi="Times New Roman" w:cs="Times New Roman"/>
          <w:sz w:val="28"/>
          <w:szCs w:val="28"/>
        </w:rPr>
        <w:t xml:space="preserve">принятие решения о назначении выборов депутатов Совета муниципального образования </w:t>
      </w:r>
      <w:r w:rsidR="00240B1D"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w:t>
      </w:r>
    </w:p>
    <w:p w:rsidR="0073273A" w:rsidRPr="009C00CD" w:rsidRDefault="0073273A" w:rsidP="00280C38">
      <w:pPr>
        <w:tabs>
          <w:tab w:val="left" w:pos="1095"/>
        </w:tabs>
        <w:ind w:firstLine="851"/>
        <w:jc w:val="both"/>
        <w:rPr>
          <w:sz w:val="28"/>
          <w:szCs w:val="28"/>
        </w:rPr>
      </w:pPr>
      <w:r w:rsidRPr="009C00CD">
        <w:rPr>
          <w:sz w:val="28"/>
          <w:szCs w:val="28"/>
        </w:rPr>
        <w:t>1</w:t>
      </w:r>
      <w:r w:rsidR="004E2D29" w:rsidRPr="009C00CD">
        <w:rPr>
          <w:sz w:val="28"/>
          <w:szCs w:val="28"/>
        </w:rPr>
        <w:t>2</w:t>
      </w:r>
      <w:r w:rsidRPr="009C00CD">
        <w:rPr>
          <w:sz w:val="28"/>
          <w:szCs w:val="28"/>
        </w:rPr>
        <w:t>) установление налоговых льгот по налогам в соответствии с законодательством;</w:t>
      </w:r>
    </w:p>
    <w:p w:rsidR="00384E78" w:rsidRPr="009C00CD" w:rsidRDefault="00384E78" w:rsidP="00280C38">
      <w:pPr>
        <w:widowControl/>
        <w:suppressAutoHyphens w:val="0"/>
        <w:autoSpaceDE w:val="0"/>
        <w:autoSpaceDN w:val="0"/>
        <w:adjustRightInd w:val="0"/>
        <w:ind w:firstLine="851"/>
        <w:jc w:val="both"/>
        <w:rPr>
          <w:kern w:val="0"/>
          <w:sz w:val="28"/>
          <w:szCs w:val="28"/>
        </w:rPr>
      </w:pPr>
      <w:r w:rsidRPr="009C00CD">
        <w:rPr>
          <w:kern w:val="0"/>
          <w:sz w:val="28"/>
          <w:szCs w:val="28"/>
        </w:rPr>
        <w:t>1</w:t>
      </w:r>
      <w:r w:rsidR="004E2D29" w:rsidRPr="009C00CD">
        <w:rPr>
          <w:kern w:val="0"/>
          <w:sz w:val="28"/>
          <w:szCs w:val="28"/>
        </w:rPr>
        <w:t>3</w:t>
      </w:r>
      <w:r w:rsidRPr="009C00CD">
        <w:rPr>
          <w:kern w:val="0"/>
          <w:sz w:val="28"/>
          <w:szCs w:val="28"/>
        </w:rPr>
        <w:t xml:space="preserve">)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8F5CAA" w:rsidRPr="009C00CD">
        <w:rPr>
          <w:kern w:val="0"/>
          <w:sz w:val="28"/>
          <w:szCs w:val="28"/>
        </w:rPr>
        <w:t>Бюджетным кодексом Российской Федерации</w:t>
      </w:r>
      <w:r w:rsidRPr="009C00CD">
        <w:rPr>
          <w:kern w:val="0"/>
          <w:sz w:val="28"/>
          <w:szCs w:val="28"/>
        </w:rPr>
        <w:t xml:space="preserve">, законодательством о налогах и сборах и (или) законами </w:t>
      </w:r>
      <w:r w:rsidR="008F5CAA" w:rsidRPr="009C00CD">
        <w:rPr>
          <w:kern w:val="0"/>
          <w:sz w:val="28"/>
          <w:szCs w:val="28"/>
        </w:rPr>
        <w:t>Краснодарского края</w:t>
      </w:r>
      <w:r w:rsidRPr="009C00CD">
        <w:rPr>
          <w:kern w:val="0"/>
          <w:sz w:val="28"/>
          <w:szCs w:val="28"/>
        </w:rPr>
        <w:t xml:space="preserve"> в бюджет </w:t>
      </w:r>
      <w:r w:rsidR="00127975" w:rsidRPr="009C00CD">
        <w:rPr>
          <w:sz w:val="28"/>
          <w:szCs w:val="28"/>
        </w:rPr>
        <w:t xml:space="preserve">муниципального образования </w:t>
      </w:r>
      <w:r w:rsidR="00240B1D" w:rsidRPr="009C00CD">
        <w:rPr>
          <w:sz w:val="28"/>
        </w:rPr>
        <w:t>Гулькевичский</w:t>
      </w:r>
      <w:r w:rsidR="00127975" w:rsidRPr="009C00CD">
        <w:rPr>
          <w:sz w:val="28"/>
          <w:szCs w:val="28"/>
        </w:rPr>
        <w:t xml:space="preserve"> район;</w:t>
      </w:r>
    </w:p>
    <w:p w:rsidR="0073273A" w:rsidRPr="009C00CD" w:rsidRDefault="0073273A" w:rsidP="00280C38">
      <w:pPr>
        <w:ind w:firstLine="851"/>
        <w:jc w:val="both"/>
        <w:rPr>
          <w:sz w:val="28"/>
          <w:szCs w:val="28"/>
        </w:rPr>
      </w:pPr>
      <w:r w:rsidRPr="009C00CD">
        <w:rPr>
          <w:sz w:val="28"/>
          <w:szCs w:val="28"/>
        </w:rPr>
        <w:t>1</w:t>
      </w:r>
      <w:r w:rsidR="004E2D29" w:rsidRPr="009C00CD">
        <w:rPr>
          <w:sz w:val="28"/>
          <w:szCs w:val="28"/>
        </w:rPr>
        <w:t>4</w:t>
      </w:r>
      <w:r w:rsidRPr="009C00CD">
        <w:rPr>
          <w:sz w:val="28"/>
          <w:szCs w:val="28"/>
        </w:rPr>
        <w:t>) рассмотрение депутатских запросов и принятие по ним решений;</w:t>
      </w:r>
    </w:p>
    <w:p w:rsidR="0073273A" w:rsidRPr="009C00CD" w:rsidRDefault="0073273A" w:rsidP="00280C38">
      <w:pPr>
        <w:pStyle w:val="210"/>
        <w:ind w:firstLine="851"/>
        <w:rPr>
          <w:szCs w:val="28"/>
        </w:rPr>
      </w:pPr>
      <w:r w:rsidRPr="009C00CD">
        <w:rPr>
          <w:szCs w:val="28"/>
        </w:rPr>
        <w:t>1</w:t>
      </w:r>
      <w:r w:rsidR="004E2D29" w:rsidRPr="009C00CD">
        <w:rPr>
          <w:szCs w:val="28"/>
        </w:rPr>
        <w:t>5</w:t>
      </w:r>
      <w:r w:rsidRPr="009C00CD">
        <w:rPr>
          <w:szCs w:val="28"/>
        </w:rPr>
        <w:t>) утверждение схемы избирательных округов по выборам депутатов Совета;</w:t>
      </w:r>
    </w:p>
    <w:p w:rsidR="0073273A" w:rsidRPr="009C00CD" w:rsidRDefault="0073273A" w:rsidP="00280C38">
      <w:pPr>
        <w:pStyle w:val="210"/>
        <w:ind w:firstLine="851"/>
        <w:rPr>
          <w:szCs w:val="28"/>
        </w:rPr>
      </w:pPr>
      <w:r w:rsidRPr="009C00CD">
        <w:rPr>
          <w:szCs w:val="28"/>
        </w:rPr>
        <w:t>1</w:t>
      </w:r>
      <w:r w:rsidR="004E2D29" w:rsidRPr="009C00CD">
        <w:rPr>
          <w:szCs w:val="28"/>
        </w:rPr>
        <w:t>6</w:t>
      </w:r>
      <w:r w:rsidRPr="009C00CD">
        <w:rPr>
          <w:szCs w:val="28"/>
        </w:rPr>
        <w:t>) утверждение схем</w:t>
      </w:r>
      <w:r w:rsidR="009C1F57" w:rsidRPr="009C00CD">
        <w:rPr>
          <w:szCs w:val="28"/>
        </w:rPr>
        <w:t>ы</w:t>
      </w:r>
      <w:r w:rsidRPr="009C00CD">
        <w:rPr>
          <w:szCs w:val="28"/>
        </w:rPr>
        <w:t xml:space="preserve"> территориального планирования муниципального образования </w:t>
      </w:r>
      <w:r w:rsidR="00240B1D" w:rsidRPr="009C00CD">
        <w:t>Гулькевичский</w:t>
      </w:r>
      <w:r w:rsidRPr="009C00CD">
        <w:rPr>
          <w:szCs w:val="28"/>
        </w:rPr>
        <w:t xml:space="preserve"> район</w:t>
      </w:r>
      <w:r w:rsidR="009C1F57" w:rsidRPr="009C00CD">
        <w:rPr>
          <w:szCs w:val="28"/>
        </w:rPr>
        <w:t>, в том числе внесение изменений в такую схему</w:t>
      </w:r>
      <w:r w:rsidRPr="009C00CD">
        <w:rPr>
          <w:szCs w:val="28"/>
        </w:rPr>
        <w:t xml:space="preserve">; </w:t>
      </w:r>
    </w:p>
    <w:p w:rsidR="0073273A" w:rsidRPr="009C00CD" w:rsidRDefault="0073273A" w:rsidP="00280C38">
      <w:pPr>
        <w:pStyle w:val="210"/>
        <w:ind w:firstLine="851"/>
        <w:rPr>
          <w:szCs w:val="28"/>
        </w:rPr>
      </w:pPr>
      <w:r w:rsidRPr="009C00CD">
        <w:rPr>
          <w:szCs w:val="28"/>
        </w:rPr>
        <w:t>1</w:t>
      </w:r>
      <w:r w:rsidR="004E2D29" w:rsidRPr="009C00CD">
        <w:rPr>
          <w:szCs w:val="28"/>
        </w:rPr>
        <w:t>7</w:t>
      </w:r>
      <w:r w:rsidRPr="009C00CD">
        <w:rPr>
          <w:szCs w:val="28"/>
        </w:rPr>
        <w:t>) определение порядка деятельности специализированных служб по вопросам похоронного дела;</w:t>
      </w:r>
    </w:p>
    <w:p w:rsidR="0073273A" w:rsidRPr="009C00CD" w:rsidRDefault="004E2D29" w:rsidP="00280C38">
      <w:pPr>
        <w:pStyle w:val="210"/>
        <w:ind w:firstLine="851"/>
        <w:rPr>
          <w:szCs w:val="28"/>
        </w:rPr>
      </w:pPr>
      <w:r w:rsidRPr="009C00CD">
        <w:rPr>
          <w:szCs w:val="28"/>
        </w:rPr>
        <w:t>18</w:t>
      </w:r>
      <w:r w:rsidR="0073273A" w:rsidRPr="009C00CD">
        <w:rPr>
          <w:szCs w:val="28"/>
        </w:rPr>
        <w:t xml:space="preserve">) утверждение положения о бюджетном процессе в муниципальном образовании </w:t>
      </w:r>
      <w:r w:rsidR="00240B1D" w:rsidRPr="009C00CD">
        <w:t>Гулькевичский</w:t>
      </w:r>
      <w:r w:rsidR="0073273A" w:rsidRPr="009C00CD">
        <w:rPr>
          <w:szCs w:val="28"/>
        </w:rPr>
        <w:t xml:space="preserve"> район;</w:t>
      </w:r>
    </w:p>
    <w:p w:rsidR="0073273A" w:rsidRPr="009C00CD" w:rsidRDefault="004E2D29" w:rsidP="00280C38">
      <w:pPr>
        <w:pStyle w:val="ConsNormal0"/>
        <w:ind w:firstLine="851"/>
        <w:jc w:val="both"/>
        <w:rPr>
          <w:rFonts w:ascii="Times New Roman" w:hAnsi="Times New Roman"/>
          <w:sz w:val="28"/>
          <w:szCs w:val="28"/>
        </w:rPr>
      </w:pPr>
      <w:r w:rsidRPr="009C00CD">
        <w:rPr>
          <w:rFonts w:ascii="Times New Roman" w:hAnsi="Times New Roman"/>
          <w:sz w:val="28"/>
          <w:szCs w:val="28"/>
        </w:rPr>
        <w:t>19</w:t>
      </w:r>
      <w:r w:rsidR="0073273A" w:rsidRPr="009C00CD">
        <w:rPr>
          <w:rFonts w:ascii="Times New Roman" w:hAnsi="Times New Roman"/>
          <w:sz w:val="28"/>
          <w:szCs w:val="28"/>
        </w:rPr>
        <w:t xml:space="preserve">) </w:t>
      </w:r>
      <w:r w:rsidR="003C404D" w:rsidRPr="009C00CD">
        <w:rPr>
          <w:rFonts w:ascii="Times New Roman" w:hAnsi="Times New Roman"/>
          <w:sz w:val="28"/>
          <w:szCs w:val="28"/>
        </w:rPr>
        <w:t>осуществлени</w:t>
      </w:r>
      <w:r w:rsidR="00255D42" w:rsidRPr="009C00CD">
        <w:rPr>
          <w:rFonts w:ascii="Times New Roman" w:hAnsi="Times New Roman"/>
          <w:sz w:val="28"/>
          <w:szCs w:val="28"/>
        </w:rPr>
        <w:t>е</w:t>
      </w:r>
      <w:r w:rsidR="002745D8">
        <w:rPr>
          <w:rFonts w:ascii="Times New Roman" w:hAnsi="Times New Roman"/>
          <w:sz w:val="28"/>
          <w:szCs w:val="28"/>
        </w:rPr>
        <w:t xml:space="preserve"> </w:t>
      </w:r>
      <w:r w:rsidR="0073273A" w:rsidRPr="009C00CD">
        <w:rPr>
          <w:rFonts w:ascii="Times New Roman" w:hAnsi="Times New Roman"/>
          <w:sz w:val="28"/>
          <w:szCs w:val="28"/>
        </w:rPr>
        <w:t>ины</w:t>
      </w:r>
      <w:r w:rsidR="003C404D" w:rsidRPr="009C00CD">
        <w:rPr>
          <w:rFonts w:ascii="Times New Roman" w:hAnsi="Times New Roman"/>
          <w:sz w:val="28"/>
          <w:szCs w:val="28"/>
        </w:rPr>
        <w:t>х</w:t>
      </w:r>
      <w:r w:rsidR="0073273A" w:rsidRPr="009C00CD">
        <w:rPr>
          <w:rFonts w:ascii="Times New Roman" w:hAnsi="Times New Roman"/>
          <w:sz w:val="28"/>
          <w:szCs w:val="28"/>
        </w:rPr>
        <w:t xml:space="preserve"> полномочи</w:t>
      </w:r>
      <w:r w:rsidR="00255D42" w:rsidRPr="009C00CD">
        <w:rPr>
          <w:rFonts w:ascii="Times New Roman" w:hAnsi="Times New Roman"/>
          <w:sz w:val="28"/>
          <w:szCs w:val="28"/>
        </w:rPr>
        <w:t>й</w:t>
      </w:r>
      <w:r w:rsidR="0073273A" w:rsidRPr="009C00CD">
        <w:rPr>
          <w:rFonts w:ascii="Times New Roman" w:hAnsi="Times New Roman"/>
          <w:sz w:val="28"/>
          <w:szCs w:val="28"/>
        </w:rPr>
        <w:t>, отнесенны</w:t>
      </w:r>
      <w:r w:rsidR="003C404D" w:rsidRPr="009C00CD">
        <w:rPr>
          <w:rFonts w:ascii="Times New Roman" w:hAnsi="Times New Roman"/>
          <w:sz w:val="28"/>
          <w:szCs w:val="28"/>
        </w:rPr>
        <w:t>х</w:t>
      </w:r>
      <w:r w:rsidR="0073273A" w:rsidRPr="009C00CD">
        <w:rPr>
          <w:rFonts w:ascii="Times New Roman" w:hAnsi="Times New Roman"/>
          <w:sz w:val="28"/>
          <w:szCs w:val="28"/>
        </w:rPr>
        <w:t xml:space="preserve"> к ведению Совета законодательством, настоящим уставом.</w:t>
      </w:r>
    </w:p>
    <w:p w:rsidR="0073273A" w:rsidRPr="009C00CD" w:rsidRDefault="0073273A" w:rsidP="00280C38">
      <w:pPr>
        <w:widowControl/>
        <w:suppressAutoHyphens w:val="0"/>
        <w:autoSpaceDE w:val="0"/>
        <w:autoSpaceDN w:val="0"/>
        <w:adjustRightInd w:val="0"/>
        <w:ind w:firstLine="851"/>
        <w:jc w:val="both"/>
        <w:rPr>
          <w:sz w:val="28"/>
          <w:szCs w:val="28"/>
        </w:rPr>
      </w:pPr>
      <w:r w:rsidRPr="009C00CD">
        <w:rPr>
          <w:sz w:val="28"/>
          <w:szCs w:val="28"/>
        </w:rPr>
        <w:t xml:space="preserve">3. </w:t>
      </w:r>
      <w:r w:rsidR="000E12BF" w:rsidRPr="009C00CD">
        <w:rPr>
          <w:sz w:val="28"/>
          <w:szCs w:val="28"/>
        </w:rPr>
        <w:t xml:space="preserve">Совет </w:t>
      </w:r>
      <w:r w:rsidR="000E12BF" w:rsidRPr="009C00CD">
        <w:rPr>
          <w:kern w:val="0"/>
          <w:sz w:val="28"/>
          <w:szCs w:val="28"/>
        </w:rPr>
        <w:t xml:space="preserve">заслушивает ежегодные отчеты </w:t>
      </w:r>
      <w:r w:rsidR="004E2D29" w:rsidRPr="009C00CD">
        <w:rPr>
          <w:kern w:val="0"/>
          <w:sz w:val="28"/>
          <w:szCs w:val="28"/>
        </w:rPr>
        <w:t>главы района</w:t>
      </w:r>
      <w:r w:rsidR="002745D8">
        <w:rPr>
          <w:kern w:val="0"/>
          <w:sz w:val="28"/>
          <w:szCs w:val="28"/>
        </w:rPr>
        <w:t xml:space="preserve"> </w:t>
      </w:r>
      <w:r w:rsidR="000E12BF" w:rsidRPr="009C00CD">
        <w:rPr>
          <w:kern w:val="0"/>
          <w:sz w:val="28"/>
          <w:szCs w:val="28"/>
        </w:rPr>
        <w:t>о результатах его деятельности</w:t>
      </w:r>
      <w:r w:rsidR="00D86767" w:rsidRPr="009C00CD">
        <w:rPr>
          <w:kern w:val="0"/>
          <w:sz w:val="28"/>
          <w:szCs w:val="28"/>
        </w:rPr>
        <w:t xml:space="preserve">, </w:t>
      </w:r>
      <w:r w:rsidRPr="009C00CD">
        <w:rPr>
          <w:sz w:val="28"/>
          <w:szCs w:val="28"/>
        </w:rPr>
        <w:t>деятельности администрации, в том числе о решении вопросов, поставленных Советом.</w:t>
      </w:r>
    </w:p>
    <w:p w:rsidR="0073273A" w:rsidRPr="009C00CD" w:rsidRDefault="0073273A" w:rsidP="00280C38">
      <w:pPr>
        <w:pStyle w:val="a5"/>
        <w:spacing w:after="0"/>
        <w:ind w:firstLine="851"/>
        <w:jc w:val="both"/>
        <w:rPr>
          <w:sz w:val="28"/>
          <w:szCs w:val="28"/>
        </w:rPr>
      </w:pPr>
      <w:r w:rsidRPr="009C00CD">
        <w:rPr>
          <w:sz w:val="28"/>
          <w:szCs w:val="28"/>
        </w:rPr>
        <w:lastRenderedPageBreak/>
        <w:t xml:space="preserve">4. Совет обладает правом законодательной инициативы в Законодательном Собрании Краснодарского края. </w:t>
      </w:r>
    </w:p>
    <w:p w:rsidR="0073273A" w:rsidRPr="009C00CD" w:rsidRDefault="0073273A" w:rsidP="00280C38">
      <w:pPr>
        <w:pStyle w:val="a5"/>
        <w:spacing w:after="0"/>
        <w:ind w:firstLine="851"/>
        <w:jc w:val="both"/>
        <w:rPr>
          <w:sz w:val="28"/>
          <w:szCs w:val="28"/>
        </w:rPr>
      </w:pPr>
      <w:r w:rsidRPr="009C00CD">
        <w:rPr>
          <w:sz w:val="28"/>
          <w:szCs w:val="28"/>
        </w:rPr>
        <w:t xml:space="preserve">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73273A" w:rsidRPr="009C00CD" w:rsidRDefault="0073273A" w:rsidP="00280C38">
      <w:pPr>
        <w:pStyle w:val="a5"/>
        <w:spacing w:after="0"/>
        <w:ind w:firstLine="851"/>
        <w:jc w:val="both"/>
        <w:rPr>
          <w:sz w:val="28"/>
          <w:szCs w:val="28"/>
        </w:rPr>
      </w:pPr>
      <w:r w:rsidRPr="009C00CD">
        <w:rPr>
          <w:sz w:val="28"/>
          <w:szCs w:val="28"/>
        </w:rPr>
        <w:t>6. Материально-техническое, информационное и правовое обеспечение деятельности Совета осуществляется администрацией.</w:t>
      </w:r>
    </w:p>
    <w:p w:rsidR="0073273A" w:rsidRPr="009C00CD" w:rsidRDefault="0073273A" w:rsidP="00280C38">
      <w:pPr>
        <w:pStyle w:val="ConsNormal0"/>
        <w:ind w:firstLine="851"/>
        <w:jc w:val="both"/>
        <w:rPr>
          <w:rFonts w:ascii="Times New Roman" w:hAnsi="Times New Roman"/>
          <w:b/>
          <w:sz w:val="28"/>
          <w:szCs w:val="28"/>
        </w:rPr>
      </w:pPr>
    </w:p>
    <w:p w:rsidR="001375CC" w:rsidRPr="009C00CD" w:rsidRDefault="001375CC" w:rsidP="00280C38">
      <w:pPr>
        <w:pStyle w:val="ConsNormal0"/>
        <w:ind w:firstLine="851"/>
        <w:jc w:val="both"/>
        <w:rPr>
          <w:rFonts w:ascii="Times New Roman" w:hAnsi="Times New Roman"/>
          <w:b/>
          <w:sz w:val="28"/>
          <w:szCs w:val="28"/>
        </w:rPr>
      </w:pPr>
      <w:r w:rsidRPr="009C00CD">
        <w:rPr>
          <w:rFonts w:ascii="Times New Roman" w:hAnsi="Times New Roman"/>
          <w:b/>
          <w:sz w:val="28"/>
          <w:szCs w:val="28"/>
        </w:rPr>
        <w:t>Статья 2</w:t>
      </w:r>
      <w:r w:rsidR="00BF173F" w:rsidRPr="009C00CD">
        <w:rPr>
          <w:rFonts w:ascii="Times New Roman" w:hAnsi="Times New Roman"/>
          <w:b/>
          <w:sz w:val="28"/>
          <w:szCs w:val="28"/>
        </w:rPr>
        <w:t>6</w:t>
      </w:r>
      <w:r w:rsidRPr="009C00CD">
        <w:rPr>
          <w:rFonts w:ascii="Times New Roman" w:hAnsi="Times New Roman"/>
          <w:b/>
          <w:sz w:val="28"/>
          <w:szCs w:val="28"/>
        </w:rPr>
        <w:t xml:space="preserve">. Полномочия председателя Совета </w:t>
      </w:r>
    </w:p>
    <w:p w:rsidR="001375CC" w:rsidRPr="009C00CD" w:rsidRDefault="001375CC" w:rsidP="00280C38">
      <w:pPr>
        <w:pStyle w:val="ConsNormal0"/>
        <w:ind w:firstLine="851"/>
        <w:jc w:val="both"/>
        <w:rPr>
          <w:rFonts w:ascii="Times New Roman" w:hAnsi="Times New Roman"/>
          <w:sz w:val="28"/>
          <w:szCs w:val="28"/>
        </w:rPr>
      </w:pPr>
      <w:r w:rsidRPr="009C00CD">
        <w:rPr>
          <w:rFonts w:ascii="Times New Roman" w:hAnsi="Times New Roman"/>
          <w:sz w:val="28"/>
          <w:szCs w:val="28"/>
        </w:rPr>
        <w:t>Председатель Совета:</w:t>
      </w:r>
    </w:p>
    <w:p w:rsidR="001375CC" w:rsidRPr="009C00CD" w:rsidRDefault="001375CC" w:rsidP="00280C38">
      <w:pPr>
        <w:pStyle w:val="ConsNormal0"/>
        <w:ind w:firstLine="851"/>
        <w:jc w:val="both"/>
        <w:rPr>
          <w:rFonts w:ascii="Times New Roman" w:hAnsi="Times New Roman"/>
          <w:sz w:val="28"/>
          <w:szCs w:val="28"/>
        </w:rPr>
      </w:pPr>
      <w:r w:rsidRPr="009C00CD">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1375CC" w:rsidRPr="009C00CD" w:rsidRDefault="001375CC" w:rsidP="00280C38">
      <w:pPr>
        <w:pStyle w:val="ConsNormal0"/>
        <w:ind w:firstLine="851"/>
        <w:jc w:val="both"/>
        <w:rPr>
          <w:rFonts w:ascii="Times New Roman" w:hAnsi="Times New Roman"/>
          <w:sz w:val="28"/>
          <w:szCs w:val="28"/>
        </w:rPr>
      </w:pPr>
      <w:r w:rsidRPr="009C00CD">
        <w:rPr>
          <w:rFonts w:ascii="Times New Roman" w:hAnsi="Times New Roman"/>
          <w:sz w:val="28"/>
          <w:szCs w:val="28"/>
        </w:rPr>
        <w:t>2) организует работу Совета, комитетов (комиссий);</w:t>
      </w:r>
    </w:p>
    <w:p w:rsidR="001375CC" w:rsidRPr="009C00CD" w:rsidRDefault="001375CC" w:rsidP="00280C38">
      <w:pPr>
        <w:pStyle w:val="ConsNormal0"/>
        <w:ind w:firstLine="851"/>
        <w:jc w:val="both"/>
        <w:rPr>
          <w:rFonts w:ascii="Times New Roman" w:hAnsi="Times New Roman"/>
          <w:sz w:val="28"/>
          <w:szCs w:val="28"/>
        </w:rPr>
      </w:pPr>
      <w:r w:rsidRPr="009C00CD">
        <w:rPr>
          <w:rFonts w:ascii="Times New Roman" w:hAnsi="Times New Roman"/>
          <w:sz w:val="28"/>
          <w:szCs w:val="28"/>
        </w:rPr>
        <w:t>3) представляет Совет в отношениях с населением;</w:t>
      </w:r>
    </w:p>
    <w:p w:rsidR="001375CC" w:rsidRPr="009C00CD" w:rsidRDefault="001375CC" w:rsidP="00280C38">
      <w:pPr>
        <w:pStyle w:val="ConsNormal0"/>
        <w:ind w:firstLine="851"/>
        <w:jc w:val="both"/>
        <w:rPr>
          <w:rFonts w:ascii="Times New Roman" w:hAnsi="Times New Roman"/>
          <w:sz w:val="28"/>
          <w:szCs w:val="28"/>
        </w:rPr>
      </w:pPr>
      <w:r w:rsidRPr="009C00CD">
        <w:rPr>
          <w:rFonts w:ascii="Times New Roman" w:hAnsi="Times New Roman"/>
          <w:sz w:val="28"/>
          <w:szCs w:val="28"/>
        </w:rPr>
        <w:t>4) осуществляет руководство подготовкой сессий Совета;</w:t>
      </w:r>
    </w:p>
    <w:p w:rsidR="001375CC" w:rsidRPr="009C00CD" w:rsidRDefault="001375CC" w:rsidP="00280C38">
      <w:pPr>
        <w:pStyle w:val="ConsNormal0"/>
        <w:ind w:firstLine="851"/>
        <w:jc w:val="both"/>
        <w:rPr>
          <w:rFonts w:ascii="Times New Roman" w:hAnsi="Times New Roman"/>
          <w:sz w:val="28"/>
          <w:szCs w:val="28"/>
        </w:rPr>
      </w:pPr>
      <w:r w:rsidRPr="009C00CD">
        <w:rPr>
          <w:rFonts w:ascii="Times New Roman" w:hAnsi="Times New Roman"/>
          <w:sz w:val="28"/>
          <w:szCs w:val="28"/>
        </w:rPr>
        <w:t>5) формирует и подписывает повестку дня сессий Совета;</w:t>
      </w:r>
    </w:p>
    <w:p w:rsidR="001375CC" w:rsidRPr="009C00CD" w:rsidRDefault="001375CC" w:rsidP="00280C38">
      <w:pPr>
        <w:pStyle w:val="ConsNormal0"/>
        <w:ind w:firstLine="851"/>
        <w:jc w:val="both"/>
        <w:rPr>
          <w:rFonts w:ascii="Times New Roman" w:hAnsi="Times New Roman"/>
          <w:sz w:val="28"/>
          <w:szCs w:val="28"/>
        </w:rPr>
      </w:pPr>
      <w:r w:rsidRPr="009C00CD">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1375CC" w:rsidRPr="009C00CD" w:rsidRDefault="001375CC" w:rsidP="00280C38">
      <w:pPr>
        <w:pStyle w:val="ConsNormal0"/>
        <w:ind w:firstLine="851"/>
        <w:jc w:val="both"/>
        <w:rPr>
          <w:rFonts w:ascii="Times New Roman" w:hAnsi="Times New Roman"/>
          <w:sz w:val="28"/>
          <w:szCs w:val="28"/>
        </w:rPr>
      </w:pPr>
      <w:r w:rsidRPr="009C00CD">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1375CC" w:rsidRPr="009C00CD" w:rsidRDefault="001375CC" w:rsidP="00280C38">
      <w:pPr>
        <w:pStyle w:val="ConsNormal0"/>
        <w:ind w:firstLine="851"/>
        <w:jc w:val="both"/>
        <w:rPr>
          <w:rFonts w:ascii="Times New Roman" w:hAnsi="Times New Roman"/>
          <w:sz w:val="28"/>
          <w:szCs w:val="28"/>
        </w:rPr>
      </w:pPr>
      <w:r w:rsidRPr="009C00CD">
        <w:rPr>
          <w:rFonts w:ascii="Times New Roman" w:hAnsi="Times New Roman"/>
          <w:sz w:val="28"/>
          <w:szCs w:val="28"/>
        </w:rPr>
        <w:t>8) координирует деятельность комиссий (комитетов) Совета;</w:t>
      </w:r>
    </w:p>
    <w:p w:rsidR="001375CC" w:rsidRPr="009C00CD" w:rsidRDefault="001375CC" w:rsidP="00280C38">
      <w:pPr>
        <w:pStyle w:val="ConsNormal0"/>
        <w:ind w:firstLine="851"/>
        <w:jc w:val="both"/>
        <w:rPr>
          <w:rFonts w:ascii="Times New Roman" w:hAnsi="Times New Roman"/>
          <w:sz w:val="28"/>
          <w:szCs w:val="28"/>
        </w:rPr>
      </w:pPr>
      <w:r w:rsidRPr="009C00CD">
        <w:rPr>
          <w:rFonts w:ascii="Times New Roman" w:hAnsi="Times New Roman"/>
          <w:sz w:val="28"/>
          <w:szCs w:val="28"/>
        </w:rPr>
        <w:t>9) без доверенности представляет интересы Совета в судах, выдает доверенности от имени Совета;</w:t>
      </w:r>
    </w:p>
    <w:p w:rsidR="001375CC" w:rsidRPr="009C00CD" w:rsidRDefault="001375CC" w:rsidP="00280C38">
      <w:pPr>
        <w:pStyle w:val="ConsNormal0"/>
        <w:ind w:firstLine="851"/>
        <w:jc w:val="both"/>
        <w:rPr>
          <w:rFonts w:ascii="Times New Roman" w:hAnsi="Times New Roman"/>
          <w:sz w:val="28"/>
          <w:szCs w:val="28"/>
        </w:rPr>
      </w:pPr>
      <w:r w:rsidRPr="009C00CD">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375CC" w:rsidRPr="009C00CD" w:rsidRDefault="001375CC" w:rsidP="00280C38">
      <w:pPr>
        <w:pStyle w:val="ConsNormal0"/>
        <w:ind w:firstLine="851"/>
        <w:jc w:val="both"/>
        <w:rPr>
          <w:rFonts w:ascii="Times New Roman" w:hAnsi="Times New Roman"/>
          <w:sz w:val="28"/>
          <w:szCs w:val="28"/>
        </w:rPr>
      </w:pPr>
      <w:r w:rsidRPr="009C00CD">
        <w:rPr>
          <w:rFonts w:ascii="Times New Roman" w:hAnsi="Times New Roman"/>
          <w:sz w:val="28"/>
          <w:szCs w:val="28"/>
        </w:rPr>
        <w:t>11) принимает меры по обеспечению гласности и учету мнения населения в работе Совета;</w:t>
      </w:r>
    </w:p>
    <w:p w:rsidR="001375CC" w:rsidRPr="009C00CD" w:rsidRDefault="001375CC" w:rsidP="00280C38">
      <w:pPr>
        <w:pStyle w:val="ConsNormal0"/>
        <w:ind w:firstLine="851"/>
        <w:jc w:val="both"/>
        <w:rPr>
          <w:rFonts w:ascii="Times New Roman" w:hAnsi="Times New Roman"/>
          <w:sz w:val="28"/>
          <w:szCs w:val="28"/>
        </w:rPr>
      </w:pPr>
      <w:r w:rsidRPr="009C00CD">
        <w:rPr>
          <w:rFonts w:ascii="Times New Roman" w:hAnsi="Times New Roman"/>
          <w:sz w:val="28"/>
          <w:szCs w:val="28"/>
        </w:rPr>
        <w:t>12) рассматривает обращения, поступившие в Совет, ведет прием граждан;</w:t>
      </w:r>
    </w:p>
    <w:p w:rsidR="001375CC" w:rsidRPr="009C00CD" w:rsidRDefault="001375CC" w:rsidP="00280C38">
      <w:pPr>
        <w:pStyle w:val="ConsNormal0"/>
        <w:ind w:firstLine="851"/>
        <w:jc w:val="both"/>
        <w:rPr>
          <w:rFonts w:ascii="Times New Roman" w:hAnsi="Times New Roman"/>
          <w:sz w:val="28"/>
          <w:szCs w:val="28"/>
        </w:rPr>
      </w:pPr>
      <w:r w:rsidRPr="009C00CD">
        <w:rPr>
          <w:rFonts w:ascii="Times New Roman" w:hAnsi="Times New Roman"/>
          <w:sz w:val="28"/>
          <w:szCs w:val="28"/>
        </w:rPr>
        <w:t>13) подписывает протоколы сессий Совета и решения Совета;</w:t>
      </w:r>
    </w:p>
    <w:p w:rsidR="001375CC" w:rsidRPr="009C00CD" w:rsidRDefault="001375CC" w:rsidP="00280C38">
      <w:pPr>
        <w:pStyle w:val="ConsNormal0"/>
        <w:ind w:firstLine="851"/>
        <w:jc w:val="both"/>
        <w:rPr>
          <w:rFonts w:ascii="Times New Roman" w:hAnsi="Times New Roman"/>
          <w:sz w:val="28"/>
          <w:szCs w:val="28"/>
        </w:rPr>
      </w:pPr>
      <w:r w:rsidRPr="009C00CD">
        <w:rPr>
          <w:rFonts w:ascii="Times New Roman" w:hAnsi="Times New Roman"/>
          <w:sz w:val="28"/>
          <w:szCs w:val="28"/>
        </w:rPr>
        <w:t>14) оказывает содействие депутатам Совета в осуществлении ими депутатских полномочий;</w:t>
      </w:r>
    </w:p>
    <w:p w:rsidR="001375CC" w:rsidRPr="009C00CD" w:rsidRDefault="001375CC" w:rsidP="00280C38">
      <w:pPr>
        <w:pStyle w:val="ConsNormal0"/>
        <w:ind w:firstLine="851"/>
        <w:jc w:val="both"/>
        <w:rPr>
          <w:rFonts w:ascii="Times New Roman" w:hAnsi="Times New Roman"/>
          <w:sz w:val="28"/>
          <w:szCs w:val="28"/>
        </w:rPr>
      </w:pPr>
      <w:r w:rsidRPr="009C00CD">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1375CC" w:rsidRPr="009C00CD" w:rsidRDefault="001375CC" w:rsidP="00280C38">
      <w:pPr>
        <w:pStyle w:val="ConsNormal0"/>
        <w:ind w:firstLine="851"/>
        <w:jc w:val="both"/>
        <w:rPr>
          <w:rFonts w:ascii="Times New Roman" w:hAnsi="Times New Roman"/>
          <w:b/>
          <w:sz w:val="28"/>
          <w:szCs w:val="28"/>
        </w:rPr>
      </w:pPr>
    </w:p>
    <w:p w:rsidR="0073273A" w:rsidRPr="009C00CD" w:rsidRDefault="0073273A" w:rsidP="00280C38">
      <w:pPr>
        <w:pStyle w:val="a5"/>
        <w:spacing w:after="0"/>
        <w:ind w:firstLine="851"/>
        <w:jc w:val="both"/>
        <w:rPr>
          <w:b/>
          <w:sz w:val="28"/>
          <w:szCs w:val="28"/>
        </w:rPr>
      </w:pPr>
      <w:r w:rsidRPr="009C00CD">
        <w:rPr>
          <w:b/>
          <w:sz w:val="28"/>
          <w:szCs w:val="28"/>
        </w:rPr>
        <w:t>Статья 2</w:t>
      </w:r>
      <w:r w:rsidR="00BF173F" w:rsidRPr="009C00CD">
        <w:rPr>
          <w:b/>
          <w:sz w:val="28"/>
          <w:szCs w:val="28"/>
        </w:rPr>
        <w:t>7</w:t>
      </w:r>
      <w:r w:rsidRPr="009C00CD">
        <w:rPr>
          <w:b/>
          <w:sz w:val="28"/>
          <w:szCs w:val="28"/>
        </w:rPr>
        <w:t xml:space="preserve">. Организация работы Совета </w:t>
      </w:r>
    </w:p>
    <w:p w:rsidR="0073273A" w:rsidRPr="009C00CD" w:rsidRDefault="0073273A" w:rsidP="00280C38">
      <w:pPr>
        <w:pStyle w:val="a5"/>
        <w:spacing w:after="0"/>
        <w:ind w:firstLine="851"/>
        <w:jc w:val="both"/>
        <w:rPr>
          <w:sz w:val="28"/>
          <w:szCs w:val="28"/>
        </w:rPr>
      </w:pPr>
      <w:r w:rsidRPr="009C00CD">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201918" w:rsidRPr="009C00CD" w:rsidRDefault="00201918" w:rsidP="00280C38">
      <w:pPr>
        <w:pStyle w:val="a5"/>
        <w:spacing w:after="0"/>
        <w:ind w:firstLine="851"/>
        <w:jc w:val="both"/>
        <w:rPr>
          <w:sz w:val="28"/>
          <w:szCs w:val="28"/>
        </w:rPr>
      </w:pPr>
      <w:r w:rsidRPr="009C00CD">
        <w:rPr>
          <w:sz w:val="28"/>
          <w:szCs w:val="28"/>
        </w:rPr>
        <w:t xml:space="preserve">2. Председатель Совета осуществляет свои полномочия на постоянной </w:t>
      </w:r>
      <w:r w:rsidRPr="009C00CD">
        <w:rPr>
          <w:sz w:val="28"/>
          <w:szCs w:val="28"/>
        </w:rPr>
        <w:lastRenderedPageBreak/>
        <w:t>основе.</w:t>
      </w:r>
      <w:r w:rsidR="002745D8">
        <w:rPr>
          <w:sz w:val="28"/>
          <w:szCs w:val="28"/>
        </w:rPr>
        <w:t xml:space="preserve"> </w:t>
      </w:r>
      <w:r w:rsidR="00587E24" w:rsidRPr="009C00CD">
        <w:rPr>
          <w:sz w:val="28"/>
          <w:szCs w:val="28"/>
        </w:rPr>
        <w:t>Заместитель председателя Совета, д</w:t>
      </w:r>
      <w:r w:rsidRPr="009C00CD">
        <w:rPr>
          <w:sz w:val="28"/>
          <w:szCs w:val="28"/>
        </w:rPr>
        <w:t>епутаты Совета</w:t>
      </w:r>
      <w:r w:rsidR="002745D8">
        <w:rPr>
          <w:sz w:val="28"/>
          <w:szCs w:val="28"/>
        </w:rPr>
        <w:t xml:space="preserve"> </w:t>
      </w:r>
      <w:r w:rsidR="00587E24" w:rsidRPr="009C00CD">
        <w:rPr>
          <w:sz w:val="28"/>
          <w:szCs w:val="28"/>
        </w:rPr>
        <w:t>о</w:t>
      </w:r>
      <w:r w:rsidRPr="009C00CD">
        <w:rPr>
          <w:sz w:val="28"/>
          <w:szCs w:val="28"/>
        </w:rPr>
        <w:t>существляют свои полномочия на непостоянной основе.</w:t>
      </w:r>
    </w:p>
    <w:p w:rsidR="0073273A" w:rsidRPr="009C00CD" w:rsidRDefault="0073273A" w:rsidP="00280C38">
      <w:pPr>
        <w:pStyle w:val="a5"/>
        <w:spacing w:after="0"/>
        <w:ind w:firstLine="851"/>
        <w:jc w:val="both"/>
        <w:rPr>
          <w:sz w:val="28"/>
          <w:szCs w:val="28"/>
        </w:rPr>
      </w:pPr>
      <w:r w:rsidRPr="009C00CD">
        <w:rPr>
          <w:sz w:val="28"/>
          <w:szCs w:val="28"/>
        </w:rPr>
        <w:t xml:space="preserve">3. Сессии созываются </w:t>
      </w:r>
      <w:r w:rsidR="00733EE7" w:rsidRPr="009C00CD">
        <w:rPr>
          <w:sz w:val="28"/>
          <w:szCs w:val="28"/>
        </w:rPr>
        <w:t>п</w:t>
      </w:r>
      <w:r w:rsidR="00FC0A6B" w:rsidRPr="009C00CD">
        <w:rPr>
          <w:sz w:val="28"/>
          <w:szCs w:val="28"/>
        </w:rPr>
        <w:t>редседателем Совета</w:t>
      </w:r>
      <w:r w:rsidR="002745D8">
        <w:rPr>
          <w:sz w:val="28"/>
          <w:szCs w:val="28"/>
        </w:rPr>
        <w:t xml:space="preserve"> </w:t>
      </w:r>
      <w:r w:rsidRPr="009C00CD">
        <w:rPr>
          <w:sz w:val="28"/>
          <w:szCs w:val="28"/>
        </w:rPr>
        <w:t>по мере необходимости, но не реже одного раза в три месяца.</w:t>
      </w:r>
    </w:p>
    <w:p w:rsidR="0073273A" w:rsidRPr="009C00CD" w:rsidRDefault="0073273A" w:rsidP="00280C38">
      <w:pPr>
        <w:pStyle w:val="a5"/>
        <w:spacing w:after="0"/>
        <w:ind w:firstLine="851"/>
        <w:jc w:val="both"/>
        <w:rPr>
          <w:sz w:val="28"/>
          <w:szCs w:val="28"/>
        </w:rPr>
      </w:pPr>
      <w:r w:rsidRPr="009C00CD">
        <w:rPr>
          <w:sz w:val="28"/>
          <w:szCs w:val="28"/>
        </w:rPr>
        <w:t>4. О дне созыва сессии Совета в обязательном порядке информируется глава район</w:t>
      </w:r>
      <w:r w:rsidR="00CE062E" w:rsidRPr="009C00CD">
        <w:rPr>
          <w:sz w:val="28"/>
          <w:szCs w:val="28"/>
        </w:rPr>
        <w:t>а</w:t>
      </w:r>
      <w:r w:rsidRPr="009C00CD">
        <w:rPr>
          <w:sz w:val="28"/>
          <w:szCs w:val="28"/>
        </w:rPr>
        <w:t>. Глава район</w:t>
      </w:r>
      <w:r w:rsidR="00CE062E" w:rsidRPr="009C00CD">
        <w:rPr>
          <w:sz w:val="28"/>
          <w:szCs w:val="28"/>
        </w:rPr>
        <w:t>а</w:t>
      </w:r>
      <w:r w:rsidRPr="009C00CD">
        <w:rPr>
          <w:sz w:val="28"/>
          <w:szCs w:val="28"/>
        </w:rPr>
        <w:t xml:space="preserve">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73273A" w:rsidRPr="009C00CD" w:rsidRDefault="0073273A" w:rsidP="00280C38">
      <w:pPr>
        <w:pStyle w:val="a5"/>
        <w:spacing w:after="0"/>
        <w:ind w:firstLine="851"/>
        <w:jc w:val="both"/>
        <w:rPr>
          <w:sz w:val="28"/>
          <w:szCs w:val="28"/>
        </w:rPr>
      </w:pPr>
      <w:r w:rsidRPr="009C00CD">
        <w:rPr>
          <w:sz w:val="28"/>
          <w:szCs w:val="28"/>
        </w:rPr>
        <w:t>5. Время созыва и место проведения очередной сессии Совета, а также вопросы, вносимые на рассмотрение очередной</w:t>
      </w:r>
      <w:r w:rsidR="002745D8">
        <w:rPr>
          <w:sz w:val="28"/>
          <w:szCs w:val="28"/>
        </w:rPr>
        <w:t xml:space="preserve"> </w:t>
      </w:r>
      <w:r w:rsidRPr="009C00CD">
        <w:rPr>
          <w:sz w:val="28"/>
          <w:szCs w:val="28"/>
        </w:rPr>
        <w:t xml:space="preserve">сессии, доводятся до сведения депутатов не позднее чем за 7 дней до дня проведения сессии. </w:t>
      </w:r>
    </w:p>
    <w:p w:rsidR="0073273A" w:rsidRPr="009C00CD" w:rsidRDefault="0073273A" w:rsidP="00280C38">
      <w:pPr>
        <w:pStyle w:val="a5"/>
        <w:spacing w:after="0"/>
        <w:ind w:firstLine="851"/>
        <w:jc w:val="both"/>
        <w:rPr>
          <w:sz w:val="28"/>
          <w:szCs w:val="28"/>
        </w:rPr>
      </w:pPr>
      <w:r w:rsidRPr="009C00CD">
        <w:rPr>
          <w:sz w:val="28"/>
          <w:szCs w:val="28"/>
        </w:rPr>
        <w:t>6. При получении заявления от не менее чем одной трети депутатов Совета или по письменному требованию главы район</w:t>
      </w:r>
      <w:r w:rsidR="00CE062E" w:rsidRPr="009C00CD">
        <w:rPr>
          <w:sz w:val="28"/>
          <w:szCs w:val="28"/>
        </w:rPr>
        <w:t>а</w:t>
      </w:r>
      <w:r w:rsidRPr="009C00CD">
        <w:rPr>
          <w:sz w:val="28"/>
          <w:szCs w:val="28"/>
        </w:rPr>
        <w:t xml:space="preserve">, </w:t>
      </w:r>
      <w:r w:rsidR="00733EE7" w:rsidRPr="009C00CD">
        <w:rPr>
          <w:sz w:val="28"/>
          <w:szCs w:val="28"/>
        </w:rPr>
        <w:t>п</w:t>
      </w:r>
      <w:r w:rsidR="00951EE4" w:rsidRPr="009C00CD">
        <w:rPr>
          <w:sz w:val="28"/>
          <w:szCs w:val="28"/>
        </w:rPr>
        <w:t>редседатель Совета</w:t>
      </w:r>
      <w:r w:rsidRPr="009C00CD">
        <w:rPr>
          <w:sz w:val="28"/>
          <w:szCs w:val="28"/>
        </w:rPr>
        <w:t xml:space="preserve"> обязан созвать внеочередную сессию Совета не позднее 7 календарных дней со дня получения заявления (требования).</w:t>
      </w:r>
    </w:p>
    <w:p w:rsidR="0073273A" w:rsidRPr="009C00CD" w:rsidRDefault="0073273A" w:rsidP="00280C38">
      <w:pPr>
        <w:pStyle w:val="a5"/>
        <w:spacing w:after="0"/>
        <w:ind w:firstLine="851"/>
        <w:jc w:val="both"/>
        <w:rPr>
          <w:sz w:val="28"/>
          <w:szCs w:val="28"/>
        </w:rPr>
      </w:pPr>
      <w:r w:rsidRPr="009C00CD">
        <w:rPr>
          <w:sz w:val="28"/>
          <w:szCs w:val="28"/>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3273A" w:rsidRPr="009C00CD" w:rsidRDefault="0073273A" w:rsidP="00280C38">
      <w:pPr>
        <w:pStyle w:val="a5"/>
        <w:tabs>
          <w:tab w:val="left" w:pos="-900"/>
        </w:tabs>
        <w:spacing w:after="0"/>
        <w:ind w:firstLine="851"/>
        <w:jc w:val="both"/>
        <w:rPr>
          <w:sz w:val="28"/>
          <w:szCs w:val="28"/>
        </w:rPr>
      </w:pPr>
      <w:r w:rsidRPr="009C00CD">
        <w:rPr>
          <w:sz w:val="28"/>
          <w:szCs w:val="28"/>
        </w:rPr>
        <w:t xml:space="preserve">8. Чрезвычайные сессии Совета созываются </w:t>
      </w:r>
      <w:r w:rsidR="00733EE7" w:rsidRPr="009C00CD">
        <w:rPr>
          <w:sz w:val="28"/>
          <w:szCs w:val="28"/>
        </w:rPr>
        <w:t>п</w:t>
      </w:r>
      <w:r w:rsidR="00951EE4" w:rsidRPr="009C00CD">
        <w:rPr>
          <w:sz w:val="28"/>
          <w:szCs w:val="28"/>
        </w:rPr>
        <w:t>редседателем Совета</w:t>
      </w:r>
      <w:r w:rsidR="002745D8">
        <w:rPr>
          <w:sz w:val="28"/>
          <w:szCs w:val="28"/>
        </w:rPr>
        <w:t xml:space="preserve"> </w:t>
      </w:r>
      <w:r w:rsidRPr="009C00CD">
        <w:rPr>
          <w:sz w:val="28"/>
          <w:szCs w:val="28"/>
        </w:rPr>
        <w:t>немедленно без предварительной подготовки документов в случаях:</w:t>
      </w:r>
    </w:p>
    <w:p w:rsidR="0073273A" w:rsidRPr="009C00CD" w:rsidRDefault="0073273A" w:rsidP="00280C38">
      <w:pPr>
        <w:pStyle w:val="a5"/>
        <w:tabs>
          <w:tab w:val="left" w:pos="-2160"/>
        </w:tabs>
        <w:spacing w:after="0"/>
        <w:ind w:firstLine="851"/>
        <w:jc w:val="both"/>
        <w:rPr>
          <w:sz w:val="28"/>
          <w:szCs w:val="28"/>
        </w:rPr>
      </w:pPr>
      <w:r w:rsidRPr="009C00CD">
        <w:rPr>
          <w:sz w:val="28"/>
          <w:szCs w:val="28"/>
        </w:rPr>
        <w:t>введения на территории Краснодарского края или муниципального образования режима чрезвычайного положения;</w:t>
      </w:r>
    </w:p>
    <w:p w:rsidR="0073273A" w:rsidRPr="009C00CD" w:rsidRDefault="0073273A" w:rsidP="00280C38">
      <w:pPr>
        <w:pStyle w:val="a5"/>
        <w:tabs>
          <w:tab w:val="left" w:pos="-2160"/>
        </w:tabs>
        <w:spacing w:after="0"/>
        <w:ind w:firstLine="851"/>
        <w:jc w:val="both"/>
        <w:rPr>
          <w:sz w:val="28"/>
          <w:szCs w:val="28"/>
        </w:rPr>
      </w:pPr>
      <w:r w:rsidRPr="009C00CD">
        <w:rPr>
          <w:sz w:val="28"/>
          <w:szCs w:val="28"/>
        </w:rPr>
        <w:t>массовых</w:t>
      </w:r>
      <w:r w:rsidR="00374BD4">
        <w:rPr>
          <w:sz w:val="28"/>
          <w:szCs w:val="28"/>
        </w:rPr>
        <w:t xml:space="preserve"> </w:t>
      </w:r>
      <w:r w:rsidRPr="009C00CD">
        <w:rPr>
          <w:sz w:val="28"/>
          <w:szCs w:val="28"/>
        </w:rPr>
        <w:t xml:space="preserve"> нарушений общественного порядка на территории муниципального образования </w:t>
      </w:r>
      <w:r w:rsidR="00240B1D" w:rsidRPr="009C00CD">
        <w:rPr>
          <w:sz w:val="28"/>
        </w:rPr>
        <w:t>Гулькевичский</w:t>
      </w:r>
      <w:r w:rsidRPr="009C00CD">
        <w:rPr>
          <w:sz w:val="28"/>
          <w:szCs w:val="28"/>
        </w:rPr>
        <w:t xml:space="preserve"> район;</w:t>
      </w:r>
    </w:p>
    <w:p w:rsidR="0073273A" w:rsidRPr="009C00CD" w:rsidRDefault="0073273A" w:rsidP="00280C38">
      <w:pPr>
        <w:pStyle w:val="a5"/>
        <w:tabs>
          <w:tab w:val="left" w:pos="-900"/>
        </w:tabs>
        <w:spacing w:after="0"/>
        <w:ind w:firstLine="851"/>
        <w:jc w:val="both"/>
        <w:rPr>
          <w:sz w:val="28"/>
          <w:szCs w:val="28"/>
        </w:rPr>
      </w:pPr>
      <w:r w:rsidRPr="009C00CD">
        <w:rPr>
          <w:sz w:val="28"/>
          <w:szCs w:val="28"/>
        </w:rPr>
        <w:t>стихийных бедствий и иных чрезвычайных ситуаций, требующих принятия экстренных решений;</w:t>
      </w:r>
    </w:p>
    <w:p w:rsidR="005F190A" w:rsidRPr="009C00CD" w:rsidRDefault="005F190A" w:rsidP="00280C38">
      <w:pPr>
        <w:pStyle w:val="a5"/>
        <w:tabs>
          <w:tab w:val="left" w:pos="-2160"/>
        </w:tabs>
        <w:spacing w:after="0"/>
        <w:ind w:firstLine="851"/>
        <w:jc w:val="both"/>
        <w:rPr>
          <w:rFonts w:eastAsia="Calibri"/>
          <w:sz w:val="28"/>
          <w:szCs w:val="28"/>
        </w:rPr>
      </w:pPr>
      <w:r w:rsidRPr="009C00CD">
        <w:rPr>
          <w:rFonts w:eastAsia="Calibri"/>
          <w:sz w:val="28"/>
          <w:szCs w:val="28"/>
        </w:rPr>
        <w:t>- возникновения неотложных ситуаций, требующих незамедлительного принятия решения Советом.</w:t>
      </w:r>
    </w:p>
    <w:p w:rsidR="0073273A" w:rsidRPr="009C00CD" w:rsidRDefault="0073273A" w:rsidP="00280C38">
      <w:pPr>
        <w:pStyle w:val="a5"/>
        <w:tabs>
          <w:tab w:val="left" w:pos="-2160"/>
        </w:tabs>
        <w:spacing w:after="0"/>
        <w:ind w:firstLine="851"/>
        <w:jc w:val="both"/>
        <w:rPr>
          <w:sz w:val="28"/>
          <w:szCs w:val="28"/>
        </w:rPr>
      </w:pPr>
      <w:r w:rsidRPr="009C00CD">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F7371A" w:rsidRPr="009C00CD" w:rsidRDefault="0073273A" w:rsidP="00F7371A">
      <w:pPr>
        <w:pStyle w:val="a5"/>
        <w:spacing w:after="0"/>
        <w:ind w:firstLine="851"/>
        <w:jc w:val="both"/>
        <w:rPr>
          <w:sz w:val="28"/>
          <w:szCs w:val="28"/>
        </w:rPr>
      </w:pPr>
      <w:r w:rsidRPr="009C00CD">
        <w:rPr>
          <w:sz w:val="28"/>
          <w:szCs w:val="28"/>
        </w:rPr>
        <w:t xml:space="preserve">9. </w:t>
      </w:r>
      <w:r w:rsidR="00F7371A" w:rsidRPr="009C00CD">
        <w:rPr>
          <w:sz w:val="28"/>
          <w:szCs w:val="28"/>
        </w:rPr>
        <w:t>Совет собирается на свою первую сессию не позднее чем в трехнедельный срок со дня избрания Совета в правомочном составе.</w:t>
      </w:r>
    </w:p>
    <w:p w:rsidR="00F7371A" w:rsidRPr="009C00CD" w:rsidRDefault="00F7371A" w:rsidP="00F7371A">
      <w:pPr>
        <w:pStyle w:val="a5"/>
        <w:spacing w:after="0"/>
        <w:ind w:firstLine="851"/>
        <w:jc w:val="both"/>
        <w:rPr>
          <w:sz w:val="28"/>
          <w:szCs w:val="28"/>
        </w:rPr>
      </w:pPr>
      <w:r w:rsidRPr="009C00CD">
        <w:rPr>
          <w:sz w:val="28"/>
          <w:szCs w:val="28"/>
        </w:rPr>
        <w:t>Первую после выборов сессию созывает и готовит действующий председатель Совета.</w:t>
      </w:r>
    </w:p>
    <w:p w:rsidR="00F7371A" w:rsidRPr="009C00CD" w:rsidRDefault="00F7371A" w:rsidP="00F7371A">
      <w:pPr>
        <w:pStyle w:val="a5"/>
        <w:spacing w:after="0"/>
        <w:ind w:firstLine="851"/>
        <w:jc w:val="both"/>
        <w:rPr>
          <w:sz w:val="28"/>
          <w:szCs w:val="28"/>
        </w:rPr>
      </w:pPr>
      <w:r w:rsidRPr="009C00CD">
        <w:rPr>
          <w:sz w:val="28"/>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
    <w:p w:rsidR="0073273A" w:rsidRPr="009C00CD" w:rsidRDefault="0073273A" w:rsidP="00280C38">
      <w:pPr>
        <w:pStyle w:val="a5"/>
        <w:spacing w:after="0"/>
        <w:ind w:firstLine="851"/>
        <w:jc w:val="both"/>
        <w:rPr>
          <w:sz w:val="28"/>
          <w:szCs w:val="28"/>
        </w:rPr>
      </w:pPr>
      <w:r w:rsidRPr="009C00CD">
        <w:rPr>
          <w:sz w:val="28"/>
          <w:szCs w:val="28"/>
        </w:rPr>
        <w:t>10. Сессии Совета проводятся открыто. Совет вправе проводить закрытые сессии в случаях, предусмотренных регламентом.</w:t>
      </w:r>
    </w:p>
    <w:p w:rsidR="00BE0C1A" w:rsidRPr="009C00CD" w:rsidRDefault="0073273A" w:rsidP="00280C38">
      <w:pPr>
        <w:widowControl/>
        <w:suppressAutoHyphens w:val="0"/>
        <w:autoSpaceDE w:val="0"/>
        <w:autoSpaceDN w:val="0"/>
        <w:adjustRightInd w:val="0"/>
        <w:ind w:firstLine="851"/>
        <w:jc w:val="both"/>
        <w:rPr>
          <w:kern w:val="0"/>
          <w:sz w:val="28"/>
          <w:szCs w:val="28"/>
        </w:rPr>
      </w:pPr>
      <w:r w:rsidRPr="009C00CD">
        <w:rPr>
          <w:sz w:val="28"/>
          <w:szCs w:val="28"/>
        </w:rPr>
        <w:t xml:space="preserve">11. </w:t>
      </w:r>
      <w:r w:rsidR="00BE0C1A" w:rsidRPr="009C00CD">
        <w:rPr>
          <w:kern w:val="0"/>
          <w:sz w:val="28"/>
          <w:szCs w:val="28"/>
        </w:rPr>
        <w:t xml:space="preserve">Председательствует на сессии </w:t>
      </w:r>
      <w:r w:rsidR="00733EE7" w:rsidRPr="009C00CD">
        <w:rPr>
          <w:kern w:val="0"/>
          <w:sz w:val="28"/>
          <w:szCs w:val="28"/>
        </w:rPr>
        <w:t>п</w:t>
      </w:r>
      <w:r w:rsidR="00951EE4" w:rsidRPr="009C00CD">
        <w:rPr>
          <w:kern w:val="0"/>
          <w:sz w:val="28"/>
          <w:szCs w:val="28"/>
        </w:rPr>
        <w:t>редседатель Совета</w:t>
      </w:r>
      <w:r w:rsidR="00BE0C1A" w:rsidRPr="009C00CD">
        <w:rPr>
          <w:kern w:val="0"/>
          <w:sz w:val="28"/>
          <w:szCs w:val="28"/>
        </w:rPr>
        <w:t xml:space="preserve">, в случае его отсутствия </w:t>
      </w:r>
      <w:r w:rsidR="00E605CD" w:rsidRPr="009C00CD">
        <w:rPr>
          <w:kern w:val="0"/>
          <w:sz w:val="28"/>
          <w:szCs w:val="28"/>
        </w:rPr>
        <w:t>–</w:t>
      </w:r>
      <w:r w:rsidR="00362DFD">
        <w:rPr>
          <w:kern w:val="0"/>
          <w:sz w:val="28"/>
          <w:szCs w:val="28"/>
        </w:rPr>
        <w:t xml:space="preserve"> </w:t>
      </w:r>
      <w:r w:rsidR="00E605CD" w:rsidRPr="009C00CD">
        <w:rPr>
          <w:kern w:val="0"/>
          <w:sz w:val="28"/>
          <w:szCs w:val="28"/>
        </w:rPr>
        <w:t xml:space="preserve">его </w:t>
      </w:r>
      <w:r w:rsidR="00BE0C1A" w:rsidRPr="009C00CD">
        <w:rPr>
          <w:kern w:val="0"/>
          <w:sz w:val="28"/>
          <w:szCs w:val="28"/>
        </w:rPr>
        <w:t>заместитель.</w:t>
      </w:r>
    </w:p>
    <w:p w:rsidR="0073273A" w:rsidRPr="009C00CD" w:rsidRDefault="00BE0C1A" w:rsidP="00280C38">
      <w:pPr>
        <w:widowControl/>
        <w:suppressAutoHyphens w:val="0"/>
        <w:autoSpaceDE w:val="0"/>
        <w:autoSpaceDN w:val="0"/>
        <w:adjustRightInd w:val="0"/>
        <w:ind w:firstLine="851"/>
        <w:jc w:val="both"/>
        <w:rPr>
          <w:kern w:val="0"/>
          <w:sz w:val="28"/>
          <w:szCs w:val="28"/>
        </w:rPr>
      </w:pPr>
      <w:r w:rsidRPr="009C00CD">
        <w:rPr>
          <w:kern w:val="0"/>
          <w:sz w:val="28"/>
          <w:szCs w:val="28"/>
        </w:rPr>
        <w:t xml:space="preserve">В случае отсутствия на заседании </w:t>
      </w:r>
      <w:r w:rsidR="00733EE7" w:rsidRPr="009C00CD">
        <w:rPr>
          <w:sz w:val="28"/>
          <w:szCs w:val="28"/>
        </w:rPr>
        <w:t>п</w:t>
      </w:r>
      <w:r w:rsidR="00951EE4" w:rsidRPr="009C00CD">
        <w:rPr>
          <w:sz w:val="28"/>
          <w:szCs w:val="28"/>
        </w:rPr>
        <w:t xml:space="preserve">редседателя Совета </w:t>
      </w:r>
      <w:r w:rsidRPr="009C00CD">
        <w:rPr>
          <w:kern w:val="0"/>
          <w:sz w:val="28"/>
          <w:szCs w:val="28"/>
        </w:rPr>
        <w:t xml:space="preserve">и </w:t>
      </w:r>
      <w:r w:rsidR="00E605CD" w:rsidRPr="009C00CD">
        <w:rPr>
          <w:kern w:val="0"/>
          <w:sz w:val="28"/>
          <w:szCs w:val="28"/>
        </w:rPr>
        <w:t xml:space="preserve">его </w:t>
      </w:r>
      <w:r w:rsidRPr="009C00CD">
        <w:rPr>
          <w:kern w:val="0"/>
          <w:sz w:val="28"/>
          <w:szCs w:val="28"/>
        </w:rPr>
        <w:t xml:space="preserve">заместителя на </w:t>
      </w:r>
      <w:r w:rsidR="004D10A2" w:rsidRPr="009C00CD">
        <w:rPr>
          <w:kern w:val="0"/>
          <w:sz w:val="28"/>
          <w:szCs w:val="28"/>
        </w:rPr>
        <w:t>сессии Совета</w:t>
      </w:r>
      <w:r w:rsidRPr="009C00CD">
        <w:rPr>
          <w:kern w:val="0"/>
          <w:sz w:val="28"/>
          <w:szCs w:val="28"/>
        </w:rPr>
        <w:t xml:space="preserve"> председательствуе</w:t>
      </w:r>
      <w:r w:rsidR="004D10A2" w:rsidRPr="009C00CD">
        <w:rPr>
          <w:kern w:val="0"/>
          <w:sz w:val="28"/>
          <w:szCs w:val="28"/>
        </w:rPr>
        <w:t xml:space="preserve">т </w:t>
      </w:r>
      <w:r w:rsidR="0073273A" w:rsidRPr="009C00CD">
        <w:rPr>
          <w:sz w:val="28"/>
          <w:szCs w:val="28"/>
        </w:rPr>
        <w:t>депутат Совета, избранный в соответствии с Регламентом Совета.</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lastRenderedPageBreak/>
        <w:t>12. Сессия Совета правомочна, если на ней присутствуют не менее половины от числа избранных депутатов.</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rsidR="0073273A" w:rsidRPr="009C00CD" w:rsidRDefault="00240B1D"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14. </w:t>
      </w:r>
      <w:r w:rsidR="0073273A" w:rsidRPr="009C00CD">
        <w:rPr>
          <w:rFonts w:ascii="Times New Roman" w:hAnsi="Times New Roman"/>
          <w:sz w:val="28"/>
          <w:szCs w:val="28"/>
        </w:rPr>
        <w:t xml:space="preserve">Все сессии Совета протоколируются. Протокол сессии подписывается </w:t>
      </w:r>
      <w:r w:rsidR="00E23C68" w:rsidRPr="009C00CD">
        <w:rPr>
          <w:rFonts w:ascii="Times New Roman" w:hAnsi="Times New Roman"/>
          <w:sz w:val="28"/>
          <w:szCs w:val="28"/>
        </w:rPr>
        <w:t>п</w:t>
      </w:r>
      <w:r w:rsidR="00BA63CE" w:rsidRPr="009C00CD">
        <w:rPr>
          <w:rFonts w:ascii="Times New Roman" w:hAnsi="Times New Roman"/>
          <w:sz w:val="28"/>
          <w:szCs w:val="28"/>
        </w:rPr>
        <w:t xml:space="preserve">редседателем Совета </w:t>
      </w:r>
      <w:r w:rsidR="0073273A" w:rsidRPr="009C00CD">
        <w:rPr>
          <w:rFonts w:ascii="Times New Roman" w:hAnsi="Times New Roman"/>
          <w:sz w:val="28"/>
          <w:szCs w:val="28"/>
        </w:rPr>
        <w:t>и секретарем, избранным из числа депутатов Совета.</w:t>
      </w:r>
    </w:p>
    <w:p w:rsidR="00F256DC" w:rsidRPr="009C00CD" w:rsidRDefault="00F256DC" w:rsidP="00280C38">
      <w:pPr>
        <w:pStyle w:val="2"/>
        <w:keepNext w:val="0"/>
        <w:spacing w:before="0" w:after="0"/>
        <w:ind w:firstLine="851"/>
        <w:rPr>
          <w:rFonts w:ascii="Times New Roman" w:hAnsi="Times New Roman"/>
          <w:b w:val="0"/>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Статья 2</w:t>
      </w:r>
      <w:r w:rsidR="00BF173F" w:rsidRPr="009C00CD">
        <w:rPr>
          <w:rFonts w:ascii="Times New Roman" w:hAnsi="Times New Roman"/>
          <w:sz w:val="28"/>
          <w:szCs w:val="28"/>
        </w:rPr>
        <w:t>8</w:t>
      </w:r>
      <w:r w:rsidRPr="009C00CD">
        <w:rPr>
          <w:rFonts w:ascii="Times New Roman" w:hAnsi="Times New Roman"/>
          <w:sz w:val="28"/>
          <w:szCs w:val="28"/>
        </w:rPr>
        <w:t>. Депутатские комиссии (комитеты) Совета</w:t>
      </w:r>
    </w:p>
    <w:p w:rsidR="0073273A" w:rsidRPr="009C00CD" w:rsidRDefault="0073273A" w:rsidP="00280C38">
      <w:pPr>
        <w:ind w:firstLine="851"/>
        <w:jc w:val="both"/>
        <w:rPr>
          <w:sz w:val="28"/>
          <w:szCs w:val="28"/>
        </w:rPr>
      </w:pPr>
      <w:r w:rsidRPr="009C00CD">
        <w:rPr>
          <w:sz w:val="28"/>
          <w:szCs w:val="28"/>
        </w:rPr>
        <w:t>1. Все депутаты Совета</w:t>
      </w:r>
      <w:r w:rsidR="00073374" w:rsidRPr="009C00CD">
        <w:rPr>
          <w:sz w:val="28"/>
          <w:szCs w:val="28"/>
        </w:rPr>
        <w:t>, за исключением председателя Совета,</w:t>
      </w:r>
      <w:r w:rsidRPr="009C00CD">
        <w:rPr>
          <w:sz w:val="28"/>
          <w:szCs w:val="28"/>
        </w:rPr>
        <w:t xml:space="preserve"> участвуют в работе комиссий (комитетов) Совета. </w:t>
      </w:r>
    </w:p>
    <w:p w:rsidR="0073273A" w:rsidRPr="009C00CD" w:rsidRDefault="0073273A" w:rsidP="00280C38">
      <w:pPr>
        <w:ind w:firstLine="851"/>
        <w:jc w:val="both"/>
        <w:rPr>
          <w:sz w:val="28"/>
          <w:szCs w:val="28"/>
        </w:rPr>
      </w:pPr>
      <w:r w:rsidRPr="009C00CD">
        <w:rPr>
          <w:sz w:val="28"/>
          <w:szCs w:val="28"/>
        </w:rPr>
        <w:t>2. Структура, порядок формирования, полномочия и организация работы комиссий (комитетов) определяются регламентом Совета.</w:t>
      </w:r>
    </w:p>
    <w:p w:rsidR="0073273A" w:rsidRPr="009C00CD" w:rsidRDefault="0073273A" w:rsidP="00280C38">
      <w:pPr>
        <w:ind w:firstLine="851"/>
        <w:jc w:val="both"/>
        <w:rPr>
          <w:sz w:val="28"/>
          <w:szCs w:val="28"/>
        </w:rPr>
      </w:pPr>
      <w:r w:rsidRPr="009C00CD">
        <w:rPr>
          <w:sz w:val="28"/>
          <w:szCs w:val="28"/>
        </w:rPr>
        <w:t>3. Задачи и сроки полномочий комиссий (комитетов) определяются Советом при их образовании.</w:t>
      </w:r>
    </w:p>
    <w:p w:rsidR="0073273A" w:rsidRPr="009C00CD" w:rsidRDefault="0073273A" w:rsidP="00280C38">
      <w:pPr>
        <w:ind w:firstLine="851"/>
        <w:jc w:val="both"/>
        <w:rPr>
          <w:sz w:val="28"/>
          <w:szCs w:val="28"/>
        </w:rPr>
      </w:pPr>
      <w:r w:rsidRPr="009C00CD">
        <w:rPr>
          <w:sz w:val="28"/>
          <w:szCs w:val="28"/>
        </w:rPr>
        <w:t>4. Комиссии (комитеты) ответственны перед Советом и ему подотчетны.</w:t>
      </w:r>
    </w:p>
    <w:p w:rsidR="0073273A" w:rsidRPr="009C00CD" w:rsidRDefault="0073273A" w:rsidP="00280C38">
      <w:pPr>
        <w:ind w:firstLine="851"/>
        <w:jc w:val="both"/>
        <w:rPr>
          <w:sz w:val="28"/>
          <w:szCs w:val="28"/>
        </w:rPr>
      </w:pPr>
    </w:p>
    <w:p w:rsidR="0073273A" w:rsidRPr="009C00CD" w:rsidRDefault="0073273A" w:rsidP="00280C38">
      <w:pPr>
        <w:ind w:firstLine="851"/>
        <w:jc w:val="both"/>
        <w:rPr>
          <w:b/>
          <w:sz w:val="28"/>
          <w:szCs w:val="28"/>
        </w:rPr>
      </w:pPr>
      <w:r w:rsidRPr="009C00CD">
        <w:rPr>
          <w:b/>
          <w:sz w:val="28"/>
          <w:szCs w:val="28"/>
        </w:rPr>
        <w:t>Статья 2</w:t>
      </w:r>
      <w:r w:rsidR="00BF173F" w:rsidRPr="009C00CD">
        <w:rPr>
          <w:b/>
          <w:sz w:val="28"/>
          <w:szCs w:val="28"/>
        </w:rPr>
        <w:t>9</w:t>
      </w:r>
      <w:r w:rsidRPr="009C00CD">
        <w:rPr>
          <w:b/>
          <w:sz w:val="28"/>
          <w:szCs w:val="28"/>
        </w:rPr>
        <w:t>. Досрочное прекращение полномочий Совета</w:t>
      </w:r>
    </w:p>
    <w:p w:rsidR="0073273A" w:rsidRPr="009C00CD" w:rsidRDefault="00240B1D" w:rsidP="00280C38">
      <w:pPr>
        <w:ind w:firstLine="851"/>
        <w:jc w:val="both"/>
        <w:rPr>
          <w:sz w:val="28"/>
          <w:szCs w:val="28"/>
        </w:rPr>
      </w:pPr>
      <w:r w:rsidRPr="009C00CD">
        <w:rPr>
          <w:sz w:val="28"/>
          <w:szCs w:val="28"/>
        </w:rPr>
        <w:t xml:space="preserve">1. </w:t>
      </w:r>
      <w:r w:rsidR="0073273A" w:rsidRPr="009C00CD">
        <w:rPr>
          <w:sz w:val="28"/>
          <w:szCs w:val="28"/>
        </w:rPr>
        <w:t xml:space="preserve">Полномочия Совета могут быть досрочно прекращены в порядке и по основаниям, предусмотренным статьей 73 Федерального закона </w:t>
      </w:r>
      <w:r w:rsidRPr="009C00CD">
        <w:rPr>
          <w:sz w:val="28"/>
          <w:szCs w:val="28"/>
        </w:rPr>
        <w:t xml:space="preserve">от 6 октября 2003 года </w:t>
      </w:r>
      <w:r w:rsidR="0073273A" w:rsidRPr="009C00CD">
        <w:rPr>
          <w:sz w:val="28"/>
          <w:szCs w:val="28"/>
        </w:rPr>
        <w:t>№ 131-ФЗ «Об общих принципах организации местного самоуправления в Российской Федерации».</w:t>
      </w:r>
    </w:p>
    <w:p w:rsidR="0073273A" w:rsidRPr="009C00CD" w:rsidRDefault="0073273A" w:rsidP="00280C38">
      <w:pPr>
        <w:tabs>
          <w:tab w:val="left" w:pos="18307"/>
        </w:tabs>
        <w:ind w:firstLine="851"/>
        <w:jc w:val="both"/>
        <w:rPr>
          <w:sz w:val="28"/>
          <w:szCs w:val="28"/>
        </w:rPr>
      </w:pPr>
      <w:r w:rsidRPr="009C00CD">
        <w:rPr>
          <w:sz w:val="28"/>
          <w:szCs w:val="28"/>
        </w:rPr>
        <w:t>Полномочия Совета также прекращаются в случае:</w:t>
      </w:r>
    </w:p>
    <w:p w:rsidR="0073273A" w:rsidRPr="009C00CD" w:rsidRDefault="0073273A" w:rsidP="00280C38">
      <w:pPr>
        <w:tabs>
          <w:tab w:val="left" w:pos="2"/>
        </w:tabs>
        <w:ind w:firstLine="851"/>
        <w:jc w:val="both"/>
        <w:rPr>
          <w:sz w:val="28"/>
          <w:szCs w:val="28"/>
        </w:rPr>
      </w:pPr>
      <w:r w:rsidRPr="009C00CD">
        <w:rPr>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73273A" w:rsidRPr="009C00CD" w:rsidRDefault="0073273A" w:rsidP="00280C38">
      <w:pPr>
        <w:pStyle w:val="211"/>
        <w:tabs>
          <w:tab w:val="left" w:pos="2"/>
        </w:tabs>
        <w:ind w:firstLine="851"/>
        <w:jc w:val="both"/>
        <w:rPr>
          <w:szCs w:val="28"/>
        </w:rPr>
      </w:pPr>
      <w:r w:rsidRPr="009C00CD">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273A" w:rsidRPr="009C00CD" w:rsidRDefault="0073273A" w:rsidP="00280C38">
      <w:pPr>
        <w:ind w:firstLine="851"/>
        <w:jc w:val="both"/>
        <w:rPr>
          <w:sz w:val="28"/>
          <w:szCs w:val="28"/>
        </w:rPr>
      </w:pPr>
      <w:r w:rsidRPr="009C00CD">
        <w:rPr>
          <w:sz w:val="28"/>
          <w:szCs w:val="28"/>
        </w:rPr>
        <w:t xml:space="preserve">3) преобразования муниципального образования </w:t>
      </w:r>
      <w:r w:rsidR="00240B1D" w:rsidRPr="009C00CD">
        <w:rPr>
          <w:sz w:val="28"/>
        </w:rPr>
        <w:t>Гулькевичский</w:t>
      </w:r>
      <w:r w:rsidRPr="009C00CD">
        <w:rPr>
          <w:sz w:val="28"/>
          <w:szCs w:val="28"/>
        </w:rPr>
        <w:t xml:space="preserve"> район, осуществляемого</w:t>
      </w:r>
      <w:r w:rsidR="00374009" w:rsidRPr="009C00CD">
        <w:rPr>
          <w:sz w:val="28"/>
          <w:szCs w:val="28"/>
        </w:rPr>
        <w:t xml:space="preserve"> в соответствии с </w:t>
      </w:r>
      <w:r w:rsidR="0016635A" w:rsidRPr="009C00CD">
        <w:rPr>
          <w:sz w:val="28"/>
          <w:szCs w:val="28"/>
        </w:rPr>
        <w:t xml:space="preserve">Федеральным законом </w:t>
      </w:r>
      <w:r w:rsidR="00240B1D" w:rsidRPr="009C00CD">
        <w:rPr>
          <w:sz w:val="28"/>
          <w:szCs w:val="28"/>
        </w:rPr>
        <w:t xml:space="preserve">от 6 октября                       2003 года </w:t>
      </w:r>
      <w:r w:rsidR="0016635A" w:rsidRPr="009C00CD">
        <w:rPr>
          <w:sz w:val="28"/>
          <w:szCs w:val="28"/>
        </w:rPr>
        <w:t>№ 131-ФЗ «Об общих принципах организации местного самоуправления в Российской Федерации»</w:t>
      </w:r>
      <w:r w:rsidR="007D2EAF" w:rsidRPr="009C00CD">
        <w:rPr>
          <w:sz w:val="28"/>
          <w:szCs w:val="28"/>
        </w:rPr>
        <w:t xml:space="preserve">, а также в случае упразднения муниципального образования </w:t>
      </w:r>
      <w:r w:rsidR="00240B1D" w:rsidRPr="009C00CD">
        <w:rPr>
          <w:sz w:val="28"/>
        </w:rPr>
        <w:t>Гулькевичский</w:t>
      </w:r>
      <w:r w:rsidR="007D2EAF" w:rsidRPr="009C00CD">
        <w:rPr>
          <w:sz w:val="28"/>
          <w:szCs w:val="28"/>
        </w:rPr>
        <w:t xml:space="preserve"> район</w:t>
      </w:r>
      <w:r w:rsidRPr="009C00CD">
        <w:rPr>
          <w:sz w:val="28"/>
          <w:szCs w:val="28"/>
        </w:rPr>
        <w:t>;</w:t>
      </w:r>
    </w:p>
    <w:p w:rsidR="0073273A" w:rsidRPr="009C00CD" w:rsidRDefault="0073273A" w:rsidP="00280C38">
      <w:pPr>
        <w:pStyle w:val="310"/>
        <w:ind w:firstLine="851"/>
        <w:rPr>
          <w:szCs w:val="28"/>
        </w:rPr>
      </w:pPr>
      <w:r w:rsidRPr="009C00CD">
        <w:rPr>
          <w:szCs w:val="28"/>
        </w:rPr>
        <w:t xml:space="preserve">4)увеличения численности избирателей муниципального образования </w:t>
      </w:r>
      <w:r w:rsidR="00240B1D" w:rsidRPr="009C00CD">
        <w:t>Гулькевичский</w:t>
      </w:r>
      <w:r w:rsidRPr="009C00CD">
        <w:rPr>
          <w:szCs w:val="28"/>
        </w:rPr>
        <w:t xml:space="preserve"> район более чем на 25 процентов, произошедшего вследствие изменения границ муниципального образования.</w:t>
      </w:r>
    </w:p>
    <w:p w:rsidR="0073273A" w:rsidRPr="009C00CD" w:rsidRDefault="0073273A" w:rsidP="00280C38">
      <w:pPr>
        <w:autoSpaceDE w:val="0"/>
        <w:ind w:firstLine="851"/>
        <w:jc w:val="both"/>
        <w:rPr>
          <w:sz w:val="28"/>
          <w:szCs w:val="28"/>
          <w:u w:val="single"/>
        </w:rPr>
      </w:pPr>
      <w:r w:rsidRPr="009C00CD">
        <w:rPr>
          <w:sz w:val="28"/>
          <w:szCs w:val="28"/>
        </w:rPr>
        <w:t>5) нарушения срока издания муниципального правового акта, требуемого для реализации решения, принятого путем волеизъявления граждан.</w:t>
      </w:r>
    </w:p>
    <w:p w:rsidR="0073273A" w:rsidRPr="009C00CD" w:rsidRDefault="0073273A" w:rsidP="00280C38">
      <w:pPr>
        <w:pStyle w:val="15"/>
        <w:ind w:firstLine="851"/>
        <w:jc w:val="both"/>
        <w:rPr>
          <w:rFonts w:ascii="Times New Roman" w:hAnsi="Times New Roman"/>
          <w:sz w:val="28"/>
          <w:szCs w:val="28"/>
        </w:rPr>
      </w:pPr>
      <w:r w:rsidRPr="009C00CD">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w:t>
      </w:r>
      <w:r w:rsidR="003F0DF0" w:rsidRPr="009C00CD">
        <w:rPr>
          <w:rFonts w:ascii="Times New Roman" w:hAnsi="Times New Roman"/>
          <w:sz w:val="28"/>
          <w:szCs w:val="28"/>
        </w:rPr>
        <w:t>п</w:t>
      </w:r>
      <w:r w:rsidR="00BA63CE" w:rsidRPr="009C00CD">
        <w:rPr>
          <w:rFonts w:ascii="Times New Roman" w:hAnsi="Times New Roman"/>
          <w:sz w:val="28"/>
          <w:szCs w:val="28"/>
        </w:rPr>
        <w:t>редседатель Совета</w:t>
      </w:r>
      <w:r w:rsidRPr="009C00CD">
        <w:rPr>
          <w:rFonts w:ascii="Times New Roman" w:hAnsi="Times New Roman"/>
          <w:sz w:val="28"/>
          <w:szCs w:val="28"/>
        </w:rPr>
        <w:t xml:space="preserve">. </w:t>
      </w:r>
    </w:p>
    <w:p w:rsidR="0073273A" w:rsidRPr="009C00CD" w:rsidRDefault="0073273A" w:rsidP="00280C38">
      <w:pPr>
        <w:pStyle w:val="15"/>
        <w:ind w:firstLine="851"/>
        <w:jc w:val="both"/>
        <w:rPr>
          <w:rFonts w:ascii="Times New Roman" w:hAnsi="Times New Roman"/>
          <w:sz w:val="28"/>
          <w:szCs w:val="28"/>
        </w:rPr>
      </w:pPr>
      <w:r w:rsidRPr="009C00CD">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9C00CD">
        <w:rPr>
          <w:rFonts w:ascii="Times New Roman" w:hAnsi="Times New Roman"/>
          <w:sz w:val="28"/>
          <w:szCs w:val="28"/>
        </w:rPr>
        <w:t>п</w:t>
      </w:r>
      <w:r w:rsidR="00BA63CE" w:rsidRPr="009C00CD">
        <w:rPr>
          <w:rFonts w:ascii="Times New Roman" w:hAnsi="Times New Roman"/>
          <w:sz w:val="28"/>
          <w:szCs w:val="28"/>
        </w:rPr>
        <w:t xml:space="preserve">редседателем Совета </w:t>
      </w:r>
      <w:r w:rsidRPr="009C00CD">
        <w:rPr>
          <w:rFonts w:ascii="Times New Roman" w:hAnsi="Times New Roman"/>
          <w:sz w:val="28"/>
          <w:szCs w:val="28"/>
        </w:rPr>
        <w:t xml:space="preserve">должно содержать предложение о </w:t>
      </w:r>
      <w:r w:rsidRPr="009C00CD">
        <w:rPr>
          <w:rFonts w:ascii="Times New Roman" w:hAnsi="Times New Roman"/>
          <w:sz w:val="28"/>
          <w:szCs w:val="28"/>
        </w:rPr>
        <w:lastRenderedPageBreak/>
        <w:t>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9C00CD" w:rsidRDefault="0073273A" w:rsidP="00280C38">
      <w:pPr>
        <w:pStyle w:val="15"/>
        <w:ind w:firstLine="851"/>
        <w:jc w:val="both"/>
        <w:rPr>
          <w:rFonts w:ascii="Times New Roman" w:hAnsi="Times New Roman"/>
          <w:sz w:val="28"/>
          <w:szCs w:val="28"/>
        </w:rPr>
      </w:pPr>
      <w:r w:rsidRPr="009C00CD">
        <w:rPr>
          <w:rFonts w:ascii="Times New Roman" w:hAnsi="Times New Roman"/>
          <w:sz w:val="28"/>
          <w:szCs w:val="28"/>
        </w:rPr>
        <w:t xml:space="preserve">3. Заявление о самороспуске подлежит рассмотрению на очередной либо на внеочередной сессии Совета муниципального образования </w:t>
      </w:r>
      <w:r w:rsidR="00240B1D" w:rsidRPr="009C00CD">
        <w:rPr>
          <w:rFonts w:ascii="Times New Roman" w:hAnsi="Times New Roman"/>
          <w:sz w:val="28"/>
        </w:rPr>
        <w:t>Гулькевичский район</w:t>
      </w:r>
      <w:r w:rsidRPr="009C00CD">
        <w:rPr>
          <w:rFonts w:ascii="Times New Roman" w:hAnsi="Times New Roman"/>
          <w:sz w:val="28"/>
          <w:szCs w:val="28"/>
        </w:rPr>
        <w:t xml:space="preserve">, но не позднее одного месяца со дня его поступления в Совет муниципального образования </w:t>
      </w:r>
      <w:r w:rsidR="00240B1D" w:rsidRPr="009C00CD">
        <w:rPr>
          <w:rFonts w:ascii="Times New Roman" w:hAnsi="Times New Roman"/>
          <w:sz w:val="28"/>
        </w:rPr>
        <w:t>Гулькевичский район</w:t>
      </w:r>
      <w:r w:rsidRPr="009C00CD">
        <w:rPr>
          <w:rFonts w:ascii="Times New Roman" w:hAnsi="Times New Roman"/>
          <w:sz w:val="28"/>
          <w:szCs w:val="28"/>
        </w:rPr>
        <w:t>.</w:t>
      </w:r>
    </w:p>
    <w:p w:rsidR="0073273A" w:rsidRPr="009C00CD" w:rsidRDefault="0073273A" w:rsidP="00280C38">
      <w:pPr>
        <w:pStyle w:val="15"/>
        <w:ind w:firstLine="851"/>
        <w:jc w:val="both"/>
        <w:rPr>
          <w:rFonts w:ascii="Times New Roman" w:hAnsi="Times New Roman"/>
          <w:sz w:val="28"/>
          <w:szCs w:val="28"/>
        </w:rPr>
      </w:pPr>
      <w:r w:rsidRPr="009C00CD">
        <w:rPr>
          <w:rFonts w:ascii="Times New Roman" w:hAnsi="Times New Roman"/>
          <w:sz w:val="28"/>
          <w:szCs w:val="28"/>
        </w:rPr>
        <w:t xml:space="preserve">Продолжительность рассмотрения вопроса о самороспуске Совета муниципального образования </w:t>
      </w:r>
      <w:r w:rsidR="00240B1D" w:rsidRPr="009C00CD">
        <w:rPr>
          <w:rFonts w:ascii="Times New Roman" w:hAnsi="Times New Roman"/>
          <w:sz w:val="28"/>
        </w:rPr>
        <w:t>Гулькевичский район</w:t>
      </w:r>
      <w:r w:rsidR="00BE7F22">
        <w:rPr>
          <w:rFonts w:ascii="Times New Roman" w:hAnsi="Times New Roman"/>
          <w:sz w:val="28"/>
        </w:rPr>
        <w:t xml:space="preserve"> </w:t>
      </w:r>
      <w:r w:rsidRPr="009C00CD">
        <w:rPr>
          <w:rFonts w:ascii="Times New Roman" w:hAnsi="Times New Roman"/>
          <w:sz w:val="28"/>
          <w:szCs w:val="28"/>
        </w:rPr>
        <w:t>должна гарантировать возможность всестороннего и объективного обсуждения всех обстоятельств и обоснований инициативы самороспуска.</w:t>
      </w:r>
    </w:p>
    <w:p w:rsidR="0073273A" w:rsidRPr="009C00CD" w:rsidRDefault="0073273A" w:rsidP="00280C38">
      <w:pPr>
        <w:ind w:firstLine="851"/>
        <w:jc w:val="both"/>
        <w:rPr>
          <w:sz w:val="28"/>
          <w:szCs w:val="28"/>
        </w:rPr>
      </w:pPr>
      <w:r w:rsidRPr="009C00CD">
        <w:rPr>
          <w:sz w:val="28"/>
          <w:szCs w:val="28"/>
        </w:rPr>
        <w:t>4. Досрочное прекращение полномочий Совета влечет досрочное прекращение полномочий депутатов Совета.</w:t>
      </w:r>
    </w:p>
    <w:p w:rsidR="0073273A" w:rsidRPr="009C00CD" w:rsidRDefault="0073273A" w:rsidP="00280C38">
      <w:pPr>
        <w:ind w:firstLine="851"/>
        <w:jc w:val="both"/>
        <w:rPr>
          <w:sz w:val="28"/>
          <w:szCs w:val="28"/>
        </w:rPr>
      </w:pPr>
      <w:r w:rsidRPr="009C00CD">
        <w:rPr>
          <w:sz w:val="28"/>
          <w:szCs w:val="28"/>
        </w:rPr>
        <w:t xml:space="preserve">5. В случае досрочного прекращения </w:t>
      </w:r>
      <w:r w:rsidR="00634F2D" w:rsidRPr="009C00CD">
        <w:rPr>
          <w:sz w:val="28"/>
          <w:szCs w:val="28"/>
        </w:rPr>
        <w:t>полномочий Совета или его самороспуска</w:t>
      </w:r>
      <w:r w:rsidRPr="009C00CD">
        <w:rPr>
          <w:sz w:val="28"/>
          <w:szCs w:val="28"/>
        </w:rPr>
        <w:t>, выборы депутатов Совета нового созыва назначаются и проводятся в соответствии с законодательством.</w:t>
      </w:r>
    </w:p>
    <w:p w:rsidR="00126FCC" w:rsidRPr="009C00CD" w:rsidRDefault="00126FCC" w:rsidP="00280C38">
      <w:pPr>
        <w:ind w:firstLine="851"/>
        <w:jc w:val="both"/>
        <w:rPr>
          <w:b/>
          <w:sz w:val="28"/>
          <w:szCs w:val="28"/>
        </w:rPr>
      </w:pPr>
    </w:p>
    <w:p w:rsidR="00E4389C" w:rsidRPr="009C00CD" w:rsidRDefault="00E4389C" w:rsidP="00280C38">
      <w:pPr>
        <w:ind w:firstLine="851"/>
        <w:jc w:val="both"/>
        <w:rPr>
          <w:b/>
          <w:color w:val="000000"/>
          <w:sz w:val="28"/>
          <w:szCs w:val="28"/>
        </w:rPr>
      </w:pPr>
      <w:r w:rsidRPr="009C00CD">
        <w:rPr>
          <w:b/>
          <w:sz w:val="28"/>
          <w:szCs w:val="28"/>
        </w:rPr>
        <w:t>Статья 3</w:t>
      </w:r>
      <w:r w:rsidR="00BF173F" w:rsidRPr="009C00CD">
        <w:rPr>
          <w:b/>
          <w:sz w:val="28"/>
          <w:szCs w:val="28"/>
        </w:rPr>
        <w:t>0</w:t>
      </w:r>
      <w:r w:rsidRPr="009C00CD">
        <w:rPr>
          <w:b/>
          <w:sz w:val="28"/>
          <w:szCs w:val="28"/>
        </w:rPr>
        <w:t xml:space="preserve">. Глава </w:t>
      </w:r>
      <w:r w:rsidRPr="009C00CD">
        <w:rPr>
          <w:b/>
          <w:color w:val="000000"/>
          <w:sz w:val="28"/>
          <w:szCs w:val="28"/>
        </w:rPr>
        <w:t>района</w:t>
      </w:r>
    </w:p>
    <w:p w:rsidR="00E4389C" w:rsidRPr="009C00CD" w:rsidRDefault="00240B1D" w:rsidP="00280C38">
      <w:pPr>
        <w:pStyle w:val="ConsNormal0"/>
        <w:tabs>
          <w:tab w:val="left" w:pos="-1820"/>
        </w:tabs>
        <w:autoSpaceDE/>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1. Глава района </w:t>
      </w:r>
      <w:r w:rsidR="00E4389C" w:rsidRPr="009C00CD">
        <w:rPr>
          <w:rFonts w:ascii="Times New Roman" w:hAnsi="Times New Roman" w:cs="Times New Roman"/>
          <w:sz w:val="28"/>
          <w:szCs w:val="28"/>
        </w:rPr>
        <w:t>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4389C" w:rsidRPr="009C00CD" w:rsidRDefault="00E4389C" w:rsidP="00280C38">
      <w:pPr>
        <w:pStyle w:val="ConsNormal0"/>
        <w:tabs>
          <w:tab w:val="left" w:pos="-1820"/>
        </w:tabs>
        <w:autoSpaceDE/>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2. Глава района возглавляет администрацию муниципального образования </w:t>
      </w:r>
      <w:r w:rsidR="00240B1D"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w:t>
      </w:r>
      <w:r w:rsidR="003C5B44" w:rsidRPr="009C00CD">
        <w:rPr>
          <w:rFonts w:ascii="Times New Roman" w:hAnsi="Times New Roman" w:cs="Times New Roman"/>
          <w:sz w:val="28"/>
          <w:szCs w:val="28"/>
        </w:rPr>
        <w:t xml:space="preserve"> Глава района исполняет свои полномочия на постоянной основе.</w:t>
      </w:r>
    </w:p>
    <w:p w:rsidR="00E4389C" w:rsidRPr="009C00CD" w:rsidRDefault="00E4389C" w:rsidP="00280C38">
      <w:pPr>
        <w:pStyle w:val="ConsNormal0"/>
        <w:tabs>
          <w:tab w:val="left" w:pos="840"/>
        </w:tabs>
        <w:autoSpaceDE/>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Наименования «глава муниципального образования </w:t>
      </w:r>
      <w:r w:rsidR="00240B1D"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 «глава администрации муниципального образования </w:t>
      </w:r>
      <w:r w:rsidR="00240B1D" w:rsidRPr="009C00CD">
        <w:rPr>
          <w:rFonts w:ascii="Times New Roman" w:hAnsi="Times New Roman" w:cs="Times New Roman"/>
          <w:sz w:val="28"/>
        </w:rPr>
        <w:t>Гулькевичский</w:t>
      </w:r>
      <w:r w:rsidR="00BE7F22">
        <w:rPr>
          <w:rFonts w:ascii="Times New Roman" w:hAnsi="Times New Roman" w:cs="Times New Roman"/>
          <w:sz w:val="28"/>
        </w:rPr>
        <w:t xml:space="preserve"> </w:t>
      </w:r>
      <w:r w:rsidRPr="009C00CD">
        <w:rPr>
          <w:rFonts w:ascii="Times New Roman" w:hAnsi="Times New Roman" w:cs="Times New Roman"/>
          <w:sz w:val="28"/>
          <w:szCs w:val="28"/>
        </w:rPr>
        <w:t>район» равнозначны.</w:t>
      </w:r>
    </w:p>
    <w:p w:rsidR="00E4389C" w:rsidRPr="009C00CD" w:rsidRDefault="00E4389C" w:rsidP="00280C38">
      <w:pPr>
        <w:pStyle w:val="ConsNormal0"/>
        <w:autoSpaceDE/>
        <w:ind w:firstLine="851"/>
        <w:jc w:val="both"/>
        <w:rPr>
          <w:rFonts w:ascii="Times New Roman" w:hAnsi="Times New Roman" w:cs="Times New Roman"/>
          <w:sz w:val="28"/>
          <w:szCs w:val="28"/>
        </w:rPr>
      </w:pPr>
      <w:r w:rsidRPr="009C00CD">
        <w:rPr>
          <w:rFonts w:ascii="Times New Roman" w:hAnsi="Times New Roman" w:cs="Times New Roman"/>
          <w:sz w:val="28"/>
          <w:szCs w:val="28"/>
        </w:rPr>
        <w:t>3. Глава района</w:t>
      </w:r>
      <w:r w:rsidR="00BE7F22">
        <w:rPr>
          <w:rFonts w:ascii="Times New Roman" w:hAnsi="Times New Roman" w:cs="Times New Roman"/>
          <w:sz w:val="28"/>
          <w:szCs w:val="28"/>
        </w:rPr>
        <w:t xml:space="preserve"> </w:t>
      </w:r>
      <w:r w:rsidRPr="009C00CD">
        <w:rPr>
          <w:rFonts w:ascii="Times New Roman" w:hAnsi="Times New Roman" w:cs="Times New Roman"/>
          <w:sz w:val="28"/>
          <w:szCs w:val="28"/>
        </w:rPr>
        <w:t>подконтролен и подотчетен непосредственно населению муниципального образования и Совету.</w:t>
      </w:r>
    </w:p>
    <w:p w:rsidR="009720FA" w:rsidRPr="009C00CD" w:rsidRDefault="00E4389C" w:rsidP="009720FA">
      <w:pPr>
        <w:ind w:firstLine="851"/>
        <w:jc w:val="both"/>
        <w:rPr>
          <w:sz w:val="28"/>
          <w:szCs w:val="28"/>
        </w:rPr>
      </w:pPr>
      <w:r w:rsidRPr="009C00CD">
        <w:rPr>
          <w:sz w:val="28"/>
          <w:szCs w:val="28"/>
        </w:rPr>
        <w:t xml:space="preserve">4. </w:t>
      </w:r>
      <w:r w:rsidR="00584AFA" w:rsidRPr="009C00CD">
        <w:rPr>
          <w:sz w:val="28"/>
          <w:szCs w:val="28"/>
        </w:rPr>
        <w:t xml:space="preserve">Глава </w:t>
      </w:r>
      <w:r w:rsidR="00584AFA" w:rsidRPr="009C00CD">
        <w:rPr>
          <w:color w:val="000000"/>
          <w:sz w:val="28"/>
          <w:szCs w:val="28"/>
        </w:rPr>
        <w:t xml:space="preserve">района </w:t>
      </w:r>
      <w:r w:rsidR="00584AFA" w:rsidRPr="009C00CD">
        <w:rPr>
          <w:sz w:val="28"/>
          <w:szCs w:val="28"/>
        </w:rPr>
        <w:t xml:space="preserve">избирается </w:t>
      </w:r>
      <w:r w:rsidR="009720FA" w:rsidRPr="009C00CD">
        <w:rPr>
          <w:sz w:val="28"/>
          <w:szCs w:val="28"/>
        </w:rPr>
        <w:t xml:space="preserve">тайным голосованием </w:t>
      </w:r>
      <w:r w:rsidR="00B20B3D" w:rsidRPr="009C00CD">
        <w:rPr>
          <w:bCs/>
          <w:sz w:val="28"/>
          <w:szCs w:val="28"/>
        </w:rPr>
        <w:t xml:space="preserve">Советом из числа кандидатов, представленных конкурсной комиссией по результатам конкурса, </w:t>
      </w:r>
      <w:r w:rsidR="00584AFA" w:rsidRPr="009C00CD">
        <w:rPr>
          <w:sz w:val="28"/>
          <w:szCs w:val="28"/>
        </w:rPr>
        <w:t>сроком на5 лет.</w:t>
      </w:r>
      <w:r w:rsidR="009720FA" w:rsidRPr="009C00CD">
        <w:rPr>
          <w:sz w:val="28"/>
          <w:szCs w:val="28"/>
        </w:rPr>
        <w:t xml:space="preserve"> Решение об избрани</w:t>
      </w:r>
      <w:r w:rsidR="003B53F7" w:rsidRPr="009C00CD">
        <w:rPr>
          <w:sz w:val="28"/>
          <w:szCs w:val="28"/>
        </w:rPr>
        <w:t>и</w:t>
      </w:r>
      <w:r w:rsidR="009720FA" w:rsidRPr="009C00CD">
        <w:rPr>
          <w:sz w:val="28"/>
          <w:szCs w:val="28"/>
        </w:rPr>
        <w:t xml:space="preserve"> главы района принимается большинством голосов от установленного числа депутатов.</w:t>
      </w:r>
    </w:p>
    <w:p w:rsidR="00203D07" w:rsidRPr="009C00CD" w:rsidRDefault="00203D07" w:rsidP="00280C38">
      <w:pPr>
        <w:widowControl/>
        <w:suppressAutoHyphens w:val="0"/>
        <w:autoSpaceDE w:val="0"/>
        <w:autoSpaceDN w:val="0"/>
        <w:adjustRightInd w:val="0"/>
        <w:ind w:firstLine="851"/>
        <w:jc w:val="both"/>
        <w:rPr>
          <w:kern w:val="0"/>
          <w:sz w:val="28"/>
          <w:szCs w:val="28"/>
        </w:rPr>
      </w:pPr>
      <w:r w:rsidRPr="009C00CD">
        <w:rPr>
          <w:kern w:val="0"/>
          <w:sz w:val="28"/>
          <w:szCs w:val="28"/>
        </w:rPr>
        <w:t xml:space="preserve">Решение о назначении </w:t>
      </w:r>
      <w:r w:rsidRPr="009C00CD">
        <w:rPr>
          <w:bCs/>
          <w:sz w:val="28"/>
          <w:szCs w:val="28"/>
        </w:rPr>
        <w:t xml:space="preserve">конкурса по отбору кандидатур на должность главы </w:t>
      </w:r>
      <w:r w:rsidR="00234364" w:rsidRPr="009C00CD">
        <w:rPr>
          <w:bCs/>
          <w:sz w:val="28"/>
          <w:szCs w:val="28"/>
        </w:rPr>
        <w:t>района</w:t>
      </w:r>
      <w:r w:rsidR="00BE7F22">
        <w:rPr>
          <w:bCs/>
          <w:sz w:val="28"/>
          <w:szCs w:val="28"/>
        </w:rPr>
        <w:t xml:space="preserve"> </w:t>
      </w:r>
      <w:r w:rsidRPr="009C00CD">
        <w:rPr>
          <w:kern w:val="0"/>
          <w:sz w:val="28"/>
          <w:szCs w:val="28"/>
        </w:rPr>
        <w:t xml:space="preserve">принимается Советом не позднее чем за 60 дней до дня истечения срока полномочий </w:t>
      </w:r>
      <w:r w:rsidR="00B90F62" w:rsidRPr="009C00CD">
        <w:rPr>
          <w:kern w:val="0"/>
          <w:sz w:val="28"/>
          <w:szCs w:val="28"/>
        </w:rPr>
        <w:t>главы района</w:t>
      </w:r>
      <w:r w:rsidRPr="009C00CD">
        <w:rPr>
          <w:kern w:val="0"/>
          <w:sz w:val="28"/>
          <w:szCs w:val="28"/>
        </w:rPr>
        <w:t>.</w:t>
      </w:r>
    </w:p>
    <w:p w:rsidR="00E4389C" w:rsidRPr="009C00CD" w:rsidRDefault="00E4389C" w:rsidP="00280C38">
      <w:pPr>
        <w:ind w:firstLine="851"/>
        <w:jc w:val="both"/>
        <w:rPr>
          <w:bCs/>
          <w:sz w:val="28"/>
          <w:szCs w:val="28"/>
        </w:rPr>
      </w:pPr>
      <w:r w:rsidRPr="009C00CD">
        <w:rPr>
          <w:bCs/>
          <w:sz w:val="28"/>
          <w:szCs w:val="28"/>
        </w:rPr>
        <w:t xml:space="preserve">Порядок проведения конкурса по отбору кандидатур на должность главы </w:t>
      </w:r>
      <w:r w:rsidRPr="009C00CD">
        <w:rPr>
          <w:sz w:val="28"/>
          <w:szCs w:val="28"/>
        </w:rPr>
        <w:t>района</w:t>
      </w:r>
      <w:r w:rsidRPr="009C00CD">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4389C" w:rsidRPr="009C00CD" w:rsidRDefault="00E4389C" w:rsidP="00280C38">
      <w:pPr>
        <w:ind w:firstLine="851"/>
        <w:jc w:val="both"/>
        <w:rPr>
          <w:bCs/>
          <w:sz w:val="28"/>
          <w:szCs w:val="28"/>
        </w:rPr>
      </w:pPr>
      <w:r w:rsidRPr="009C00CD">
        <w:rPr>
          <w:bCs/>
          <w:sz w:val="28"/>
          <w:szCs w:val="28"/>
        </w:rPr>
        <w:t xml:space="preserve">Общее число членов конкурсной комиссии в муниципальном образовании </w:t>
      </w:r>
      <w:r w:rsidR="00350763" w:rsidRPr="009C00CD">
        <w:rPr>
          <w:sz w:val="28"/>
        </w:rPr>
        <w:t xml:space="preserve">Гулькевичский </w:t>
      </w:r>
      <w:r w:rsidRPr="009C00CD">
        <w:rPr>
          <w:bCs/>
          <w:sz w:val="28"/>
          <w:szCs w:val="28"/>
        </w:rPr>
        <w:t>район устанавливается Советом.</w:t>
      </w:r>
    </w:p>
    <w:p w:rsidR="00C34BE6" w:rsidRPr="009C00CD" w:rsidRDefault="00C34BE6" w:rsidP="00C34BE6">
      <w:pPr>
        <w:widowControl/>
        <w:suppressAutoHyphens w:val="0"/>
        <w:autoSpaceDE w:val="0"/>
        <w:autoSpaceDN w:val="0"/>
        <w:adjustRightInd w:val="0"/>
        <w:ind w:firstLine="851"/>
        <w:jc w:val="both"/>
        <w:rPr>
          <w:bCs/>
          <w:kern w:val="2"/>
          <w:sz w:val="28"/>
          <w:szCs w:val="28"/>
        </w:rPr>
      </w:pPr>
      <w:r w:rsidRPr="009C00CD">
        <w:rPr>
          <w:rFonts w:eastAsia="Calibri"/>
          <w:bCs/>
          <w:kern w:val="0"/>
          <w:sz w:val="28"/>
          <w:szCs w:val="28"/>
          <w:lang w:eastAsia="ru-RU"/>
        </w:rPr>
        <w:t xml:space="preserve">Кандидатом на должность главы района может быть зарегистрирован гражданин, который на день проведения конкурса не имеет в соответствии с </w:t>
      </w:r>
      <w:r w:rsidRPr="009C00CD">
        <w:rPr>
          <w:rFonts w:eastAsia="Calibri"/>
          <w:bCs/>
          <w:kern w:val="0"/>
          <w:sz w:val="28"/>
          <w:szCs w:val="28"/>
          <w:lang w:eastAsia="ru-RU"/>
        </w:rPr>
        <w:lastRenderedPageBreak/>
        <w:t xml:space="preserve">Федеральным </w:t>
      </w:r>
      <w:hyperlink r:id="rId33" w:history="1">
        <w:r w:rsidRPr="009C00CD">
          <w:rPr>
            <w:rStyle w:val="afa"/>
            <w:rFonts w:eastAsia="Calibri"/>
            <w:bCs/>
            <w:color w:val="auto"/>
            <w:kern w:val="0"/>
            <w:sz w:val="28"/>
            <w:szCs w:val="28"/>
            <w:u w:val="none"/>
            <w:lang w:eastAsia="ru-RU"/>
          </w:rPr>
          <w:t>законом</w:t>
        </w:r>
      </w:hyperlink>
      <w:r w:rsidRPr="009C00CD">
        <w:rPr>
          <w:rFonts w:eastAsia="Calibri"/>
          <w:bCs/>
          <w:kern w:val="0"/>
          <w:sz w:val="28"/>
          <w:szCs w:val="28"/>
          <w:lang w:eastAsia="ru-RU"/>
        </w:rPr>
        <w:t xml:space="preserve"> от 12</w:t>
      </w:r>
      <w:r w:rsidR="00B74C21" w:rsidRPr="009C00CD">
        <w:rPr>
          <w:rFonts w:eastAsia="Calibri"/>
          <w:bCs/>
          <w:kern w:val="0"/>
          <w:sz w:val="28"/>
          <w:szCs w:val="28"/>
          <w:lang w:eastAsia="ru-RU"/>
        </w:rPr>
        <w:t xml:space="preserve"> июня </w:t>
      </w:r>
      <w:r w:rsidRPr="009C00CD">
        <w:rPr>
          <w:rFonts w:eastAsia="Calibri"/>
          <w:bCs/>
          <w:kern w:val="0"/>
          <w:sz w:val="28"/>
          <w:szCs w:val="28"/>
          <w:lang w:eastAsia="ru-RU"/>
        </w:rPr>
        <w:t>2002</w:t>
      </w:r>
      <w:r w:rsidR="00B74C21" w:rsidRPr="009C00CD">
        <w:rPr>
          <w:rFonts w:eastAsia="Calibri"/>
          <w:bCs/>
          <w:kern w:val="0"/>
          <w:sz w:val="28"/>
          <w:szCs w:val="28"/>
          <w:lang w:eastAsia="ru-RU"/>
        </w:rPr>
        <w:t xml:space="preserve"> года </w:t>
      </w:r>
      <w:r w:rsidRPr="009C00CD">
        <w:rPr>
          <w:rFonts w:eastAsia="Calibri"/>
          <w:bCs/>
          <w:kern w:val="0"/>
          <w:sz w:val="28"/>
          <w:szCs w:val="28"/>
          <w:lang w:eastAsia="ru-RU"/>
        </w:rPr>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34BE6" w:rsidRPr="009C00CD" w:rsidRDefault="00C34BE6" w:rsidP="00C34BE6">
      <w:pPr>
        <w:widowControl/>
        <w:suppressAutoHyphens w:val="0"/>
        <w:autoSpaceDE w:val="0"/>
        <w:autoSpaceDN w:val="0"/>
        <w:adjustRightInd w:val="0"/>
        <w:ind w:firstLine="851"/>
        <w:jc w:val="both"/>
        <w:rPr>
          <w:bCs/>
          <w:sz w:val="28"/>
          <w:szCs w:val="28"/>
        </w:rPr>
      </w:pPr>
      <w:r w:rsidRPr="009C00CD">
        <w:rPr>
          <w:rFonts w:eastAsia="Calibri"/>
          <w:bCs/>
          <w:kern w:val="0"/>
          <w:sz w:val="28"/>
          <w:szCs w:val="28"/>
          <w:lang w:eastAsia="ru-RU"/>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E4389C" w:rsidRPr="009C00CD" w:rsidRDefault="00E4389C" w:rsidP="00280C38">
      <w:pPr>
        <w:widowControl/>
        <w:suppressAutoHyphens w:val="0"/>
        <w:autoSpaceDE w:val="0"/>
        <w:autoSpaceDN w:val="0"/>
        <w:adjustRightInd w:val="0"/>
        <w:ind w:firstLine="851"/>
        <w:jc w:val="both"/>
        <w:rPr>
          <w:sz w:val="28"/>
          <w:szCs w:val="28"/>
        </w:rPr>
      </w:pPr>
      <w:r w:rsidRPr="009C00CD">
        <w:rPr>
          <w:sz w:val="28"/>
          <w:szCs w:val="28"/>
        </w:rPr>
        <w:t>Решение об избрании главы района принимается после проведения конкурса в срок, установленный Регламентом Совета.</w:t>
      </w:r>
    </w:p>
    <w:p w:rsidR="00E4389C" w:rsidRPr="009C00CD" w:rsidRDefault="00E4389C" w:rsidP="00280C38">
      <w:pPr>
        <w:pStyle w:val="ConsNormal0"/>
        <w:tabs>
          <w:tab w:val="left" w:pos="840"/>
        </w:tabs>
        <w:autoSpaceDE/>
        <w:ind w:firstLine="851"/>
        <w:jc w:val="both"/>
        <w:rPr>
          <w:rFonts w:ascii="Times New Roman" w:hAnsi="Times New Roman" w:cs="Times New Roman"/>
          <w:sz w:val="28"/>
          <w:szCs w:val="28"/>
        </w:rPr>
      </w:pPr>
      <w:r w:rsidRPr="009C00CD">
        <w:rPr>
          <w:rFonts w:ascii="Times New Roman" w:hAnsi="Times New Roman" w:cs="Times New Roman"/>
          <w:sz w:val="28"/>
          <w:szCs w:val="28"/>
        </w:rPr>
        <w:t>5. Главой района может быть избран гражданин Российской Федерации, достигший возраста 21 года.</w:t>
      </w:r>
    </w:p>
    <w:p w:rsidR="00E4389C" w:rsidRPr="009C00CD" w:rsidRDefault="00E4389C"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E4389C" w:rsidRPr="009C00CD" w:rsidRDefault="00E4389C" w:rsidP="00280C38">
      <w:pPr>
        <w:pStyle w:val="ConsNormal0"/>
        <w:tabs>
          <w:tab w:val="left" w:pos="840"/>
        </w:tabs>
        <w:autoSpaceDE/>
        <w:ind w:firstLine="851"/>
        <w:jc w:val="both"/>
        <w:rPr>
          <w:rFonts w:ascii="Times New Roman" w:hAnsi="Times New Roman" w:cs="Times New Roman"/>
          <w:sz w:val="28"/>
          <w:szCs w:val="28"/>
        </w:rPr>
      </w:pPr>
      <w:r w:rsidRPr="009C00CD">
        <w:rPr>
          <w:rFonts w:ascii="Times New Roman" w:hAnsi="Times New Roman" w:cs="Times New Roman"/>
          <w:sz w:val="28"/>
          <w:szCs w:val="28"/>
        </w:rPr>
        <w:t>6. Вступление в должность главы</w:t>
      </w:r>
      <w:r w:rsidR="00BE7F22">
        <w:rPr>
          <w:rFonts w:ascii="Times New Roman" w:hAnsi="Times New Roman" w:cs="Times New Roman"/>
          <w:sz w:val="28"/>
          <w:szCs w:val="28"/>
        </w:rPr>
        <w:t xml:space="preserve"> </w:t>
      </w:r>
      <w:r w:rsidRPr="009C00CD">
        <w:rPr>
          <w:rFonts w:ascii="Times New Roman" w:hAnsi="Times New Roman" w:cs="Times New Roman"/>
          <w:sz w:val="28"/>
          <w:szCs w:val="28"/>
        </w:rPr>
        <w:t xml:space="preserve">района осуществляется не позднее трех недель со дня избрания в торжественной обстановке на сессии Совета. </w:t>
      </w:r>
    </w:p>
    <w:p w:rsidR="00333333" w:rsidRPr="00BE7F22" w:rsidRDefault="00333333" w:rsidP="00BE7F22">
      <w:pPr>
        <w:pStyle w:val="ConsNormal0"/>
        <w:tabs>
          <w:tab w:val="left" w:pos="840"/>
        </w:tabs>
        <w:autoSpaceDE/>
        <w:ind w:firstLine="851"/>
        <w:jc w:val="both"/>
        <w:rPr>
          <w:rFonts w:ascii="Times New Roman" w:hAnsi="Times New Roman" w:cs="Times New Roman"/>
          <w:sz w:val="28"/>
          <w:szCs w:val="28"/>
        </w:rPr>
      </w:pPr>
      <w:r w:rsidRPr="00BE7F22">
        <w:rPr>
          <w:rFonts w:ascii="Times New Roman" w:hAnsi="Times New Roman" w:cs="Times New Roman"/>
          <w:sz w:val="28"/>
          <w:szCs w:val="28"/>
        </w:rPr>
        <w:t>7. В трехмесячный срок после вступления в должность глава района представляет населению муниципального образования Гулькевичский район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муниципального образования Гулькевичский район.</w:t>
      </w:r>
    </w:p>
    <w:p w:rsidR="003F16C8" w:rsidRPr="00BE7F22" w:rsidRDefault="003F16C8" w:rsidP="00BE7F22">
      <w:pPr>
        <w:pStyle w:val="ConsNormal0"/>
        <w:tabs>
          <w:tab w:val="left" w:pos="840"/>
        </w:tabs>
        <w:autoSpaceDE/>
        <w:ind w:firstLine="851"/>
        <w:jc w:val="both"/>
        <w:rPr>
          <w:rFonts w:ascii="Times New Roman" w:hAnsi="Times New Roman" w:cs="Times New Roman"/>
          <w:sz w:val="28"/>
          <w:szCs w:val="28"/>
        </w:rPr>
      </w:pPr>
      <w:r w:rsidRPr="00BE7F22">
        <w:rPr>
          <w:rFonts w:ascii="Times New Roman" w:hAnsi="Times New Roman" w:cs="Times New Roman"/>
          <w:sz w:val="28"/>
          <w:szCs w:val="28"/>
        </w:rPr>
        <w:t>8. 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C1791A" w:rsidRPr="009C00CD" w:rsidRDefault="00C1791A" w:rsidP="004226FC">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9. Глава района не вправе:</w:t>
      </w:r>
    </w:p>
    <w:p w:rsidR="00C1791A" w:rsidRPr="009C00CD" w:rsidRDefault="00C1791A" w:rsidP="004226FC">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1) заниматься предпринимательской деятельностью лично или через доверенных лиц;</w:t>
      </w:r>
    </w:p>
    <w:p w:rsidR="00C1791A" w:rsidRPr="009C00CD" w:rsidRDefault="00C1791A" w:rsidP="004226FC">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C1791A" w:rsidRPr="009C00CD" w:rsidRDefault="00C1791A" w:rsidP="004226FC">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sidRPr="009C00CD">
        <w:rPr>
          <w:rFonts w:ascii="Times New Roman" w:hAnsi="Times New Roman" w:cs="Times New Roman"/>
          <w:sz w:val="28"/>
          <w:szCs w:val="28"/>
        </w:rPr>
        <w:lastRenderedPageBreak/>
        <w:t>жилищного, жилищно-строительного, гаражного кооперативов, товарищества собственников недвижимости;</w:t>
      </w:r>
    </w:p>
    <w:p w:rsidR="00C1791A" w:rsidRPr="009C00CD" w:rsidRDefault="00C1791A" w:rsidP="004226FC">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w:t>
      </w:r>
      <w:r w:rsidR="00172B54" w:rsidRPr="00172B54">
        <w:rPr>
          <w:rFonts w:ascii="Times New Roman" w:hAnsi="Times New Roman" w:cs="Times New Roman"/>
          <w:sz w:val="28"/>
          <w:szCs w:val="28"/>
          <w:highlight w:val="yellow"/>
        </w:rPr>
        <w:t>Губернатора</w:t>
      </w:r>
      <w:r w:rsidRPr="009C00CD">
        <w:rPr>
          <w:rFonts w:ascii="Times New Roman" w:hAnsi="Times New Roman" w:cs="Times New Roman"/>
          <w:sz w:val="28"/>
          <w:szCs w:val="28"/>
        </w:rPr>
        <w:t xml:space="preserve"> Краснодарского края;</w:t>
      </w:r>
    </w:p>
    <w:p w:rsidR="00C1791A" w:rsidRPr="009C00CD" w:rsidRDefault="00C1791A" w:rsidP="004226FC">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в) представление на безвозмездной основе интересов муниципального образования Гулькевичский район в совете муниципальных образований Краснодарского края, иных объединениях муниципальных образований, а также в их органах управления;</w:t>
      </w:r>
    </w:p>
    <w:p w:rsidR="00C1791A" w:rsidRPr="009C00CD" w:rsidRDefault="00C1791A" w:rsidP="004226FC">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г) представление на безвозмездной основе интересов муниципального образования Гулькевичский район в органах управления и ревизионной комиссии организации, учредителем (акционером, участником) которой является муниципального образования Гулькевичский район, в соответствии с муниципальными правовыми актами, определяющими порядок осуществления от имени муниципального образования Гулькевичский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C1791A" w:rsidRPr="009C00CD" w:rsidRDefault="00C1791A" w:rsidP="004226FC">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д) иные случаи, предусмотренные федеральными законами;</w:t>
      </w:r>
    </w:p>
    <w:p w:rsidR="00C1791A" w:rsidRPr="009C00CD" w:rsidRDefault="00C1791A" w:rsidP="004226FC">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89C" w:rsidRPr="009C00CD" w:rsidRDefault="00C1791A" w:rsidP="004226FC">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E4389C" w:rsidRPr="009C00CD">
        <w:rPr>
          <w:rFonts w:ascii="Times New Roman" w:hAnsi="Times New Roman" w:cs="Times New Roman"/>
          <w:sz w:val="28"/>
          <w:szCs w:val="28"/>
        </w:rPr>
        <w:t xml:space="preserve"> Российской Федерации или законодательством Российской Федерации.</w:t>
      </w:r>
    </w:p>
    <w:p w:rsidR="00E4389C" w:rsidRPr="009C00CD" w:rsidRDefault="00333333" w:rsidP="004226FC">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10</w:t>
      </w:r>
      <w:r w:rsidR="00E4389C" w:rsidRPr="009C00CD">
        <w:rPr>
          <w:rFonts w:ascii="Times New Roman" w:hAnsi="Times New Roman" w:cs="Times New Roman"/>
          <w:sz w:val="28"/>
          <w:szCs w:val="28"/>
        </w:rPr>
        <w:t xml:space="preserve">.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182A72" w:rsidRPr="009C00CD">
        <w:rPr>
          <w:rFonts w:ascii="Times New Roman" w:hAnsi="Times New Roman" w:cs="Times New Roman"/>
          <w:sz w:val="28"/>
          <w:szCs w:val="28"/>
        </w:rPr>
        <w:t>района</w:t>
      </w:r>
      <w:r w:rsidR="00E4389C" w:rsidRPr="009C00CD">
        <w:rPr>
          <w:rFonts w:ascii="Times New Roman" w:hAnsi="Times New Roman" w:cs="Times New Roman"/>
          <w:sz w:val="28"/>
          <w:szCs w:val="28"/>
        </w:rPr>
        <w:t xml:space="preserve">, занимаемого им жилого и (или) служебного помещения, его багажа, личных и служебных </w:t>
      </w:r>
      <w:r w:rsidR="00E4389C" w:rsidRPr="009C00CD">
        <w:rPr>
          <w:rFonts w:ascii="Times New Roman" w:hAnsi="Times New Roman" w:cs="Times New Roman"/>
          <w:sz w:val="28"/>
          <w:szCs w:val="28"/>
        </w:rPr>
        <w:lastRenderedPageBreak/>
        <w:t>транспортных средств, переписки, используемых им средств связи, принадлежащих ему документов устанавливаются федеральными законами.</w:t>
      </w:r>
    </w:p>
    <w:p w:rsidR="00E4389C" w:rsidRPr="009C00CD" w:rsidRDefault="00E4389C"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1</w:t>
      </w:r>
      <w:r w:rsidR="00333333" w:rsidRPr="009C00CD">
        <w:rPr>
          <w:rFonts w:ascii="Times New Roman" w:hAnsi="Times New Roman" w:cs="Times New Roman"/>
          <w:sz w:val="28"/>
          <w:szCs w:val="28"/>
        </w:rPr>
        <w:t>1</w:t>
      </w:r>
      <w:r w:rsidRPr="009C00CD">
        <w:rPr>
          <w:rFonts w:ascii="Times New Roman" w:hAnsi="Times New Roman" w:cs="Times New Roman"/>
          <w:sz w:val="28"/>
          <w:szCs w:val="28"/>
        </w:rPr>
        <w:t xml:space="preserve">.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182A72" w:rsidRPr="009C00CD">
        <w:rPr>
          <w:rFonts w:ascii="Times New Roman" w:hAnsi="Times New Roman" w:cs="Times New Roman"/>
          <w:sz w:val="28"/>
          <w:szCs w:val="28"/>
        </w:rPr>
        <w:t>района</w:t>
      </w:r>
      <w:r w:rsidRPr="009C00CD">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w:t>
      </w:r>
      <w:r w:rsidR="00121BC1" w:rsidRPr="009C00CD">
        <w:rPr>
          <w:rFonts w:ascii="Times New Roman" w:hAnsi="Times New Roman" w:cs="Times New Roman"/>
          <w:sz w:val="28"/>
          <w:szCs w:val="28"/>
        </w:rPr>
        <w:t>района</w:t>
      </w:r>
      <w:r w:rsidRPr="009C00CD">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4389C" w:rsidRPr="009C00CD" w:rsidRDefault="00E4389C" w:rsidP="00CD653C">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1</w:t>
      </w:r>
      <w:r w:rsidR="00333333" w:rsidRPr="009C00CD">
        <w:rPr>
          <w:rFonts w:ascii="Times New Roman" w:hAnsi="Times New Roman" w:cs="Times New Roman"/>
          <w:sz w:val="28"/>
          <w:szCs w:val="28"/>
        </w:rPr>
        <w:t>2</w:t>
      </w:r>
      <w:r w:rsidRPr="009C00CD">
        <w:rPr>
          <w:rFonts w:ascii="Times New Roman" w:hAnsi="Times New Roman" w:cs="Times New Roman"/>
          <w:sz w:val="28"/>
          <w:szCs w:val="28"/>
        </w:rPr>
        <w:t>. Глава района не может участвовать в качестве защитника или представителя (кроме случаев законного представительства) по гражданскому</w:t>
      </w:r>
      <w:r w:rsidR="00333333" w:rsidRPr="009C00CD">
        <w:rPr>
          <w:rFonts w:ascii="Times New Roman" w:hAnsi="Times New Roman" w:cs="Times New Roman"/>
          <w:sz w:val="28"/>
          <w:szCs w:val="28"/>
        </w:rPr>
        <w:t>, административному</w:t>
      </w:r>
      <w:r w:rsidRPr="009C00CD">
        <w:rPr>
          <w:rFonts w:ascii="Times New Roman" w:hAnsi="Times New Roman" w:cs="Times New Roman"/>
          <w:sz w:val="28"/>
          <w:szCs w:val="28"/>
        </w:rPr>
        <w:t xml:space="preserve"> или уголовному делу либо делу об административном правонарушении.</w:t>
      </w:r>
    </w:p>
    <w:p w:rsidR="0073273A" w:rsidRPr="009C00CD" w:rsidRDefault="00E4389C" w:rsidP="00A2694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1</w:t>
      </w:r>
      <w:r w:rsidR="00333333" w:rsidRPr="009C00CD">
        <w:rPr>
          <w:rFonts w:ascii="Times New Roman" w:hAnsi="Times New Roman" w:cs="Times New Roman"/>
          <w:sz w:val="28"/>
          <w:szCs w:val="28"/>
        </w:rPr>
        <w:t>3</w:t>
      </w:r>
      <w:r w:rsidRPr="009C00CD">
        <w:rPr>
          <w:rFonts w:ascii="Times New Roman" w:hAnsi="Times New Roman" w:cs="Times New Roman"/>
          <w:sz w:val="28"/>
          <w:szCs w:val="28"/>
        </w:rPr>
        <w:t xml:space="preserve">. </w:t>
      </w:r>
      <w:r w:rsidR="00A26948" w:rsidRPr="009C00CD">
        <w:rPr>
          <w:rFonts w:ascii="Times New Roman" w:hAnsi="Times New Roman" w:cs="Times New Roman"/>
          <w:sz w:val="28"/>
          <w:szCs w:val="28"/>
        </w:rPr>
        <w:t xml:space="preserve">Глава района должен соблюдать ограничения, запреты, исполнять обязанности, которые установлены Федеральным </w:t>
      </w:r>
      <w:hyperlink r:id="rId34" w:history="1">
        <w:r w:rsidR="00A26948" w:rsidRPr="009C00CD">
          <w:rPr>
            <w:rFonts w:ascii="Times New Roman" w:hAnsi="Times New Roman" w:cs="Times New Roman"/>
            <w:sz w:val="28"/>
            <w:szCs w:val="28"/>
          </w:rPr>
          <w:t>законом</w:t>
        </w:r>
      </w:hyperlink>
      <w:r w:rsidR="00A26948" w:rsidRPr="009C00CD">
        <w:rPr>
          <w:rFonts w:ascii="Times New Roman" w:hAnsi="Times New Roman" w:cs="Times New Roman"/>
          <w:sz w:val="28"/>
          <w:szCs w:val="28"/>
        </w:rPr>
        <w:t xml:space="preserve"> от 25 декабря                    2008 года № 273-ФЗ «О противодействии коррупции», Федеральным </w:t>
      </w:r>
      <w:hyperlink r:id="rId35" w:history="1">
        <w:r w:rsidR="00A26948" w:rsidRPr="009C00CD">
          <w:rPr>
            <w:rFonts w:ascii="Times New Roman" w:hAnsi="Times New Roman" w:cs="Times New Roman"/>
            <w:sz w:val="28"/>
            <w:szCs w:val="28"/>
          </w:rPr>
          <w:t>законом</w:t>
        </w:r>
      </w:hyperlink>
      <w:r w:rsidR="00A26948" w:rsidRPr="009C00CD">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6" w:history="1">
        <w:r w:rsidR="00A26948" w:rsidRPr="009C00CD">
          <w:rPr>
            <w:rFonts w:ascii="Times New Roman" w:hAnsi="Times New Roman" w:cs="Times New Roman"/>
            <w:sz w:val="28"/>
            <w:szCs w:val="28"/>
          </w:rPr>
          <w:t>законом</w:t>
        </w:r>
      </w:hyperlink>
      <w:r w:rsidR="00A26948" w:rsidRPr="009C00CD">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6948" w:rsidRPr="009C00CD" w:rsidRDefault="00A26948" w:rsidP="00A26948">
      <w:pPr>
        <w:pStyle w:val="ConsNormal0"/>
        <w:ind w:firstLine="851"/>
        <w:jc w:val="both"/>
        <w:rPr>
          <w:rFonts w:ascii="Times New Roman" w:hAnsi="Times New Roman" w:cs="Times New Roman"/>
          <w:sz w:val="28"/>
          <w:szCs w:val="28"/>
        </w:rPr>
      </w:pPr>
    </w:p>
    <w:p w:rsidR="00E4389C" w:rsidRPr="009C00CD" w:rsidRDefault="00E4389C" w:rsidP="00280C38">
      <w:pPr>
        <w:ind w:firstLine="851"/>
        <w:jc w:val="both"/>
        <w:rPr>
          <w:b/>
          <w:sz w:val="28"/>
          <w:szCs w:val="28"/>
        </w:rPr>
      </w:pPr>
      <w:r w:rsidRPr="009C00CD">
        <w:rPr>
          <w:b/>
          <w:sz w:val="28"/>
          <w:szCs w:val="28"/>
        </w:rPr>
        <w:t>Статья 3</w:t>
      </w:r>
      <w:r w:rsidR="00BF173F" w:rsidRPr="009C00CD">
        <w:rPr>
          <w:b/>
          <w:sz w:val="28"/>
          <w:szCs w:val="28"/>
        </w:rPr>
        <w:t>1</w:t>
      </w:r>
      <w:r w:rsidRPr="009C00CD">
        <w:rPr>
          <w:b/>
          <w:sz w:val="28"/>
          <w:szCs w:val="28"/>
        </w:rPr>
        <w:t>. Полномочия главы района</w:t>
      </w:r>
    </w:p>
    <w:p w:rsidR="00E4389C" w:rsidRPr="009C00CD" w:rsidRDefault="00E4389C" w:rsidP="00280C38">
      <w:pPr>
        <w:ind w:firstLine="851"/>
        <w:jc w:val="both"/>
        <w:rPr>
          <w:sz w:val="28"/>
          <w:szCs w:val="28"/>
        </w:rPr>
      </w:pPr>
      <w:r w:rsidRPr="009C00CD">
        <w:rPr>
          <w:sz w:val="28"/>
          <w:szCs w:val="28"/>
        </w:rPr>
        <w:t>1. Глава</w:t>
      </w:r>
      <w:r w:rsidRPr="009C00CD">
        <w:rPr>
          <w:color w:val="000000"/>
          <w:sz w:val="28"/>
          <w:szCs w:val="28"/>
        </w:rPr>
        <w:t xml:space="preserve"> района </w:t>
      </w:r>
      <w:r w:rsidRPr="009C00CD">
        <w:rPr>
          <w:sz w:val="28"/>
          <w:szCs w:val="28"/>
        </w:rPr>
        <w:t>в пределах своих полномочий:</w:t>
      </w:r>
    </w:p>
    <w:p w:rsidR="00E4389C" w:rsidRPr="009C00CD" w:rsidRDefault="00E4389C" w:rsidP="00280C38">
      <w:pPr>
        <w:ind w:firstLine="851"/>
        <w:jc w:val="both"/>
        <w:rPr>
          <w:sz w:val="28"/>
          <w:szCs w:val="28"/>
        </w:rPr>
      </w:pPr>
      <w:r w:rsidRPr="009C00CD">
        <w:rPr>
          <w:sz w:val="28"/>
          <w:szCs w:val="28"/>
        </w:rPr>
        <w:t xml:space="preserve">1) представляет муниципальное образование </w:t>
      </w:r>
      <w:r w:rsidR="00350763" w:rsidRPr="009C00CD">
        <w:rPr>
          <w:sz w:val="28"/>
        </w:rPr>
        <w:t>Гулькевичский</w:t>
      </w:r>
      <w:r w:rsidRPr="009C00CD">
        <w:rPr>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350763" w:rsidRPr="009C00CD">
        <w:rPr>
          <w:sz w:val="28"/>
        </w:rPr>
        <w:t>Гулькевичский</w:t>
      </w:r>
      <w:r w:rsidRPr="009C00CD">
        <w:rPr>
          <w:sz w:val="28"/>
          <w:szCs w:val="28"/>
        </w:rPr>
        <w:t xml:space="preserve"> район;</w:t>
      </w:r>
    </w:p>
    <w:p w:rsidR="00E4389C" w:rsidRPr="009C00CD" w:rsidRDefault="00E4389C"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E4389C" w:rsidRPr="009C00CD" w:rsidRDefault="00E4389C"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3) издает в пределах своих полномочий правовые акты;</w:t>
      </w:r>
    </w:p>
    <w:p w:rsidR="00E4389C" w:rsidRPr="009C00CD" w:rsidRDefault="00E4389C"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4) вправе требовать созыва внеочередной сессии Совета;</w:t>
      </w:r>
    </w:p>
    <w:p w:rsidR="00E4389C" w:rsidRPr="009C00CD" w:rsidRDefault="00E4389C"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9C00CD" w:rsidRDefault="00E4389C"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2. Глава </w:t>
      </w:r>
      <w:r w:rsidRPr="009C00CD">
        <w:rPr>
          <w:rFonts w:ascii="Times New Roman" w:hAnsi="Times New Roman" w:cs="Times New Roman"/>
          <w:color w:val="000000"/>
          <w:sz w:val="28"/>
          <w:szCs w:val="28"/>
        </w:rPr>
        <w:t>района</w:t>
      </w:r>
      <w:r w:rsidRPr="009C00CD">
        <w:rPr>
          <w:rFonts w:ascii="Times New Roman" w:hAnsi="Times New Roman" w:cs="Times New Roman"/>
          <w:sz w:val="28"/>
          <w:szCs w:val="28"/>
        </w:rPr>
        <w:t>, как глава администрации:</w:t>
      </w:r>
    </w:p>
    <w:p w:rsidR="00E4389C" w:rsidRPr="009C00CD" w:rsidRDefault="00E4389C" w:rsidP="00280C38">
      <w:pPr>
        <w:widowControl/>
        <w:suppressAutoHyphens w:val="0"/>
        <w:autoSpaceDE w:val="0"/>
        <w:autoSpaceDN w:val="0"/>
        <w:adjustRightInd w:val="0"/>
        <w:ind w:firstLine="851"/>
        <w:jc w:val="both"/>
        <w:rPr>
          <w:kern w:val="0"/>
          <w:sz w:val="28"/>
          <w:szCs w:val="28"/>
        </w:rPr>
      </w:pPr>
      <w:r w:rsidRPr="009C00CD">
        <w:rPr>
          <w:kern w:val="0"/>
          <w:sz w:val="28"/>
          <w:szCs w:val="28"/>
        </w:rP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E4389C" w:rsidRPr="009C00CD" w:rsidRDefault="00E4389C" w:rsidP="00280C38">
      <w:pPr>
        <w:widowControl/>
        <w:suppressAutoHyphens w:val="0"/>
        <w:autoSpaceDE w:val="0"/>
        <w:autoSpaceDN w:val="0"/>
        <w:adjustRightInd w:val="0"/>
        <w:ind w:firstLine="851"/>
        <w:jc w:val="both"/>
        <w:rPr>
          <w:kern w:val="0"/>
          <w:sz w:val="28"/>
          <w:szCs w:val="28"/>
        </w:rPr>
      </w:pPr>
      <w:r w:rsidRPr="009C00CD">
        <w:rPr>
          <w:kern w:val="0"/>
          <w:sz w:val="28"/>
          <w:szCs w:val="28"/>
        </w:rPr>
        <w:lastRenderedPageBreak/>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E4389C" w:rsidRPr="009C00CD" w:rsidRDefault="00E4389C" w:rsidP="00280C38">
      <w:pPr>
        <w:widowControl/>
        <w:suppressAutoHyphens w:val="0"/>
        <w:autoSpaceDE w:val="0"/>
        <w:autoSpaceDN w:val="0"/>
        <w:adjustRightInd w:val="0"/>
        <w:ind w:firstLine="851"/>
        <w:jc w:val="both"/>
        <w:rPr>
          <w:kern w:val="0"/>
          <w:sz w:val="28"/>
          <w:szCs w:val="28"/>
        </w:rPr>
      </w:pPr>
      <w:r w:rsidRPr="009C00CD">
        <w:rPr>
          <w:kern w:val="0"/>
          <w:sz w:val="28"/>
          <w:szCs w:val="28"/>
        </w:rPr>
        <w:t>3) издает в пределах своих полномочий правовые акты;</w:t>
      </w:r>
    </w:p>
    <w:p w:rsidR="00E4389C" w:rsidRPr="009C00CD" w:rsidRDefault="00E4389C" w:rsidP="00280C38">
      <w:pPr>
        <w:widowControl/>
        <w:suppressAutoHyphens w:val="0"/>
        <w:autoSpaceDE w:val="0"/>
        <w:autoSpaceDN w:val="0"/>
        <w:adjustRightInd w:val="0"/>
        <w:ind w:firstLine="851"/>
        <w:jc w:val="both"/>
        <w:rPr>
          <w:kern w:val="0"/>
          <w:sz w:val="28"/>
          <w:szCs w:val="28"/>
        </w:rPr>
      </w:pPr>
      <w:r w:rsidRPr="009C00CD">
        <w:rPr>
          <w:kern w:val="0"/>
          <w:sz w:val="28"/>
          <w:szCs w:val="28"/>
        </w:rPr>
        <w:t xml:space="preserve">4) вносит для утверждения в Совет проект бюджета муниципального образования </w:t>
      </w:r>
      <w:r w:rsidR="00350763" w:rsidRPr="009C00CD">
        <w:rPr>
          <w:sz w:val="28"/>
        </w:rPr>
        <w:t>Гулькевичский</w:t>
      </w:r>
      <w:r w:rsidRPr="009C00CD">
        <w:rPr>
          <w:kern w:val="0"/>
          <w:sz w:val="28"/>
          <w:szCs w:val="28"/>
        </w:rPr>
        <w:t xml:space="preserve"> район, представляет отчет о его исполнении;</w:t>
      </w:r>
    </w:p>
    <w:p w:rsidR="00E4389C" w:rsidRPr="009C00CD" w:rsidRDefault="00E4389C" w:rsidP="00280C38">
      <w:pPr>
        <w:widowControl/>
        <w:suppressAutoHyphens w:val="0"/>
        <w:autoSpaceDE w:val="0"/>
        <w:autoSpaceDN w:val="0"/>
        <w:adjustRightInd w:val="0"/>
        <w:ind w:firstLine="851"/>
        <w:jc w:val="both"/>
        <w:rPr>
          <w:sz w:val="28"/>
          <w:szCs w:val="28"/>
        </w:rPr>
      </w:pPr>
      <w:r w:rsidRPr="009C00CD">
        <w:rPr>
          <w:kern w:val="0"/>
          <w:sz w:val="28"/>
          <w:szCs w:val="28"/>
        </w:rPr>
        <w:t xml:space="preserve">5) </w:t>
      </w:r>
      <w:r w:rsidRPr="009C00CD">
        <w:rPr>
          <w:sz w:val="28"/>
          <w:szCs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w:t>
      </w:r>
      <w:r w:rsidR="00350763" w:rsidRPr="009C00CD">
        <w:rPr>
          <w:sz w:val="28"/>
          <w:szCs w:val="28"/>
        </w:rPr>
        <w:t>,</w:t>
      </w:r>
      <w:r w:rsidRPr="009C00CD">
        <w:rPr>
          <w:sz w:val="28"/>
          <w:szCs w:val="28"/>
        </w:rPr>
        <w:t xml:space="preserve"> и дает заключения при представлении проектов решений по указанным вопросам другими лицами, наделенными правом правотворческой инициативы</w:t>
      </w:r>
      <w:r w:rsidR="00350763" w:rsidRPr="009C00CD">
        <w:rPr>
          <w:sz w:val="28"/>
          <w:szCs w:val="28"/>
        </w:rPr>
        <w:t>;</w:t>
      </w:r>
    </w:p>
    <w:p w:rsidR="00E4389C" w:rsidRPr="009C00CD" w:rsidRDefault="00E4389C" w:rsidP="00280C38">
      <w:pPr>
        <w:widowControl/>
        <w:suppressAutoHyphens w:val="0"/>
        <w:autoSpaceDE w:val="0"/>
        <w:autoSpaceDN w:val="0"/>
        <w:adjustRightInd w:val="0"/>
        <w:ind w:firstLine="851"/>
        <w:jc w:val="both"/>
        <w:rPr>
          <w:kern w:val="0"/>
          <w:sz w:val="28"/>
          <w:szCs w:val="28"/>
        </w:rPr>
      </w:pPr>
      <w:r w:rsidRPr="009C00CD">
        <w:rPr>
          <w:sz w:val="28"/>
          <w:szCs w:val="28"/>
        </w:rPr>
        <w:t xml:space="preserve">6) вносит в Совет проекты муниципальных правовых актов о </w:t>
      </w:r>
      <w:r w:rsidR="000C4BB2" w:rsidRPr="009C00CD">
        <w:rPr>
          <w:sz w:val="28"/>
          <w:szCs w:val="28"/>
        </w:rPr>
        <w:t>внесении и</w:t>
      </w:r>
      <w:r w:rsidRPr="009C00CD">
        <w:rPr>
          <w:sz w:val="28"/>
          <w:szCs w:val="28"/>
        </w:rPr>
        <w:t xml:space="preserve">зменений </w:t>
      </w:r>
      <w:r w:rsidRPr="009C00CD">
        <w:rPr>
          <w:kern w:val="0"/>
          <w:sz w:val="28"/>
          <w:szCs w:val="28"/>
        </w:rPr>
        <w:t xml:space="preserve">и дополнений в устав муниципального образования </w:t>
      </w:r>
      <w:r w:rsidR="00350763" w:rsidRPr="009C00CD">
        <w:rPr>
          <w:kern w:val="0"/>
          <w:sz w:val="28"/>
          <w:szCs w:val="28"/>
        </w:rPr>
        <w:t>Гулькевичский</w:t>
      </w:r>
      <w:r w:rsidRPr="009C00CD">
        <w:rPr>
          <w:kern w:val="0"/>
          <w:sz w:val="28"/>
          <w:szCs w:val="28"/>
        </w:rPr>
        <w:t xml:space="preserve"> район, обладает правом внесения в Совет проектов иных муниципальных правовых актов;</w:t>
      </w:r>
    </w:p>
    <w:p w:rsidR="00E4389C" w:rsidRPr="009C00CD" w:rsidRDefault="00E4389C" w:rsidP="00280C38">
      <w:pPr>
        <w:widowControl/>
        <w:suppressAutoHyphens w:val="0"/>
        <w:autoSpaceDE w:val="0"/>
        <w:autoSpaceDN w:val="0"/>
        <w:adjustRightInd w:val="0"/>
        <w:ind w:firstLine="851"/>
        <w:jc w:val="both"/>
        <w:rPr>
          <w:kern w:val="0"/>
          <w:sz w:val="28"/>
          <w:szCs w:val="28"/>
        </w:rPr>
      </w:pPr>
      <w:r w:rsidRPr="009C00CD">
        <w:rPr>
          <w:kern w:val="0"/>
          <w:sz w:val="28"/>
          <w:szCs w:val="28"/>
        </w:rPr>
        <w:t>7) разрабатывает и представляет на утверждение Совета структуру администрации, утверждает положения об отраслевых (функциональных) органах администрации, не наделенных правами юридического лица;</w:t>
      </w:r>
    </w:p>
    <w:p w:rsidR="00E4389C" w:rsidRPr="009C00CD" w:rsidRDefault="00E4389C" w:rsidP="007418EE">
      <w:pPr>
        <w:widowControl/>
        <w:suppressAutoHyphens w:val="0"/>
        <w:autoSpaceDE w:val="0"/>
        <w:autoSpaceDN w:val="0"/>
        <w:adjustRightInd w:val="0"/>
        <w:ind w:firstLine="851"/>
        <w:jc w:val="both"/>
        <w:rPr>
          <w:kern w:val="0"/>
          <w:sz w:val="28"/>
          <w:szCs w:val="28"/>
        </w:rPr>
      </w:pPr>
      <w:r w:rsidRPr="009C00CD">
        <w:rPr>
          <w:kern w:val="0"/>
          <w:sz w:val="28"/>
          <w:szCs w:val="28"/>
        </w:rPr>
        <w:t>8) назначает и освобождает от должности</w:t>
      </w:r>
      <w:r w:rsidR="00BE7F22">
        <w:rPr>
          <w:kern w:val="0"/>
          <w:sz w:val="28"/>
          <w:szCs w:val="28"/>
        </w:rPr>
        <w:t xml:space="preserve"> </w:t>
      </w:r>
      <w:r w:rsidRPr="009C00CD">
        <w:rPr>
          <w:kern w:val="0"/>
          <w:sz w:val="28"/>
          <w:szCs w:val="28"/>
        </w:rPr>
        <w:t xml:space="preserve">заместителей главы </w:t>
      </w:r>
      <w:r w:rsidR="00673CDC" w:rsidRPr="009C00CD">
        <w:rPr>
          <w:kern w:val="0"/>
          <w:sz w:val="28"/>
          <w:szCs w:val="28"/>
        </w:rPr>
        <w:t>района</w:t>
      </w:r>
      <w:r w:rsidRPr="009C00CD">
        <w:rPr>
          <w:kern w:val="0"/>
          <w:sz w:val="28"/>
          <w:szCs w:val="28"/>
        </w:rPr>
        <w:t xml:space="preserve"> в соответствии с законодательством и настоящим уставом; </w:t>
      </w:r>
    </w:p>
    <w:p w:rsidR="00E4389C" w:rsidRPr="009C00CD" w:rsidRDefault="00E4389C" w:rsidP="007418EE">
      <w:pPr>
        <w:widowControl/>
        <w:suppressAutoHyphens w:val="0"/>
        <w:autoSpaceDE w:val="0"/>
        <w:autoSpaceDN w:val="0"/>
        <w:adjustRightInd w:val="0"/>
        <w:ind w:firstLine="851"/>
        <w:jc w:val="both"/>
        <w:rPr>
          <w:kern w:val="0"/>
          <w:sz w:val="28"/>
          <w:szCs w:val="28"/>
        </w:rPr>
      </w:pPr>
      <w:r w:rsidRPr="009C00CD">
        <w:rPr>
          <w:kern w:val="0"/>
          <w:sz w:val="28"/>
          <w:szCs w:val="28"/>
        </w:rPr>
        <w:t>9) назначает и освобождает от должности руководителей отраслевых (функциональных) органов администрации в соответствии с законодательством;</w:t>
      </w:r>
    </w:p>
    <w:p w:rsidR="00E4389C" w:rsidRPr="009C00CD" w:rsidRDefault="00E4389C" w:rsidP="00280C38">
      <w:pPr>
        <w:widowControl/>
        <w:suppressAutoHyphens w:val="0"/>
        <w:autoSpaceDE w:val="0"/>
        <w:autoSpaceDN w:val="0"/>
        <w:adjustRightInd w:val="0"/>
        <w:ind w:firstLine="851"/>
        <w:jc w:val="both"/>
        <w:rPr>
          <w:kern w:val="0"/>
          <w:sz w:val="28"/>
          <w:szCs w:val="28"/>
        </w:rPr>
      </w:pPr>
      <w:r w:rsidRPr="009C00CD">
        <w:rPr>
          <w:kern w:val="0"/>
          <w:sz w:val="28"/>
          <w:szCs w:val="28"/>
        </w:rPr>
        <w:t>10) осуществляет общее руководство муниципальной службой в администрации района;</w:t>
      </w:r>
    </w:p>
    <w:p w:rsidR="000E2842" w:rsidRPr="009C00CD" w:rsidRDefault="00E4389C" w:rsidP="000E2842">
      <w:pPr>
        <w:pStyle w:val="ConsNormal0"/>
        <w:tabs>
          <w:tab w:val="left" w:pos="45"/>
        </w:tabs>
        <w:suppressAutoHyphens w:val="0"/>
        <w:ind w:firstLine="851"/>
        <w:jc w:val="both"/>
        <w:rPr>
          <w:rFonts w:ascii="Times New Roman" w:hAnsi="Times New Roman" w:cs="Times New Roman"/>
          <w:sz w:val="28"/>
          <w:szCs w:val="28"/>
        </w:rPr>
      </w:pPr>
      <w:r w:rsidRPr="009C00CD">
        <w:rPr>
          <w:rFonts w:ascii="Times New Roman" w:hAnsi="Times New Roman" w:cs="Times New Roman"/>
          <w:kern w:val="0"/>
          <w:sz w:val="28"/>
          <w:szCs w:val="28"/>
        </w:rPr>
        <w:t xml:space="preserve">11) организует прием граждан, рассмотрение обращений граждан в администрации </w:t>
      </w:r>
      <w:r w:rsidRPr="009C00CD">
        <w:rPr>
          <w:rFonts w:ascii="Times New Roman" w:hAnsi="Times New Roman" w:cs="Times New Roman"/>
          <w:sz w:val="28"/>
          <w:szCs w:val="28"/>
        </w:rPr>
        <w:t xml:space="preserve">муниципального образования </w:t>
      </w:r>
      <w:r w:rsidR="00350763"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w:t>
      </w:r>
    </w:p>
    <w:p w:rsidR="000E2842" w:rsidRPr="009C00CD" w:rsidRDefault="000E2842" w:rsidP="000E2842">
      <w:pPr>
        <w:pStyle w:val="ConsNormal0"/>
        <w:tabs>
          <w:tab w:val="left" w:pos="45"/>
        </w:tabs>
        <w:suppressAutoHyphens w:val="0"/>
        <w:ind w:firstLine="851"/>
        <w:jc w:val="both"/>
        <w:rPr>
          <w:rFonts w:ascii="Times New Roman" w:hAnsi="Times New Roman" w:cs="Times New Roman"/>
          <w:sz w:val="28"/>
          <w:szCs w:val="28"/>
        </w:rPr>
      </w:pPr>
      <w:r w:rsidRPr="009C00CD">
        <w:rPr>
          <w:rFonts w:ascii="Times New Roman" w:hAnsi="Times New Roman" w:cs="Times New Roman"/>
          <w:sz w:val="28"/>
          <w:szCs w:val="28"/>
        </w:rPr>
        <w:t>12) выдает от имени муниципального образования Гулькевичский район и от имени администрации доверенности в соответствии с законодательством;</w:t>
      </w:r>
    </w:p>
    <w:p w:rsidR="00D02BC4" w:rsidRPr="009C00CD" w:rsidRDefault="00D02BC4" w:rsidP="00D02BC4">
      <w:pPr>
        <w:widowControl/>
        <w:suppressAutoHyphens w:val="0"/>
        <w:autoSpaceDE w:val="0"/>
        <w:autoSpaceDN w:val="0"/>
        <w:adjustRightInd w:val="0"/>
        <w:ind w:firstLine="851"/>
        <w:jc w:val="both"/>
        <w:rPr>
          <w:rFonts w:eastAsia="Calibri"/>
          <w:kern w:val="0"/>
          <w:sz w:val="28"/>
          <w:szCs w:val="28"/>
          <w:lang w:eastAsia="ru-RU"/>
        </w:rPr>
      </w:pPr>
      <w:r w:rsidRPr="009C00CD">
        <w:rPr>
          <w:rFonts w:eastAsia="Calibri"/>
          <w:kern w:val="0"/>
          <w:sz w:val="28"/>
          <w:szCs w:val="28"/>
          <w:lang w:eastAsia="ru-RU"/>
        </w:rPr>
        <w:t xml:space="preserve">13) принимает решение о реализации проекта муниципально-частного партнерства, если публичным партнером является муниципальное образование Гулькевичский район либо планируется проведение совместного конкурса с участием муниципального образования </w:t>
      </w:r>
      <w:r w:rsidRPr="009C00CD">
        <w:rPr>
          <w:sz w:val="28"/>
          <w:szCs w:val="28"/>
        </w:rPr>
        <w:t xml:space="preserve">Гулькевичский район </w:t>
      </w:r>
      <w:r w:rsidRPr="009C00CD">
        <w:rPr>
          <w:rFonts w:eastAsia="Calibri"/>
          <w:kern w:val="0"/>
          <w:sz w:val="28"/>
          <w:szCs w:val="28"/>
          <w:lang w:eastAsia="ru-RU"/>
        </w:rPr>
        <w:t>(за исключением случая, в котором планируется проведение совместного конкурса с участием Российской Федерации, субъекта Российской Федерации);</w:t>
      </w:r>
    </w:p>
    <w:p w:rsidR="00D02BC4" w:rsidRPr="009C00CD" w:rsidRDefault="00D02BC4" w:rsidP="00D02BC4">
      <w:pPr>
        <w:pStyle w:val="ConsPlusNormal"/>
        <w:ind w:firstLine="851"/>
        <w:jc w:val="both"/>
        <w:rPr>
          <w:rFonts w:ascii="Times New Roman" w:hAnsi="Times New Roman" w:cs="Times New Roman"/>
          <w:sz w:val="28"/>
          <w:szCs w:val="28"/>
        </w:rPr>
      </w:pPr>
      <w:r w:rsidRPr="009C00CD">
        <w:rPr>
          <w:rFonts w:ascii="Times New Roman" w:eastAsia="Calibri" w:hAnsi="Times New Roman" w:cs="Times New Roman"/>
          <w:kern w:val="0"/>
          <w:sz w:val="28"/>
          <w:szCs w:val="28"/>
        </w:rPr>
        <w:t xml:space="preserve">14) определяет орган местного самоуправления, уполномоченный на осуществление полномочий в сфере муниципально-частного партнерства, предусмотренных статьей 18 Федерального закона </w:t>
      </w:r>
      <w:r w:rsidRPr="009C00CD">
        <w:rPr>
          <w:rFonts w:ascii="Times New Roman" w:eastAsia="Calibri" w:hAnsi="Times New Roman" w:cs="Times New Roman"/>
          <w:kern w:val="0"/>
          <w:sz w:val="28"/>
          <w:szCs w:val="28"/>
          <w:lang w:eastAsia="ru-RU" w:bidi="ar-SA"/>
        </w:rPr>
        <w:t>от 13 июля 2015 года                               № 224-ФЗ «</w:t>
      </w:r>
      <w:r w:rsidRPr="009C00CD">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4389C" w:rsidRPr="009C00CD" w:rsidRDefault="00D02BC4" w:rsidP="00280C38">
      <w:pPr>
        <w:widowControl/>
        <w:suppressAutoHyphens w:val="0"/>
        <w:autoSpaceDE w:val="0"/>
        <w:autoSpaceDN w:val="0"/>
        <w:adjustRightInd w:val="0"/>
        <w:ind w:firstLine="851"/>
        <w:jc w:val="both"/>
        <w:rPr>
          <w:kern w:val="0"/>
          <w:sz w:val="28"/>
          <w:szCs w:val="28"/>
        </w:rPr>
      </w:pPr>
      <w:r w:rsidRPr="009C00CD">
        <w:rPr>
          <w:rFonts w:eastAsiaTheme="minorHAnsi"/>
          <w:kern w:val="0"/>
          <w:sz w:val="28"/>
          <w:szCs w:val="28"/>
        </w:rPr>
        <w:t>15</w:t>
      </w:r>
      <w:r w:rsidR="000E2842" w:rsidRPr="009C00CD">
        <w:rPr>
          <w:rFonts w:eastAsiaTheme="minorHAnsi"/>
          <w:kern w:val="0"/>
          <w:sz w:val="28"/>
          <w:szCs w:val="28"/>
        </w:rPr>
        <w:t>)</w:t>
      </w:r>
      <w:r w:rsidR="00D31948">
        <w:rPr>
          <w:rFonts w:eastAsiaTheme="minorHAnsi"/>
          <w:kern w:val="0"/>
          <w:sz w:val="28"/>
          <w:szCs w:val="28"/>
        </w:rPr>
        <w:t xml:space="preserve"> </w:t>
      </w:r>
      <w:r w:rsidR="00E4389C" w:rsidRPr="009C00CD">
        <w:rPr>
          <w:kern w:val="0"/>
          <w:sz w:val="28"/>
          <w:szCs w:val="28"/>
        </w:rPr>
        <w:t>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D31948" w:rsidRPr="009B7821" w:rsidRDefault="00D31948" w:rsidP="00D31948">
      <w:pPr>
        <w:pStyle w:val="afd"/>
        <w:widowControl w:val="0"/>
        <w:tabs>
          <w:tab w:val="left" w:pos="1134"/>
        </w:tabs>
        <w:ind w:firstLine="851"/>
        <w:jc w:val="both"/>
        <w:rPr>
          <w:rFonts w:ascii="Times New Roman" w:hAnsi="Times New Roman"/>
          <w:sz w:val="28"/>
          <w:highlight w:val="yellow"/>
        </w:rPr>
      </w:pPr>
      <w:r w:rsidRPr="009B7821">
        <w:rPr>
          <w:rFonts w:ascii="Times New Roman" w:hAnsi="Times New Roman"/>
          <w:sz w:val="28"/>
          <w:highlight w:val="yellow"/>
        </w:rPr>
        <w:lastRenderedPageBreak/>
        <w:t>2.1. Один раз в год не позднее четырех месяцев после окончания календарного года глава района представляет Совету ежегодный отчет о результатах своей деятельности, деятельности администрации, в том числе о решении вопросов, поставленных Советом.</w:t>
      </w:r>
    </w:p>
    <w:p w:rsidR="00D31948" w:rsidRPr="009B7821" w:rsidRDefault="00D31948" w:rsidP="00D31948">
      <w:pPr>
        <w:pStyle w:val="afd"/>
        <w:widowControl w:val="0"/>
        <w:tabs>
          <w:tab w:val="left" w:pos="1134"/>
        </w:tabs>
        <w:ind w:firstLine="851"/>
        <w:jc w:val="both"/>
        <w:rPr>
          <w:rFonts w:ascii="Times New Roman" w:hAnsi="Times New Roman"/>
          <w:sz w:val="28"/>
          <w:highlight w:val="yellow"/>
        </w:rPr>
      </w:pPr>
      <w:r w:rsidRPr="009B7821">
        <w:rPr>
          <w:rFonts w:ascii="Times New Roman" w:hAnsi="Times New Roman"/>
          <w:sz w:val="28"/>
          <w:highlight w:val="yellow"/>
        </w:rPr>
        <w:t>По итогам рассмотрения ежегодного отчета Совет принимает решение об утверждении или не утверждении результатов деятельности главы района. По результатам оценки Советом ежегодного отчета главы района, деятельность главы района может быть признана неудовлетворительной.</w:t>
      </w:r>
    </w:p>
    <w:p w:rsidR="00D31948" w:rsidRDefault="00D31948" w:rsidP="00D31948">
      <w:pPr>
        <w:pStyle w:val="a5"/>
        <w:tabs>
          <w:tab w:val="left" w:pos="0"/>
        </w:tabs>
        <w:spacing w:after="0"/>
        <w:ind w:firstLine="851"/>
        <w:jc w:val="both"/>
        <w:rPr>
          <w:sz w:val="28"/>
          <w:szCs w:val="28"/>
        </w:rPr>
      </w:pPr>
      <w:r w:rsidRPr="009B7821">
        <w:rPr>
          <w:sz w:val="28"/>
          <w:highlight w:val="yellow"/>
        </w:rPr>
        <w:t>Отчет подлежит размещению на официальном сайте района в информационно-телекоммуникационной сети «Интернет» в течение пяти рабочих дней со дня принятия решения Совета.</w:t>
      </w:r>
    </w:p>
    <w:p w:rsidR="00C628D7" w:rsidRPr="009C00CD" w:rsidRDefault="00C628D7" w:rsidP="00280C38">
      <w:pPr>
        <w:pStyle w:val="a5"/>
        <w:tabs>
          <w:tab w:val="left" w:pos="0"/>
        </w:tabs>
        <w:spacing w:after="0"/>
        <w:ind w:firstLine="851"/>
        <w:jc w:val="both"/>
        <w:rPr>
          <w:sz w:val="28"/>
          <w:szCs w:val="28"/>
        </w:rPr>
      </w:pPr>
      <w:r w:rsidRPr="009C00CD">
        <w:rPr>
          <w:sz w:val="28"/>
          <w:szCs w:val="28"/>
        </w:rPr>
        <w:t>3. В случае временного отсутствия главы</w:t>
      </w:r>
      <w:r w:rsidRPr="009C00CD">
        <w:rPr>
          <w:color w:val="000000"/>
          <w:sz w:val="28"/>
          <w:szCs w:val="28"/>
        </w:rPr>
        <w:t xml:space="preserve"> района</w:t>
      </w:r>
      <w:r w:rsidR="00FE2190" w:rsidRPr="009C00CD">
        <w:rPr>
          <w:color w:val="000000"/>
          <w:sz w:val="28"/>
          <w:szCs w:val="28"/>
        </w:rPr>
        <w:t>,</w:t>
      </w:r>
      <w:r w:rsidRPr="009C00CD">
        <w:rPr>
          <w:sz w:val="28"/>
          <w:szCs w:val="28"/>
        </w:rPr>
        <w:t xml:space="preserve"> досрочного прекращения полномочий, </w:t>
      </w:r>
      <w:r w:rsidR="00FE2190" w:rsidRPr="009C00CD">
        <w:rPr>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9C00CD">
        <w:rPr>
          <w:sz w:val="28"/>
          <w:szCs w:val="28"/>
        </w:rPr>
        <w:t>его полномочия в полном объеме осуществляет</w:t>
      </w:r>
      <w:r w:rsidR="0089743A">
        <w:rPr>
          <w:sz w:val="28"/>
          <w:szCs w:val="28"/>
        </w:rPr>
        <w:t xml:space="preserve"> </w:t>
      </w:r>
      <w:r w:rsidRPr="009C00CD">
        <w:rPr>
          <w:sz w:val="28"/>
          <w:szCs w:val="28"/>
        </w:rPr>
        <w:t>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p w:rsidR="004A6336" w:rsidRPr="009C00CD" w:rsidRDefault="004A6336" w:rsidP="00280C38">
      <w:pPr>
        <w:ind w:firstLine="851"/>
        <w:jc w:val="both"/>
        <w:rPr>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Статья 3</w:t>
      </w:r>
      <w:r w:rsidR="00BF173F" w:rsidRPr="009C00CD">
        <w:rPr>
          <w:rFonts w:ascii="Times New Roman" w:hAnsi="Times New Roman"/>
          <w:sz w:val="28"/>
          <w:szCs w:val="28"/>
        </w:rPr>
        <w:t>2</w:t>
      </w:r>
      <w:r w:rsidRPr="009C00CD">
        <w:rPr>
          <w:rFonts w:ascii="Times New Roman" w:hAnsi="Times New Roman"/>
          <w:sz w:val="28"/>
          <w:szCs w:val="28"/>
        </w:rPr>
        <w:t xml:space="preserve">. Досрочное прекращение полномочий </w:t>
      </w:r>
      <w:r w:rsidR="00BC518B" w:rsidRPr="009C00CD">
        <w:rPr>
          <w:rFonts w:ascii="Times New Roman" w:hAnsi="Times New Roman"/>
          <w:kern w:val="0"/>
          <w:sz w:val="28"/>
          <w:szCs w:val="28"/>
        </w:rPr>
        <w:t>главы района</w:t>
      </w:r>
    </w:p>
    <w:p w:rsidR="0073273A" w:rsidRPr="009C00CD" w:rsidRDefault="0073273A" w:rsidP="00280C38">
      <w:pPr>
        <w:ind w:firstLine="851"/>
        <w:jc w:val="both"/>
        <w:rPr>
          <w:color w:val="000000"/>
          <w:sz w:val="28"/>
          <w:szCs w:val="28"/>
        </w:rPr>
      </w:pPr>
      <w:r w:rsidRPr="009C00CD">
        <w:rPr>
          <w:color w:val="000000"/>
          <w:sz w:val="28"/>
          <w:szCs w:val="28"/>
        </w:rPr>
        <w:t xml:space="preserve">1. Полномочия </w:t>
      </w:r>
      <w:r w:rsidR="00BC518B" w:rsidRPr="009C00CD">
        <w:rPr>
          <w:kern w:val="0"/>
          <w:sz w:val="28"/>
          <w:szCs w:val="28"/>
        </w:rPr>
        <w:t>главы района</w:t>
      </w:r>
      <w:r w:rsidR="0089743A">
        <w:rPr>
          <w:kern w:val="0"/>
          <w:sz w:val="28"/>
          <w:szCs w:val="28"/>
        </w:rPr>
        <w:t xml:space="preserve"> </w:t>
      </w:r>
      <w:r w:rsidRPr="009C00CD">
        <w:rPr>
          <w:color w:val="000000"/>
          <w:sz w:val="28"/>
          <w:szCs w:val="28"/>
        </w:rPr>
        <w:t>прекращаются досрочно в случае:</w:t>
      </w:r>
    </w:p>
    <w:p w:rsidR="0073273A" w:rsidRPr="009C00CD" w:rsidRDefault="0073273A" w:rsidP="00280C38">
      <w:pPr>
        <w:ind w:firstLine="851"/>
        <w:jc w:val="both"/>
        <w:rPr>
          <w:color w:val="000000"/>
          <w:sz w:val="28"/>
          <w:szCs w:val="28"/>
        </w:rPr>
      </w:pPr>
      <w:r w:rsidRPr="009C00CD">
        <w:rPr>
          <w:color w:val="000000"/>
          <w:sz w:val="28"/>
          <w:szCs w:val="28"/>
        </w:rPr>
        <w:t>1) смерти;</w:t>
      </w:r>
    </w:p>
    <w:p w:rsidR="0073273A" w:rsidRPr="009C00CD" w:rsidRDefault="0073273A" w:rsidP="00280C38">
      <w:pPr>
        <w:ind w:firstLine="851"/>
        <w:jc w:val="both"/>
        <w:rPr>
          <w:color w:val="000000"/>
          <w:sz w:val="28"/>
          <w:szCs w:val="28"/>
        </w:rPr>
      </w:pPr>
      <w:r w:rsidRPr="009C00CD">
        <w:rPr>
          <w:color w:val="000000"/>
          <w:sz w:val="28"/>
          <w:szCs w:val="28"/>
        </w:rPr>
        <w:t>2) отставки по собственному желанию;</w:t>
      </w:r>
    </w:p>
    <w:p w:rsidR="0073273A" w:rsidRPr="009C00CD" w:rsidRDefault="0073273A" w:rsidP="00280C38">
      <w:pPr>
        <w:ind w:firstLine="851"/>
        <w:jc w:val="both"/>
        <w:rPr>
          <w:sz w:val="28"/>
          <w:szCs w:val="28"/>
        </w:rPr>
      </w:pPr>
      <w:r w:rsidRPr="009C00CD">
        <w:rPr>
          <w:color w:val="000000"/>
          <w:sz w:val="28"/>
          <w:szCs w:val="28"/>
        </w:rPr>
        <w:t xml:space="preserve">3) </w:t>
      </w:r>
      <w:r w:rsidRPr="009C00CD">
        <w:rPr>
          <w:sz w:val="28"/>
          <w:szCs w:val="28"/>
        </w:rPr>
        <w:t xml:space="preserve">удаления в отставку в соответствии со статьей 74.1Федерального закона </w:t>
      </w:r>
      <w:r w:rsidR="00350763" w:rsidRPr="009C00CD">
        <w:rPr>
          <w:sz w:val="28"/>
          <w:szCs w:val="28"/>
        </w:rPr>
        <w:t xml:space="preserve">от 6 октября 2003 года </w:t>
      </w:r>
      <w:r w:rsidRPr="009C00CD">
        <w:rPr>
          <w:sz w:val="28"/>
          <w:szCs w:val="28"/>
        </w:rPr>
        <w:t>№ 131-ФЗ «Об общих принципах организации местного самоуправления в Российской Федерации»;</w:t>
      </w:r>
    </w:p>
    <w:p w:rsidR="004854DD" w:rsidRPr="0089743A" w:rsidRDefault="0073273A" w:rsidP="004854DD">
      <w:pPr>
        <w:ind w:firstLine="851"/>
        <w:jc w:val="both"/>
        <w:rPr>
          <w:sz w:val="28"/>
          <w:szCs w:val="28"/>
        </w:rPr>
      </w:pPr>
      <w:r w:rsidRPr="009C00CD">
        <w:rPr>
          <w:color w:val="000000"/>
          <w:sz w:val="28"/>
          <w:szCs w:val="28"/>
        </w:rPr>
        <w:t xml:space="preserve">4) отрешения от должности в соответствии </w:t>
      </w:r>
      <w:r w:rsidR="004854DD" w:rsidRPr="009C00CD">
        <w:rPr>
          <w:color w:val="000000"/>
          <w:sz w:val="28"/>
          <w:szCs w:val="28"/>
        </w:rPr>
        <w:t xml:space="preserve">со статьей 74 </w:t>
      </w:r>
      <w:r w:rsidR="004854DD" w:rsidRPr="009C00CD">
        <w:rPr>
          <w:sz w:val="28"/>
          <w:szCs w:val="28"/>
        </w:rPr>
        <w:t>Федерального закона от 6 октября 2003 года № 131-ФЗ «Об общих принципах организации местного самоуправления в Российской Федерации»</w:t>
      </w:r>
      <w:r w:rsidR="004854DD" w:rsidRPr="0089743A">
        <w:rPr>
          <w:sz w:val="28"/>
          <w:szCs w:val="28"/>
        </w:rPr>
        <w:t>;</w:t>
      </w:r>
    </w:p>
    <w:p w:rsidR="0073273A" w:rsidRPr="0089743A" w:rsidRDefault="0073273A" w:rsidP="00280C38">
      <w:pPr>
        <w:ind w:firstLine="851"/>
        <w:jc w:val="both"/>
        <w:rPr>
          <w:sz w:val="28"/>
          <w:szCs w:val="28"/>
        </w:rPr>
      </w:pPr>
      <w:r w:rsidRPr="0089743A">
        <w:rPr>
          <w:sz w:val="28"/>
          <w:szCs w:val="28"/>
        </w:rPr>
        <w:t>5) признания судом недееспособным или ограниченно дееспособным;</w:t>
      </w:r>
    </w:p>
    <w:p w:rsidR="0073273A" w:rsidRPr="0089743A" w:rsidRDefault="0073273A" w:rsidP="00280C38">
      <w:pPr>
        <w:ind w:firstLine="851"/>
        <w:jc w:val="both"/>
        <w:rPr>
          <w:sz w:val="28"/>
          <w:szCs w:val="28"/>
        </w:rPr>
      </w:pPr>
      <w:r w:rsidRPr="0089743A">
        <w:rPr>
          <w:sz w:val="28"/>
          <w:szCs w:val="28"/>
        </w:rPr>
        <w:t>6) признания судом безвестно отсутствующим или объявления умершим;</w:t>
      </w:r>
    </w:p>
    <w:p w:rsidR="0073273A" w:rsidRPr="0089743A" w:rsidRDefault="0073273A" w:rsidP="00280C38">
      <w:pPr>
        <w:ind w:firstLine="851"/>
        <w:jc w:val="both"/>
        <w:rPr>
          <w:sz w:val="28"/>
          <w:szCs w:val="28"/>
        </w:rPr>
      </w:pPr>
      <w:r w:rsidRPr="0089743A">
        <w:rPr>
          <w:sz w:val="28"/>
          <w:szCs w:val="28"/>
        </w:rPr>
        <w:t>7) вступления в отношении его в законную силу обвинительного приговора суда;</w:t>
      </w:r>
    </w:p>
    <w:p w:rsidR="0073273A" w:rsidRPr="0089743A" w:rsidRDefault="0073273A" w:rsidP="00280C38">
      <w:pPr>
        <w:ind w:firstLine="851"/>
        <w:jc w:val="both"/>
        <w:rPr>
          <w:sz w:val="28"/>
          <w:szCs w:val="28"/>
        </w:rPr>
      </w:pPr>
      <w:r w:rsidRPr="0089743A">
        <w:rPr>
          <w:sz w:val="28"/>
          <w:szCs w:val="28"/>
        </w:rPr>
        <w:t>8) выезда за пределы Российской Федерации на постоянное место жительства;</w:t>
      </w:r>
    </w:p>
    <w:p w:rsidR="003F16C8" w:rsidRPr="0089743A" w:rsidRDefault="0073273A" w:rsidP="00280C38">
      <w:pPr>
        <w:ind w:firstLine="851"/>
        <w:jc w:val="both"/>
        <w:rPr>
          <w:sz w:val="28"/>
          <w:szCs w:val="28"/>
        </w:rPr>
      </w:pPr>
      <w:r w:rsidRPr="0089743A">
        <w:rPr>
          <w:sz w:val="28"/>
          <w:szCs w:val="28"/>
        </w:rPr>
        <w:t xml:space="preserve">9) </w:t>
      </w:r>
      <w:r w:rsidR="003F16C8" w:rsidRPr="0089743A">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003F16C8" w:rsidRPr="0089743A">
        <w:rPr>
          <w:sz w:val="28"/>
          <w:szCs w:val="28"/>
        </w:rPr>
        <w:lastRenderedPageBreak/>
        <w:t>самоуправления, если иное не предусмотрено международным договором Российской Федерации;</w:t>
      </w:r>
    </w:p>
    <w:p w:rsidR="0073273A" w:rsidRPr="009C00CD" w:rsidRDefault="0073273A" w:rsidP="00280C38">
      <w:pPr>
        <w:ind w:firstLine="851"/>
        <w:jc w:val="both"/>
        <w:rPr>
          <w:color w:val="000000"/>
          <w:sz w:val="28"/>
          <w:szCs w:val="28"/>
        </w:rPr>
      </w:pPr>
      <w:r w:rsidRPr="009C00CD">
        <w:rPr>
          <w:color w:val="000000"/>
          <w:sz w:val="28"/>
          <w:szCs w:val="28"/>
        </w:rPr>
        <w:t>10) отзыва избирателями;</w:t>
      </w:r>
    </w:p>
    <w:p w:rsidR="0073273A" w:rsidRPr="009C00CD" w:rsidRDefault="0073273A" w:rsidP="00280C38">
      <w:pPr>
        <w:ind w:firstLine="851"/>
        <w:jc w:val="both"/>
        <w:rPr>
          <w:color w:val="000000"/>
          <w:sz w:val="28"/>
          <w:szCs w:val="28"/>
        </w:rPr>
      </w:pPr>
      <w:r w:rsidRPr="009C00CD">
        <w:rPr>
          <w:color w:val="000000"/>
          <w:sz w:val="28"/>
          <w:szCs w:val="28"/>
        </w:rPr>
        <w:t xml:space="preserve">11) установленной в судебном порядке стойкой неспособности по состоянию здоровья осуществлять полномочия </w:t>
      </w:r>
      <w:r w:rsidR="00BC518B" w:rsidRPr="009C00CD">
        <w:rPr>
          <w:color w:val="000000"/>
          <w:sz w:val="28"/>
          <w:szCs w:val="28"/>
        </w:rPr>
        <w:t>главы района</w:t>
      </w:r>
      <w:r w:rsidRPr="009C00CD">
        <w:rPr>
          <w:color w:val="000000"/>
          <w:sz w:val="28"/>
          <w:szCs w:val="28"/>
        </w:rPr>
        <w:t>;</w:t>
      </w:r>
    </w:p>
    <w:p w:rsidR="0073273A" w:rsidRPr="009C00CD" w:rsidRDefault="0073273A" w:rsidP="00280C38">
      <w:pPr>
        <w:ind w:firstLine="851"/>
        <w:jc w:val="both"/>
        <w:rPr>
          <w:sz w:val="28"/>
          <w:szCs w:val="28"/>
        </w:rPr>
      </w:pPr>
      <w:r w:rsidRPr="009C00CD">
        <w:rPr>
          <w:sz w:val="28"/>
          <w:szCs w:val="28"/>
        </w:rPr>
        <w:t xml:space="preserve">12) преобразования муниципального образования, </w:t>
      </w:r>
      <w:r w:rsidR="00374009" w:rsidRPr="009C00CD">
        <w:rPr>
          <w:sz w:val="28"/>
          <w:szCs w:val="28"/>
        </w:rPr>
        <w:t xml:space="preserve">осуществляемого в соответствии с </w:t>
      </w:r>
      <w:r w:rsidR="0016635A" w:rsidRPr="009C00CD">
        <w:rPr>
          <w:sz w:val="28"/>
          <w:szCs w:val="28"/>
        </w:rPr>
        <w:t xml:space="preserve">Федеральным законом </w:t>
      </w:r>
      <w:r w:rsidR="00350763" w:rsidRPr="009C00CD">
        <w:rPr>
          <w:sz w:val="28"/>
          <w:szCs w:val="28"/>
        </w:rPr>
        <w:t xml:space="preserve">от 6 октября 2003 года </w:t>
      </w:r>
      <w:r w:rsidR="0016635A" w:rsidRPr="009C00CD">
        <w:rPr>
          <w:sz w:val="28"/>
          <w:szCs w:val="28"/>
        </w:rPr>
        <w:t>№ 131-ФЗ «Об общих принципах организации местного самоуправления в Российской Федерации»</w:t>
      </w:r>
      <w:r w:rsidR="007D2EAF" w:rsidRPr="009C00CD">
        <w:rPr>
          <w:sz w:val="28"/>
          <w:szCs w:val="28"/>
        </w:rPr>
        <w:t xml:space="preserve"> а также в случае упразднения муниципального образования </w:t>
      </w:r>
      <w:r w:rsidR="00350763" w:rsidRPr="009C00CD">
        <w:rPr>
          <w:sz w:val="28"/>
        </w:rPr>
        <w:t>Гулькевичский</w:t>
      </w:r>
      <w:r w:rsidR="007D2EAF" w:rsidRPr="009C00CD">
        <w:rPr>
          <w:sz w:val="28"/>
          <w:szCs w:val="28"/>
        </w:rPr>
        <w:t xml:space="preserve"> район</w:t>
      </w:r>
      <w:r w:rsidRPr="009C00CD">
        <w:rPr>
          <w:sz w:val="28"/>
          <w:szCs w:val="28"/>
        </w:rPr>
        <w:t>;</w:t>
      </w:r>
    </w:p>
    <w:p w:rsidR="00D612CF" w:rsidRPr="009C00CD" w:rsidRDefault="0073273A" w:rsidP="00D612CF">
      <w:pPr>
        <w:ind w:firstLine="851"/>
        <w:jc w:val="both"/>
        <w:rPr>
          <w:sz w:val="28"/>
          <w:szCs w:val="28"/>
        </w:rPr>
      </w:pPr>
      <w:r w:rsidRPr="009C00CD">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D612CF" w:rsidRPr="009C00CD">
        <w:rPr>
          <w:sz w:val="28"/>
          <w:szCs w:val="28"/>
        </w:rPr>
        <w:t>;</w:t>
      </w:r>
    </w:p>
    <w:p w:rsidR="00D612CF" w:rsidRPr="009C00CD" w:rsidRDefault="00D612CF" w:rsidP="00D612CF">
      <w:pPr>
        <w:ind w:firstLine="851"/>
        <w:jc w:val="both"/>
        <w:rPr>
          <w:sz w:val="28"/>
          <w:szCs w:val="28"/>
        </w:rPr>
      </w:pPr>
      <w:r w:rsidRPr="009C00CD">
        <w:rPr>
          <w:sz w:val="28"/>
          <w:szCs w:val="28"/>
        </w:rPr>
        <w:t>14) призыва на военную службу или направления на заменяющую ее альтернативную гражданскую службу;</w:t>
      </w:r>
    </w:p>
    <w:p w:rsidR="00D612CF" w:rsidRPr="009C00CD" w:rsidRDefault="00D612CF" w:rsidP="00D612CF">
      <w:pPr>
        <w:tabs>
          <w:tab w:val="left" w:pos="-15"/>
        </w:tabs>
        <w:ind w:firstLine="851"/>
        <w:jc w:val="both"/>
        <w:rPr>
          <w:sz w:val="28"/>
          <w:szCs w:val="28"/>
        </w:rPr>
      </w:pPr>
      <w:r w:rsidRPr="009C00CD">
        <w:rPr>
          <w:sz w:val="28"/>
          <w:szCs w:val="28"/>
        </w:rPr>
        <w:t xml:space="preserve">15) несоблюдения ограничений, запретов, неисполнения обязанностей, установленных Федеральным </w:t>
      </w:r>
      <w:hyperlink r:id="rId37" w:history="1">
        <w:r w:rsidRPr="009C00CD">
          <w:rPr>
            <w:sz w:val="28"/>
            <w:szCs w:val="28"/>
          </w:rPr>
          <w:t>законом</w:t>
        </w:r>
      </w:hyperlink>
      <w:r w:rsidRPr="009C00CD">
        <w:rPr>
          <w:sz w:val="28"/>
          <w:szCs w:val="28"/>
        </w:rPr>
        <w:t xml:space="preserve"> от 25</w:t>
      </w:r>
      <w:r w:rsidR="000C4BB2" w:rsidRPr="009C00CD">
        <w:rPr>
          <w:sz w:val="28"/>
          <w:szCs w:val="28"/>
        </w:rPr>
        <w:t xml:space="preserve"> декабря </w:t>
      </w:r>
      <w:r w:rsidRPr="009C00CD">
        <w:rPr>
          <w:sz w:val="28"/>
          <w:szCs w:val="28"/>
        </w:rPr>
        <w:t xml:space="preserve">2008 </w:t>
      </w:r>
      <w:r w:rsidR="000C4BB2" w:rsidRPr="009C00CD">
        <w:rPr>
          <w:sz w:val="28"/>
          <w:szCs w:val="28"/>
        </w:rPr>
        <w:t xml:space="preserve">года </w:t>
      </w:r>
      <w:r w:rsidRPr="009C00CD">
        <w:rPr>
          <w:sz w:val="28"/>
          <w:szCs w:val="28"/>
        </w:rPr>
        <w:t xml:space="preserve">№ 273-ФЗ «О противодействии коррупции», Федеральным </w:t>
      </w:r>
      <w:hyperlink r:id="rId38" w:history="1">
        <w:r w:rsidRPr="009C00CD">
          <w:rPr>
            <w:sz w:val="28"/>
            <w:szCs w:val="28"/>
          </w:rPr>
          <w:t>законом</w:t>
        </w:r>
      </w:hyperlink>
      <w:r w:rsidRPr="009C00CD">
        <w:rPr>
          <w:sz w:val="28"/>
          <w:szCs w:val="28"/>
        </w:rPr>
        <w:t xml:space="preserve"> от </w:t>
      </w:r>
      <w:r w:rsidR="000C4BB2" w:rsidRPr="009C00CD">
        <w:rPr>
          <w:sz w:val="28"/>
          <w:szCs w:val="28"/>
        </w:rPr>
        <w:t xml:space="preserve">3 декабря </w:t>
      </w:r>
      <w:r w:rsidRPr="009C00CD">
        <w:rPr>
          <w:sz w:val="28"/>
          <w:szCs w:val="28"/>
        </w:rPr>
        <w:t xml:space="preserve">2012 </w:t>
      </w:r>
      <w:r w:rsidR="000C4BB2" w:rsidRPr="009C00CD">
        <w:rPr>
          <w:sz w:val="28"/>
          <w:szCs w:val="28"/>
        </w:rPr>
        <w:t xml:space="preserve">года </w:t>
      </w:r>
      <w:r w:rsidRPr="009C00CD">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39" w:history="1">
        <w:r w:rsidRPr="009C00CD">
          <w:rPr>
            <w:sz w:val="28"/>
            <w:szCs w:val="28"/>
          </w:rPr>
          <w:t>законом</w:t>
        </w:r>
      </w:hyperlink>
      <w:r w:rsidR="000C4BB2" w:rsidRPr="009C00CD">
        <w:rPr>
          <w:sz w:val="28"/>
          <w:szCs w:val="28"/>
        </w:rPr>
        <w:t xml:space="preserve"> от </w:t>
      </w:r>
      <w:r w:rsidRPr="009C00CD">
        <w:rPr>
          <w:sz w:val="28"/>
          <w:szCs w:val="28"/>
        </w:rPr>
        <w:t>7</w:t>
      </w:r>
      <w:r w:rsidR="000C4BB2" w:rsidRPr="009C00CD">
        <w:rPr>
          <w:sz w:val="28"/>
          <w:szCs w:val="28"/>
        </w:rPr>
        <w:t xml:space="preserve"> мая </w:t>
      </w:r>
      <w:r w:rsidRPr="009C00CD">
        <w:rPr>
          <w:sz w:val="28"/>
          <w:szCs w:val="28"/>
        </w:rPr>
        <w:t xml:space="preserve">2013 </w:t>
      </w:r>
      <w:r w:rsidR="000C4BB2" w:rsidRPr="009C00CD">
        <w:rPr>
          <w:sz w:val="28"/>
          <w:szCs w:val="28"/>
        </w:rPr>
        <w:t xml:space="preserve">года </w:t>
      </w:r>
      <w:r w:rsidRPr="009C00CD">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1791A" w:rsidRPr="009C00CD">
        <w:rPr>
          <w:sz w:val="28"/>
          <w:szCs w:val="28"/>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Pr="009C00CD">
        <w:rPr>
          <w:sz w:val="28"/>
          <w:szCs w:val="28"/>
        </w:rPr>
        <w:t>;</w:t>
      </w:r>
    </w:p>
    <w:p w:rsidR="00D612CF" w:rsidRPr="009C00CD" w:rsidRDefault="00D612CF" w:rsidP="004226FC">
      <w:pPr>
        <w:tabs>
          <w:tab w:val="left" w:pos="-15"/>
        </w:tabs>
        <w:ind w:firstLine="851"/>
        <w:jc w:val="both"/>
        <w:rPr>
          <w:sz w:val="28"/>
          <w:szCs w:val="28"/>
        </w:rPr>
      </w:pPr>
      <w:r w:rsidRPr="009C00CD">
        <w:rPr>
          <w:sz w:val="28"/>
          <w:szCs w:val="28"/>
        </w:rPr>
        <w:t>16) несоблюдения ограничений, установленных Федеральным законом от 6</w:t>
      </w:r>
      <w:r w:rsidR="000C4BB2" w:rsidRPr="009C00CD">
        <w:rPr>
          <w:sz w:val="28"/>
          <w:szCs w:val="28"/>
        </w:rPr>
        <w:t xml:space="preserve"> октября </w:t>
      </w:r>
      <w:r w:rsidRPr="009C00CD">
        <w:rPr>
          <w:sz w:val="28"/>
          <w:szCs w:val="28"/>
        </w:rPr>
        <w:t xml:space="preserve">2003 </w:t>
      </w:r>
      <w:r w:rsidR="000C4BB2" w:rsidRPr="009C00CD">
        <w:rPr>
          <w:sz w:val="28"/>
          <w:szCs w:val="28"/>
        </w:rPr>
        <w:t xml:space="preserve">года </w:t>
      </w:r>
      <w:r w:rsidRPr="009C00CD">
        <w:rPr>
          <w:sz w:val="28"/>
          <w:szCs w:val="28"/>
        </w:rPr>
        <w:t>№ 131-ФЗ «Об общих принципах организации местного самоуправления в Российской Федерации».</w:t>
      </w:r>
    </w:p>
    <w:p w:rsidR="00190D0A" w:rsidRPr="009C00CD" w:rsidRDefault="00190D0A" w:rsidP="00280C38">
      <w:pPr>
        <w:widowControl/>
        <w:suppressAutoHyphens w:val="0"/>
        <w:autoSpaceDE w:val="0"/>
        <w:autoSpaceDN w:val="0"/>
        <w:adjustRightInd w:val="0"/>
        <w:ind w:firstLine="851"/>
        <w:jc w:val="both"/>
        <w:rPr>
          <w:kern w:val="0"/>
          <w:sz w:val="28"/>
          <w:szCs w:val="28"/>
        </w:rPr>
      </w:pPr>
      <w:r w:rsidRPr="009C00CD">
        <w:rPr>
          <w:kern w:val="0"/>
          <w:sz w:val="28"/>
          <w:szCs w:val="28"/>
        </w:rPr>
        <w:t xml:space="preserve">2. Полномочия </w:t>
      </w:r>
      <w:r w:rsidR="00BC518B" w:rsidRPr="009C00CD">
        <w:rPr>
          <w:sz w:val="28"/>
          <w:szCs w:val="28"/>
        </w:rPr>
        <w:t>главы района</w:t>
      </w:r>
      <w:r w:rsidRPr="009C00CD">
        <w:rPr>
          <w:kern w:val="0"/>
          <w:sz w:val="28"/>
          <w:szCs w:val="28"/>
        </w:rPr>
        <w:t xml:space="preserve"> прекращаются досрочно также в иных случаях, установленных Федеральным </w:t>
      </w:r>
      <w:hyperlink r:id="rId40" w:history="1">
        <w:r w:rsidRPr="009C00CD">
          <w:rPr>
            <w:kern w:val="0"/>
            <w:sz w:val="28"/>
            <w:szCs w:val="28"/>
          </w:rPr>
          <w:t>законом</w:t>
        </w:r>
      </w:hyperlink>
      <w:r w:rsidR="0089743A">
        <w:t xml:space="preserve"> </w:t>
      </w:r>
      <w:r w:rsidR="00350763" w:rsidRPr="009C00CD">
        <w:rPr>
          <w:sz w:val="28"/>
          <w:szCs w:val="28"/>
        </w:rPr>
        <w:t xml:space="preserve">от 6 октября 2003 года                              </w:t>
      </w:r>
      <w:r w:rsidRPr="009C00CD">
        <w:rPr>
          <w:sz w:val="28"/>
          <w:szCs w:val="28"/>
        </w:rPr>
        <w:t xml:space="preserve">№ 131-ФЗ «Об общих принципах организации местного самоуправления в Российской Федерации» </w:t>
      </w:r>
      <w:r w:rsidRPr="009C00CD">
        <w:rPr>
          <w:kern w:val="0"/>
          <w:sz w:val="28"/>
          <w:szCs w:val="28"/>
        </w:rPr>
        <w:t>и иными федеральными законами.</w:t>
      </w:r>
    </w:p>
    <w:p w:rsidR="0073273A" w:rsidRPr="009C00CD" w:rsidRDefault="00531201"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3</w:t>
      </w:r>
      <w:r w:rsidR="0073273A" w:rsidRPr="009C00CD">
        <w:rPr>
          <w:rFonts w:ascii="Times New Roman" w:hAnsi="Times New Roman" w:cs="Times New Roman"/>
          <w:sz w:val="28"/>
          <w:szCs w:val="28"/>
        </w:rPr>
        <w:t xml:space="preserve">. </w:t>
      </w:r>
      <w:r w:rsidR="00BC518B" w:rsidRPr="009C00CD">
        <w:rPr>
          <w:rFonts w:ascii="Times New Roman" w:hAnsi="Times New Roman" w:cs="Times New Roman"/>
          <w:kern w:val="0"/>
          <w:sz w:val="28"/>
          <w:szCs w:val="28"/>
        </w:rPr>
        <w:t>Глава района</w:t>
      </w:r>
      <w:r w:rsidR="0089743A">
        <w:rPr>
          <w:rFonts w:ascii="Times New Roman" w:hAnsi="Times New Roman" w:cs="Times New Roman"/>
          <w:kern w:val="0"/>
          <w:sz w:val="28"/>
          <w:szCs w:val="28"/>
        </w:rPr>
        <w:t xml:space="preserve"> </w:t>
      </w:r>
      <w:r w:rsidR="0073273A" w:rsidRPr="009C00CD">
        <w:rPr>
          <w:rFonts w:ascii="Times New Roman" w:hAnsi="Times New Roman" w:cs="Times New Roman"/>
          <w:sz w:val="28"/>
          <w:szCs w:val="28"/>
        </w:rPr>
        <w:t xml:space="preserve">направляет </w:t>
      </w:r>
      <w:r w:rsidR="00551978" w:rsidRPr="009C00CD">
        <w:rPr>
          <w:rFonts w:ascii="Times New Roman" w:hAnsi="Times New Roman" w:cs="Times New Roman"/>
          <w:sz w:val="28"/>
          <w:szCs w:val="28"/>
        </w:rPr>
        <w:t xml:space="preserve">письменное </w:t>
      </w:r>
      <w:r w:rsidR="0073273A" w:rsidRPr="009C00CD">
        <w:rPr>
          <w:rFonts w:ascii="Times New Roman" w:hAnsi="Times New Roman" w:cs="Times New Roman"/>
          <w:sz w:val="28"/>
          <w:szCs w:val="28"/>
        </w:rPr>
        <w:t xml:space="preserve">заявление об </w:t>
      </w:r>
      <w:r w:rsidR="0073273A" w:rsidRPr="009C00CD">
        <w:rPr>
          <w:rFonts w:ascii="Times New Roman" w:hAnsi="Times New Roman" w:cs="Times New Roman"/>
          <w:color w:val="000000"/>
          <w:sz w:val="28"/>
          <w:szCs w:val="28"/>
        </w:rPr>
        <w:t>отставке по собственному желанию</w:t>
      </w:r>
      <w:r w:rsidR="0073273A" w:rsidRPr="009C00CD">
        <w:rPr>
          <w:rFonts w:ascii="Times New Roman" w:hAnsi="Times New Roman" w:cs="Times New Roman"/>
          <w:sz w:val="28"/>
          <w:szCs w:val="28"/>
        </w:rPr>
        <w:t xml:space="preserve"> в Совет. Прекращение полномочий </w:t>
      </w:r>
      <w:r w:rsidR="00BC518B" w:rsidRPr="009C00CD">
        <w:rPr>
          <w:rFonts w:ascii="Times New Roman" w:hAnsi="Times New Roman" w:cs="Times New Roman"/>
          <w:kern w:val="0"/>
          <w:sz w:val="28"/>
          <w:szCs w:val="28"/>
        </w:rPr>
        <w:t>главы района</w:t>
      </w:r>
      <w:r w:rsidR="0089743A">
        <w:rPr>
          <w:rFonts w:ascii="Times New Roman" w:hAnsi="Times New Roman" w:cs="Times New Roman"/>
          <w:kern w:val="0"/>
          <w:sz w:val="28"/>
          <w:szCs w:val="28"/>
        </w:rPr>
        <w:t xml:space="preserve"> </w:t>
      </w:r>
      <w:r w:rsidR="0073273A" w:rsidRPr="009C00CD">
        <w:rPr>
          <w:rFonts w:ascii="Times New Roman" w:hAnsi="Times New Roman" w:cs="Times New Roman"/>
          <w:sz w:val="28"/>
          <w:szCs w:val="28"/>
        </w:rPr>
        <w:t xml:space="preserve">в результате </w:t>
      </w:r>
      <w:r w:rsidR="0073273A" w:rsidRPr="009C00CD">
        <w:rPr>
          <w:rFonts w:ascii="Times New Roman" w:hAnsi="Times New Roman" w:cs="Times New Roman"/>
          <w:color w:val="000000"/>
          <w:sz w:val="28"/>
          <w:szCs w:val="28"/>
        </w:rPr>
        <w:t>отставки по собственному желанию</w:t>
      </w:r>
      <w:r w:rsidR="0073273A" w:rsidRPr="009C00CD">
        <w:rPr>
          <w:rFonts w:ascii="Times New Roman" w:hAnsi="Times New Roman" w:cs="Times New Roman"/>
          <w:sz w:val="28"/>
          <w:szCs w:val="28"/>
        </w:rPr>
        <w:t xml:space="preserve"> оформляется решением Совета, принимаемым в срок не позднее </w:t>
      </w:r>
      <w:r w:rsidR="00D24561" w:rsidRPr="009C00CD">
        <w:rPr>
          <w:rFonts w:ascii="Times New Roman" w:hAnsi="Times New Roman" w:cs="Times New Roman"/>
          <w:sz w:val="28"/>
          <w:szCs w:val="28"/>
        </w:rPr>
        <w:t>30 календарных дней</w:t>
      </w:r>
      <w:r w:rsidR="0089743A">
        <w:rPr>
          <w:rFonts w:ascii="Times New Roman" w:hAnsi="Times New Roman" w:cs="Times New Roman"/>
          <w:sz w:val="28"/>
          <w:szCs w:val="28"/>
        </w:rPr>
        <w:t xml:space="preserve"> </w:t>
      </w:r>
      <w:r w:rsidR="0073273A" w:rsidRPr="009C00CD">
        <w:rPr>
          <w:rFonts w:ascii="Times New Roman" w:hAnsi="Times New Roman" w:cs="Times New Roman"/>
          <w:sz w:val="28"/>
          <w:szCs w:val="28"/>
        </w:rPr>
        <w:t>со дня подачи заявления.</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Если Совет не примет решение в установленный срок, то полномочия </w:t>
      </w:r>
      <w:r w:rsidR="00BC518B" w:rsidRPr="009C00CD">
        <w:rPr>
          <w:rFonts w:ascii="Times New Roman" w:hAnsi="Times New Roman" w:cs="Times New Roman"/>
          <w:kern w:val="0"/>
          <w:sz w:val="28"/>
          <w:szCs w:val="28"/>
        </w:rPr>
        <w:t>главы района</w:t>
      </w:r>
      <w:r w:rsidR="0089743A">
        <w:rPr>
          <w:rFonts w:ascii="Times New Roman" w:hAnsi="Times New Roman" w:cs="Times New Roman"/>
          <w:kern w:val="0"/>
          <w:sz w:val="28"/>
          <w:szCs w:val="28"/>
        </w:rPr>
        <w:t xml:space="preserve"> </w:t>
      </w:r>
      <w:r w:rsidRPr="009C00CD">
        <w:rPr>
          <w:rFonts w:ascii="Times New Roman" w:hAnsi="Times New Roman" w:cs="Times New Roman"/>
          <w:sz w:val="28"/>
          <w:szCs w:val="28"/>
        </w:rPr>
        <w:t>считаются прекращенными со следующего дня по истечении указанного срока.</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Заявление </w:t>
      </w:r>
      <w:r w:rsidR="00BC518B" w:rsidRPr="009C00CD">
        <w:rPr>
          <w:rFonts w:ascii="Times New Roman" w:hAnsi="Times New Roman" w:cs="Times New Roman"/>
          <w:sz w:val="28"/>
          <w:szCs w:val="28"/>
        </w:rPr>
        <w:t>главы района</w:t>
      </w:r>
      <w:r w:rsidR="0089743A">
        <w:rPr>
          <w:rFonts w:ascii="Times New Roman" w:hAnsi="Times New Roman" w:cs="Times New Roman"/>
          <w:sz w:val="28"/>
          <w:szCs w:val="28"/>
        </w:rPr>
        <w:t xml:space="preserve"> </w:t>
      </w:r>
      <w:r w:rsidRPr="009C00CD">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4558F6" w:rsidRPr="009C00CD" w:rsidRDefault="004558F6" w:rsidP="00280C38">
      <w:pPr>
        <w:tabs>
          <w:tab w:val="left" w:pos="142"/>
        </w:tabs>
        <w:ind w:firstLine="851"/>
        <w:jc w:val="both"/>
        <w:rPr>
          <w:sz w:val="28"/>
          <w:szCs w:val="28"/>
        </w:rPr>
      </w:pPr>
      <w:r w:rsidRPr="009C00CD">
        <w:rPr>
          <w:sz w:val="28"/>
          <w:szCs w:val="28"/>
        </w:rPr>
        <w:t>В случаях, предусмотренных пунктами 1,5</w:t>
      </w:r>
      <w:r w:rsidR="00190D0A" w:rsidRPr="009C00CD">
        <w:rPr>
          <w:sz w:val="28"/>
          <w:szCs w:val="28"/>
        </w:rPr>
        <w:t>-</w:t>
      </w:r>
      <w:r w:rsidRPr="009C00CD">
        <w:rPr>
          <w:sz w:val="28"/>
          <w:szCs w:val="28"/>
        </w:rPr>
        <w:t>9,</w:t>
      </w:r>
      <w:r w:rsidR="000C239E" w:rsidRPr="009C00CD">
        <w:rPr>
          <w:sz w:val="28"/>
          <w:szCs w:val="28"/>
        </w:rPr>
        <w:t xml:space="preserve">11, 14-16части 1 </w:t>
      </w:r>
      <w:r w:rsidRPr="009C00CD">
        <w:rPr>
          <w:sz w:val="28"/>
          <w:szCs w:val="28"/>
        </w:rPr>
        <w:t xml:space="preserve">настоящей </w:t>
      </w:r>
      <w:r w:rsidRPr="009C00CD">
        <w:rPr>
          <w:sz w:val="28"/>
          <w:szCs w:val="28"/>
        </w:rPr>
        <w:lastRenderedPageBreak/>
        <w:t xml:space="preserve">статьи, полномочия </w:t>
      </w:r>
      <w:r w:rsidR="00BC518B" w:rsidRPr="009C00CD">
        <w:rPr>
          <w:sz w:val="28"/>
          <w:szCs w:val="28"/>
        </w:rPr>
        <w:t>главы района</w:t>
      </w:r>
      <w:r w:rsidR="0089743A">
        <w:rPr>
          <w:sz w:val="28"/>
          <w:szCs w:val="28"/>
        </w:rPr>
        <w:t xml:space="preserve"> </w:t>
      </w:r>
      <w:r w:rsidRPr="009C00CD">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9C00CD" w:rsidRDefault="0075616F" w:rsidP="00280C38">
      <w:pPr>
        <w:ind w:firstLine="851"/>
        <w:jc w:val="both"/>
        <w:rPr>
          <w:sz w:val="28"/>
          <w:szCs w:val="28"/>
        </w:rPr>
      </w:pPr>
      <w:r w:rsidRPr="009C00CD">
        <w:rPr>
          <w:sz w:val="28"/>
          <w:szCs w:val="28"/>
        </w:rPr>
        <w:t>В случаях, предусмотренных пунктами 3,4,12,13</w:t>
      </w:r>
      <w:r w:rsidR="004558F6" w:rsidRPr="009C00CD">
        <w:rPr>
          <w:sz w:val="28"/>
          <w:szCs w:val="28"/>
        </w:rPr>
        <w:t xml:space="preserve"> части </w:t>
      </w:r>
      <w:r w:rsidRPr="009C00CD">
        <w:rPr>
          <w:sz w:val="28"/>
          <w:szCs w:val="28"/>
        </w:rPr>
        <w:t>1</w:t>
      </w:r>
      <w:r w:rsidR="004558F6" w:rsidRPr="009C00CD">
        <w:rPr>
          <w:sz w:val="28"/>
          <w:szCs w:val="28"/>
        </w:rPr>
        <w:t xml:space="preserve"> настоящей статьи, полномочия </w:t>
      </w:r>
      <w:r w:rsidR="00BC518B" w:rsidRPr="009C00CD">
        <w:rPr>
          <w:sz w:val="28"/>
          <w:szCs w:val="28"/>
        </w:rPr>
        <w:t>главы района</w:t>
      </w:r>
      <w:r w:rsidR="0089743A">
        <w:rPr>
          <w:sz w:val="28"/>
          <w:szCs w:val="28"/>
        </w:rPr>
        <w:t xml:space="preserve"> </w:t>
      </w:r>
      <w:r w:rsidR="004558F6" w:rsidRPr="009C00CD">
        <w:rPr>
          <w:sz w:val="28"/>
          <w:szCs w:val="28"/>
        </w:rPr>
        <w:t>прекращаются со дня вступления в силу соответствующего правового акта, или срока, указанного в нем.</w:t>
      </w:r>
    </w:p>
    <w:p w:rsidR="004558F6" w:rsidRPr="009C00CD" w:rsidRDefault="003F1921"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9C00CD">
        <w:rPr>
          <w:rFonts w:ascii="Times New Roman" w:hAnsi="Times New Roman" w:cs="Times New Roman"/>
          <w:sz w:val="28"/>
          <w:szCs w:val="28"/>
        </w:rPr>
        <w:t>главы района</w:t>
      </w:r>
      <w:r w:rsidR="0089743A">
        <w:rPr>
          <w:rFonts w:ascii="Times New Roman" w:hAnsi="Times New Roman" w:cs="Times New Roman"/>
          <w:sz w:val="28"/>
          <w:szCs w:val="28"/>
        </w:rPr>
        <w:t xml:space="preserve"> </w:t>
      </w:r>
      <w:r w:rsidRPr="009C00CD">
        <w:rPr>
          <w:rFonts w:ascii="Times New Roman" w:hAnsi="Times New Roman" w:cs="Times New Roman"/>
          <w:sz w:val="28"/>
          <w:szCs w:val="28"/>
        </w:rPr>
        <w:t xml:space="preserve">прекращаются </w:t>
      </w:r>
      <w:r w:rsidR="0075616F" w:rsidRPr="009C00CD">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AC1EA9" w:rsidRPr="009C00CD" w:rsidRDefault="00BC518B" w:rsidP="00AC1EA9">
      <w:pPr>
        <w:widowControl/>
        <w:suppressAutoHyphens w:val="0"/>
        <w:autoSpaceDE w:val="0"/>
        <w:autoSpaceDN w:val="0"/>
        <w:adjustRightInd w:val="0"/>
        <w:ind w:firstLine="851"/>
        <w:jc w:val="both"/>
        <w:rPr>
          <w:kern w:val="0"/>
          <w:sz w:val="28"/>
          <w:szCs w:val="28"/>
        </w:rPr>
      </w:pPr>
      <w:r w:rsidRPr="009C00CD">
        <w:rPr>
          <w:kern w:val="0"/>
          <w:sz w:val="28"/>
          <w:szCs w:val="28"/>
        </w:rPr>
        <w:t xml:space="preserve">4. 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587E24" w:rsidRPr="009C00CD">
        <w:rPr>
          <w:kern w:val="0"/>
          <w:sz w:val="28"/>
          <w:szCs w:val="28"/>
        </w:rPr>
        <w:t xml:space="preserve">полномочий </w:t>
      </w:r>
      <w:r w:rsidRPr="009C00CD">
        <w:rPr>
          <w:kern w:val="0"/>
          <w:sz w:val="28"/>
          <w:szCs w:val="28"/>
        </w:rPr>
        <w:t>главы района.</w:t>
      </w:r>
    </w:p>
    <w:p w:rsidR="00A26948" w:rsidRPr="009C00CD" w:rsidRDefault="00A26948" w:rsidP="00A26948">
      <w:pPr>
        <w:autoSpaceDE w:val="0"/>
        <w:autoSpaceDN w:val="0"/>
        <w:adjustRightInd w:val="0"/>
        <w:ind w:firstLine="851"/>
        <w:jc w:val="both"/>
        <w:rPr>
          <w:rFonts w:eastAsia="Calibri"/>
          <w:sz w:val="28"/>
          <w:szCs w:val="28"/>
        </w:rPr>
      </w:pPr>
      <w:r w:rsidRPr="009C00CD">
        <w:rPr>
          <w:rFonts w:eastAsia="Calibri"/>
          <w:sz w:val="28"/>
          <w:szCs w:val="28"/>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26948" w:rsidRPr="009C00CD" w:rsidRDefault="00A26948" w:rsidP="00A26948">
      <w:pPr>
        <w:widowControl/>
        <w:suppressAutoHyphens w:val="0"/>
        <w:autoSpaceDE w:val="0"/>
        <w:autoSpaceDN w:val="0"/>
        <w:adjustRightInd w:val="0"/>
        <w:ind w:firstLine="851"/>
        <w:jc w:val="both"/>
        <w:rPr>
          <w:kern w:val="0"/>
          <w:sz w:val="28"/>
          <w:szCs w:val="28"/>
        </w:rPr>
      </w:pPr>
      <w:r w:rsidRPr="009C00CD">
        <w:rPr>
          <w:rFonts w:eastAsia="Calibri"/>
          <w:sz w:val="28"/>
          <w:szCs w:val="28"/>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EF3589" w:rsidRPr="009C00CD" w:rsidRDefault="00EF3589" w:rsidP="00280C38">
      <w:pPr>
        <w:ind w:firstLine="851"/>
        <w:jc w:val="both"/>
        <w:rPr>
          <w:bCs/>
          <w:sz w:val="28"/>
          <w:szCs w:val="28"/>
        </w:rPr>
      </w:pPr>
      <w:r w:rsidRPr="009C00CD">
        <w:rPr>
          <w:bCs/>
          <w:sz w:val="28"/>
          <w:szCs w:val="28"/>
        </w:rPr>
        <w:t>5. В случае, если глава района, полномочия которого прекращены досрочно на основании правового</w:t>
      </w:r>
      <w:r w:rsidR="005C77B3">
        <w:rPr>
          <w:bCs/>
          <w:sz w:val="28"/>
          <w:szCs w:val="28"/>
        </w:rPr>
        <w:t xml:space="preserve"> </w:t>
      </w:r>
      <w:r w:rsidR="005C77B3" w:rsidRPr="00815B6B">
        <w:rPr>
          <w:bCs/>
          <w:sz w:val="28"/>
          <w:szCs w:val="28"/>
        </w:rPr>
        <w:t>акта</w:t>
      </w:r>
      <w:r w:rsidRPr="009C00CD">
        <w:rPr>
          <w:bCs/>
          <w:sz w:val="28"/>
          <w:szCs w:val="28"/>
        </w:rPr>
        <w:t xml:space="preserve"> </w:t>
      </w:r>
      <w:r w:rsidR="00DD1BA3" w:rsidRPr="00DD1BA3">
        <w:rPr>
          <w:bCs/>
          <w:sz w:val="28"/>
          <w:szCs w:val="28"/>
          <w:highlight w:val="yellow"/>
        </w:rPr>
        <w:t>Г</w:t>
      </w:r>
      <w:r w:rsidRPr="00DD1BA3">
        <w:rPr>
          <w:bCs/>
          <w:sz w:val="28"/>
          <w:szCs w:val="28"/>
          <w:highlight w:val="yellow"/>
        </w:rPr>
        <w:t>убернатора</w:t>
      </w:r>
      <w:r w:rsidRPr="009C00CD">
        <w:rPr>
          <w:bCs/>
          <w:sz w:val="28"/>
          <w:szCs w:val="28"/>
        </w:rPr>
        <w:t xml:space="preserve">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EF3589" w:rsidRPr="009C00CD" w:rsidRDefault="00EF3589" w:rsidP="00280C38">
      <w:pPr>
        <w:ind w:firstLine="851"/>
        <w:jc w:val="both"/>
        <w:rPr>
          <w:bCs/>
          <w:sz w:val="28"/>
          <w:szCs w:val="28"/>
        </w:rPr>
      </w:pPr>
    </w:p>
    <w:p w:rsidR="00B61C86" w:rsidRPr="009C00CD" w:rsidRDefault="00B61C86" w:rsidP="00280C38">
      <w:pPr>
        <w:ind w:firstLine="851"/>
        <w:jc w:val="both"/>
        <w:rPr>
          <w:b/>
          <w:sz w:val="28"/>
          <w:szCs w:val="28"/>
        </w:rPr>
      </w:pPr>
      <w:r w:rsidRPr="009C00CD">
        <w:rPr>
          <w:b/>
          <w:sz w:val="28"/>
          <w:szCs w:val="28"/>
        </w:rPr>
        <w:t xml:space="preserve">Статья 33. Гарантии осуществления полномочий главы района, </w:t>
      </w:r>
      <w:r w:rsidRPr="009C00CD">
        <w:rPr>
          <w:b/>
          <w:sz w:val="28"/>
        </w:rPr>
        <w:t xml:space="preserve">председателя Совета, </w:t>
      </w:r>
      <w:r w:rsidRPr="009C00CD">
        <w:rPr>
          <w:b/>
          <w:sz w:val="28"/>
          <w:szCs w:val="28"/>
        </w:rPr>
        <w:t>депутата Совета</w:t>
      </w:r>
    </w:p>
    <w:p w:rsidR="007274B5" w:rsidRPr="009C00CD" w:rsidRDefault="007274B5" w:rsidP="00280C38">
      <w:pPr>
        <w:autoSpaceDE w:val="0"/>
        <w:ind w:firstLine="851"/>
        <w:jc w:val="both"/>
        <w:rPr>
          <w:sz w:val="28"/>
          <w:szCs w:val="28"/>
        </w:rPr>
      </w:pPr>
      <w:r w:rsidRPr="009C00CD">
        <w:rPr>
          <w:sz w:val="28"/>
          <w:szCs w:val="28"/>
        </w:rPr>
        <w:t>1. Главе района гарантируются:</w:t>
      </w:r>
    </w:p>
    <w:p w:rsidR="007274B5" w:rsidRPr="009C00CD" w:rsidRDefault="007274B5" w:rsidP="00280C38">
      <w:pPr>
        <w:pStyle w:val="ConsPlusNormal"/>
        <w:ind w:firstLine="851"/>
        <w:jc w:val="both"/>
        <w:rPr>
          <w:rFonts w:ascii="Times New Roman" w:hAnsi="Times New Roman" w:cs="Times New Roman"/>
          <w:sz w:val="28"/>
          <w:szCs w:val="28"/>
        </w:rPr>
      </w:pPr>
      <w:r w:rsidRPr="009C00CD">
        <w:rPr>
          <w:rFonts w:ascii="Times New Roman" w:hAnsi="Times New Roman" w:cs="Times New Roman"/>
          <w:sz w:val="28"/>
          <w:szCs w:val="28"/>
        </w:rPr>
        <w:t>условия работы, обеспечивающие исполнение им своих полномочий;</w:t>
      </w:r>
    </w:p>
    <w:p w:rsidR="007274B5" w:rsidRPr="009C00CD" w:rsidRDefault="007274B5" w:rsidP="00280C38">
      <w:pPr>
        <w:pStyle w:val="ConsPlusNormal"/>
        <w:ind w:firstLine="851"/>
        <w:jc w:val="both"/>
        <w:rPr>
          <w:rFonts w:ascii="Times New Roman" w:hAnsi="Times New Roman" w:cs="Times New Roman"/>
          <w:sz w:val="28"/>
          <w:szCs w:val="28"/>
        </w:rPr>
      </w:pPr>
      <w:r w:rsidRPr="009C00CD">
        <w:rPr>
          <w:rFonts w:ascii="Times New Roman" w:hAnsi="Times New Roman" w:cs="Times New Roman"/>
          <w:sz w:val="28"/>
          <w:szCs w:val="28"/>
        </w:rPr>
        <w:t>право на своевременное и в полном объеме получение денежного содержания;</w:t>
      </w:r>
    </w:p>
    <w:p w:rsidR="007274B5" w:rsidRPr="009C00CD" w:rsidRDefault="007274B5" w:rsidP="00280C38">
      <w:pPr>
        <w:pStyle w:val="ConsPlusNormal"/>
        <w:ind w:firstLine="851"/>
        <w:jc w:val="both"/>
        <w:rPr>
          <w:rFonts w:ascii="Times New Roman" w:hAnsi="Times New Roman" w:cs="Times New Roman"/>
          <w:sz w:val="28"/>
          <w:szCs w:val="28"/>
        </w:rPr>
      </w:pPr>
      <w:r w:rsidRPr="009C00CD">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274B5" w:rsidRPr="009C00CD" w:rsidRDefault="007274B5" w:rsidP="00280C38">
      <w:pPr>
        <w:pStyle w:val="ConsPlusNormal"/>
        <w:ind w:firstLine="851"/>
        <w:jc w:val="both"/>
        <w:rPr>
          <w:rFonts w:ascii="Times New Roman" w:hAnsi="Times New Roman" w:cs="Times New Roman"/>
          <w:sz w:val="28"/>
          <w:szCs w:val="28"/>
        </w:rPr>
      </w:pPr>
      <w:r w:rsidRPr="009C00CD">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7274B5" w:rsidRPr="009C00CD" w:rsidRDefault="007274B5" w:rsidP="00280C38">
      <w:pPr>
        <w:pStyle w:val="ConsPlusNormal"/>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пенсионное обеспечение за выслугу лет и в связи с инвалидностью в объеме прав муниципального служащего, установленных федеральными </w:t>
      </w:r>
      <w:r w:rsidRPr="009C00CD">
        <w:rPr>
          <w:rFonts w:ascii="Times New Roman" w:hAnsi="Times New Roman" w:cs="Times New Roman"/>
          <w:sz w:val="28"/>
          <w:szCs w:val="28"/>
        </w:rPr>
        <w:lastRenderedPageBreak/>
        <w:t>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274B5" w:rsidRPr="009C00CD" w:rsidRDefault="007274B5" w:rsidP="00280C38">
      <w:pPr>
        <w:pStyle w:val="ConsPlusNormal"/>
        <w:ind w:firstLine="851"/>
        <w:jc w:val="both"/>
        <w:rPr>
          <w:rFonts w:ascii="Times New Roman" w:hAnsi="Times New Roman" w:cs="Times New Roman"/>
          <w:sz w:val="28"/>
          <w:szCs w:val="28"/>
        </w:rPr>
      </w:pPr>
      <w:r w:rsidRPr="009C00CD">
        <w:rPr>
          <w:rFonts w:ascii="Times New Roman" w:hAnsi="Times New Roman" w:cs="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7274B5" w:rsidRPr="009C00CD" w:rsidRDefault="007274B5" w:rsidP="00280C38">
      <w:pPr>
        <w:pStyle w:val="ConsPlusNormal"/>
        <w:ind w:firstLine="851"/>
        <w:jc w:val="both"/>
        <w:rPr>
          <w:rFonts w:ascii="Times New Roman" w:hAnsi="Times New Roman" w:cs="Times New Roman"/>
          <w:sz w:val="28"/>
          <w:szCs w:val="28"/>
        </w:rPr>
      </w:pPr>
      <w:r w:rsidRPr="009C00CD">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9C00CD" w:rsidRDefault="007274B5" w:rsidP="00280C38">
      <w:pPr>
        <w:pStyle w:val="ConsPlusNormal"/>
        <w:ind w:firstLine="851"/>
        <w:jc w:val="both"/>
        <w:rPr>
          <w:rFonts w:ascii="Times New Roman" w:hAnsi="Times New Roman" w:cs="Times New Roman"/>
          <w:sz w:val="28"/>
          <w:szCs w:val="28"/>
        </w:rPr>
      </w:pPr>
      <w:r w:rsidRPr="009C00CD">
        <w:rPr>
          <w:rFonts w:ascii="Times New Roman" w:hAnsi="Times New Roman" w:cs="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0D4B92" w:rsidRPr="009C00CD" w:rsidRDefault="007274B5" w:rsidP="00280C38">
      <w:pPr>
        <w:pStyle w:val="ConsPlusNormal"/>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2. Главе </w:t>
      </w:r>
      <w:r w:rsidR="00EC7DC8" w:rsidRPr="009C00CD">
        <w:rPr>
          <w:rFonts w:ascii="Times New Roman" w:hAnsi="Times New Roman" w:cs="Times New Roman"/>
          <w:sz w:val="28"/>
          <w:szCs w:val="28"/>
        </w:rPr>
        <w:t xml:space="preserve">района </w:t>
      </w:r>
      <w:r w:rsidRPr="009C00CD">
        <w:rPr>
          <w:rFonts w:ascii="Times New Roman" w:hAnsi="Times New Roman" w:cs="Times New Roman"/>
          <w:sz w:val="28"/>
          <w:szCs w:val="28"/>
        </w:rPr>
        <w:t xml:space="preserve">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0D4B92" w:rsidRPr="009C00CD" w:rsidRDefault="000D4B92" w:rsidP="00280C38">
      <w:pPr>
        <w:ind w:firstLine="851"/>
        <w:jc w:val="both"/>
        <w:rPr>
          <w:sz w:val="28"/>
        </w:rPr>
      </w:pPr>
      <w:r w:rsidRPr="009C00CD">
        <w:rPr>
          <w:sz w:val="28"/>
        </w:rPr>
        <w:t>Ежегодный оплачиваемый отпуск главы муниципального образования Гулькевичский район состоит из основного оплачиваемого отпуска, дополнительного оплачиваемого отпуска за ненормированный рабочий день, дополнительного оплачиваемого отпуска за выслугу лет, дополнительного оплачиваемого отпуска за особые условия работы на муниципальных должностях и должностях муниципальной службы.</w:t>
      </w:r>
    </w:p>
    <w:p w:rsidR="000D4B92" w:rsidRPr="009C00CD" w:rsidRDefault="000D4B92" w:rsidP="00280C38">
      <w:pPr>
        <w:ind w:firstLine="851"/>
        <w:jc w:val="both"/>
        <w:rPr>
          <w:sz w:val="28"/>
        </w:rPr>
      </w:pPr>
      <w:r w:rsidRPr="009C00CD">
        <w:rPr>
          <w:sz w:val="28"/>
        </w:rPr>
        <w:t xml:space="preserve">Ежегодный основной оплачиваемый отпуск предоставляется главе муниципального образования Гулькевичский район продолжительностью                 30 календарных дней. </w:t>
      </w:r>
    </w:p>
    <w:p w:rsidR="000D4B92" w:rsidRPr="009C00CD" w:rsidRDefault="000D4B92" w:rsidP="00280C38">
      <w:pPr>
        <w:ind w:firstLine="851"/>
        <w:jc w:val="both"/>
        <w:rPr>
          <w:sz w:val="28"/>
        </w:rPr>
      </w:pPr>
      <w:r w:rsidRPr="009C00CD">
        <w:rPr>
          <w:sz w:val="28"/>
        </w:rPr>
        <w:t xml:space="preserve">Ежегодный дополнительный оплачиваемый отпуск за ненормированный рабочий день предоставляется главе муниципального образования Гулькевичский район продолжительностью 10 календарных дней. </w:t>
      </w:r>
    </w:p>
    <w:p w:rsidR="000D4B92" w:rsidRPr="009C00CD" w:rsidRDefault="000D4B92" w:rsidP="00280C38">
      <w:pPr>
        <w:ind w:firstLine="851"/>
        <w:jc w:val="both"/>
        <w:rPr>
          <w:sz w:val="28"/>
        </w:rPr>
      </w:pPr>
      <w:r w:rsidRPr="009C00CD">
        <w:rPr>
          <w:sz w:val="28"/>
        </w:rPr>
        <w:t xml:space="preserve">Ежегодный дополнительный оплачиваемый отпуск за выслугу лет предоставляется главе муниципального образования Гулькевичский район продолжительностью 15 календарных дней. </w:t>
      </w:r>
    </w:p>
    <w:p w:rsidR="000D4B92" w:rsidRPr="009C00CD" w:rsidRDefault="000D4B92" w:rsidP="00280C38">
      <w:pPr>
        <w:ind w:firstLine="851"/>
        <w:jc w:val="both"/>
        <w:rPr>
          <w:sz w:val="28"/>
        </w:rPr>
      </w:pPr>
      <w:r w:rsidRPr="009C00CD">
        <w:rPr>
          <w:sz w:val="28"/>
        </w:rPr>
        <w:t xml:space="preserve">Ежегодный дополнительный оплачиваемый отпуск за особые условия работы предоставляется главе муниципального образования Гулькевичский район продолжительностью 3 календарных дня. </w:t>
      </w:r>
    </w:p>
    <w:p w:rsidR="00B61C86" w:rsidRPr="009C00CD" w:rsidRDefault="00B61C86" w:rsidP="00280C38">
      <w:pPr>
        <w:pStyle w:val="ConsPlusNormal"/>
        <w:ind w:firstLine="851"/>
        <w:jc w:val="both"/>
        <w:rPr>
          <w:rFonts w:ascii="Times New Roman" w:hAnsi="Times New Roman"/>
          <w:sz w:val="28"/>
          <w:szCs w:val="28"/>
        </w:rPr>
      </w:pPr>
      <w:r w:rsidRPr="009C00CD">
        <w:rPr>
          <w:rFonts w:ascii="Times New Roman" w:hAnsi="Times New Roman"/>
          <w:sz w:val="28"/>
          <w:szCs w:val="28"/>
        </w:rPr>
        <w:t>3. Депутату Совета обеспечиваются условия для беспрепятственного осуществления своих полномочий.</w:t>
      </w:r>
    </w:p>
    <w:p w:rsidR="00B61C86" w:rsidRPr="009C00CD" w:rsidRDefault="00B61C86" w:rsidP="00280C38">
      <w:pPr>
        <w:pStyle w:val="ConsPlusNormal"/>
        <w:ind w:firstLine="851"/>
        <w:jc w:val="both"/>
        <w:rPr>
          <w:rFonts w:ascii="Times New Roman" w:hAnsi="Times New Roman"/>
          <w:sz w:val="28"/>
          <w:szCs w:val="28"/>
        </w:rPr>
      </w:pPr>
      <w:r w:rsidRPr="009C00CD">
        <w:rPr>
          <w:rFonts w:ascii="Times New Roman" w:hAnsi="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Гулькевичский район и организациями.</w:t>
      </w:r>
    </w:p>
    <w:p w:rsidR="00B61C86" w:rsidRPr="009C00CD" w:rsidRDefault="00B61C86" w:rsidP="00280C38">
      <w:pPr>
        <w:pStyle w:val="ConsPlusNormal"/>
        <w:ind w:firstLine="851"/>
        <w:jc w:val="both"/>
        <w:rPr>
          <w:rFonts w:ascii="Times New Roman" w:hAnsi="Times New Roman"/>
          <w:sz w:val="28"/>
          <w:szCs w:val="28"/>
        </w:rPr>
      </w:pPr>
      <w:r w:rsidRPr="009C00CD">
        <w:rPr>
          <w:rFonts w:ascii="Times New Roman" w:hAnsi="Times New Roman"/>
          <w:sz w:val="28"/>
          <w:szCs w:val="28"/>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w:t>
      </w:r>
      <w:r w:rsidRPr="009C00CD">
        <w:rPr>
          <w:rFonts w:ascii="Times New Roman" w:hAnsi="Times New Roman"/>
          <w:sz w:val="28"/>
          <w:szCs w:val="28"/>
        </w:rPr>
        <w:lastRenderedPageBreak/>
        <w:t>от 7 июня 2004 года № 717-КЗ «О местном самоуправлении в Краснодарском крае».</w:t>
      </w:r>
    </w:p>
    <w:p w:rsidR="00B61C86" w:rsidRPr="009C00CD" w:rsidRDefault="00B61C86" w:rsidP="00280C38">
      <w:pPr>
        <w:pStyle w:val="ConsPlusNormal"/>
        <w:ind w:firstLine="851"/>
        <w:jc w:val="both"/>
        <w:rPr>
          <w:rFonts w:ascii="Times New Roman" w:hAnsi="Times New Roman"/>
          <w:sz w:val="28"/>
          <w:szCs w:val="28"/>
        </w:rPr>
      </w:pPr>
      <w:r w:rsidRPr="009C00CD">
        <w:rPr>
          <w:rFonts w:ascii="Times New Roman" w:hAnsi="Times New Roman"/>
          <w:sz w:val="28"/>
          <w:szCs w:val="28"/>
        </w:rPr>
        <w:t xml:space="preserve">4. </w:t>
      </w:r>
      <w:r w:rsidRPr="009C00CD">
        <w:rPr>
          <w:rFonts w:ascii="Times New Roman" w:hAnsi="Times New Roman" w:cs="Times New Roman"/>
          <w:sz w:val="28"/>
          <w:szCs w:val="28"/>
        </w:rPr>
        <w:t>Председатель Совета</w:t>
      </w:r>
      <w:r w:rsidR="00587E24" w:rsidRPr="009C00CD">
        <w:rPr>
          <w:rFonts w:ascii="Times New Roman" w:hAnsi="Times New Roman" w:cs="Times New Roman"/>
          <w:sz w:val="28"/>
          <w:szCs w:val="28"/>
        </w:rPr>
        <w:t>, осуществляющий свои полномочия на постоянной основе,</w:t>
      </w:r>
      <w:r w:rsidR="0089743A">
        <w:rPr>
          <w:rFonts w:ascii="Times New Roman" w:hAnsi="Times New Roman" w:cs="Times New Roman"/>
          <w:sz w:val="28"/>
          <w:szCs w:val="28"/>
        </w:rPr>
        <w:t xml:space="preserve"> </w:t>
      </w:r>
      <w:r w:rsidRPr="009C00CD">
        <w:rPr>
          <w:rFonts w:ascii="Times New Roman" w:hAnsi="Times New Roman"/>
          <w:sz w:val="28"/>
          <w:szCs w:val="28"/>
        </w:rPr>
        <w:t>подлежит увольнению с прежнего места работы в порядке, установленном федеральным законодательством.</w:t>
      </w:r>
    </w:p>
    <w:p w:rsidR="00B61C86" w:rsidRPr="009C00CD" w:rsidRDefault="00B61C86" w:rsidP="00280C38">
      <w:pPr>
        <w:pStyle w:val="ConsPlusNormal"/>
        <w:ind w:firstLine="851"/>
        <w:jc w:val="both"/>
        <w:rPr>
          <w:rFonts w:ascii="Times New Roman" w:hAnsi="Times New Roman"/>
          <w:sz w:val="28"/>
          <w:szCs w:val="28"/>
        </w:rPr>
      </w:pPr>
      <w:r w:rsidRPr="009C00CD">
        <w:rPr>
          <w:rFonts w:ascii="Times New Roman" w:hAnsi="Times New Roman"/>
          <w:sz w:val="28"/>
          <w:szCs w:val="28"/>
        </w:rPr>
        <w:t>Оплата труда п</w:t>
      </w:r>
      <w:r w:rsidRPr="009C00CD">
        <w:rPr>
          <w:rFonts w:ascii="Times New Roman" w:hAnsi="Times New Roman" w:cs="Times New Roman"/>
          <w:sz w:val="28"/>
          <w:szCs w:val="28"/>
        </w:rPr>
        <w:t xml:space="preserve">редседателя Совета </w:t>
      </w:r>
      <w:r w:rsidRPr="009C00CD">
        <w:rPr>
          <w:rFonts w:ascii="Times New Roman" w:hAnsi="Times New Roman"/>
          <w:sz w:val="28"/>
          <w:szCs w:val="28"/>
        </w:rPr>
        <w:t>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B61C86" w:rsidRPr="009C00CD" w:rsidRDefault="00B61C86" w:rsidP="00280C38">
      <w:pPr>
        <w:pStyle w:val="ConsPlusNormal"/>
        <w:ind w:firstLine="851"/>
        <w:jc w:val="both"/>
        <w:rPr>
          <w:rFonts w:ascii="Times New Roman" w:hAnsi="Times New Roman"/>
          <w:sz w:val="28"/>
          <w:szCs w:val="28"/>
        </w:rPr>
      </w:pPr>
      <w:r w:rsidRPr="009C00CD">
        <w:rPr>
          <w:rFonts w:ascii="Times New Roman" w:hAnsi="Times New Roman" w:cs="Times New Roman"/>
          <w:sz w:val="28"/>
          <w:szCs w:val="28"/>
        </w:rPr>
        <w:t xml:space="preserve">Размер должностного оклада, ежемесячных и иных дополнительных выплат, а также условия оплаты труда председателя Совета </w:t>
      </w:r>
      <w:r w:rsidRPr="009C00CD">
        <w:rPr>
          <w:rFonts w:ascii="Times New Roman" w:hAnsi="Times New Roman"/>
          <w:sz w:val="28"/>
          <w:szCs w:val="28"/>
        </w:rPr>
        <w:t>устанавливаются муниципальными правовыми актами Совета в соответствии с федеральным законодательством и законодательством Краснодарского края.</w:t>
      </w:r>
    </w:p>
    <w:p w:rsidR="00B61C86" w:rsidRPr="009C00CD" w:rsidRDefault="00B61C86" w:rsidP="00280C38">
      <w:pPr>
        <w:pStyle w:val="ConsPlusNormal"/>
        <w:ind w:firstLine="851"/>
        <w:jc w:val="both"/>
        <w:rPr>
          <w:rFonts w:ascii="Times New Roman" w:hAnsi="Times New Roman"/>
          <w:sz w:val="28"/>
          <w:szCs w:val="28"/>
        </w:rPr>
      </w:pPr>
      <w:r w:rsidRPr="009C00CD">
        <w:rPr>
          <w:rFonts w:ascii="Times New Roman" w:hAnsi="Times New Roman"/>
          <w:sz w:val="28"/>
          <w:szCs w:val="28"/>
        </w:rPr>
        <w:t xml:space="preserve">В области пенсионного обеспечения на </w:t>
      </w:r>
      <w:r w:rsidRPr="009C00CD">
        <w:rPr>
          <w:rFonts w:ascii="Times New Roman" w:hAnsi="Times New Roman" w:cs="Times New Roman"/>
          <w:sz w:val="28"/>
          <w:szCs w:val="28"/>
        </w:rPr>
        <w:t xml:space="preserve">председателя Совета </w:t>
      </w:r>
      <w:r w:rsidRPr="009C00CD">
        <w:rPr>
          <w:rFonts w:ascii="Times New Roman" w:hAnsi="Times New Roman"/>
          <w:sz w:val="28"/>
          <w:szCs w:val="28"/>
        </w:rPr>
        <w:t>в полном объеме распространяются права муниципального служащего, устанавливаемые федеральными законами, законами Краснодарского края и правовыми актами органов местного самоуправления муниципального образования Гулькевичский район.</w:t>
      </w:r>
    </w:p>
    <w:p w:rsidR="00B61C86" w:rsidRPr="009C00CD" w:rsidRDefault="00B61C86" w:rsidP="00280C38">
      <w:pPr>
        <w:pStyle w:val="ConsPlusNormal"/>
        <w:ind w:firstLine="851"/>
        <w:jc w:val="both"/>
        <w:rPr>
          <w:rFonts w:ascii="Times New Roman" w:hAnsi="Times New Roman"/>
          <w:sz w:val="28"/>
          <w:szCs w:val="28"/>
        </w:rPr>
      </w:pPr>
      <w:r w:rsidRPr="009C00CD">
        <w:rPr>
          <w:rFonts w:ascii="Times New Roman" w:hAnsi="Times New Roman" w:cs="Times New Roman"/>
          <w:sz w:val="28"/>
          <w:szCs w:val="28"/>
        </w:rPr>
        <w:t xml:space="preserve">Председателю Совета </w:t>
      </w:r>
      <w:r w:rsidRPr="009C00CD">
        <w:rPr>
          <w:rFonts w:ascii="Times New Roman" w:hAnsi="Times New Roman"/>
          <w:sz w:val="28"/>
          <w:szCs w:val="28"/>
        </w:rPr>
        <w:t>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B61C86" w:rsidRPr="009C00CD" w:rsidRDefault="00B61C86" w:rsidP="00280C38">
      <w:pPr>
        <w:pStyle w:val="ConsPlusNormal"/>
        <w:ind w:firstLine="851"/>
        <w:jc w:val="both"/>
        <w:rPr>
          <w:rFonts w:ascii="Times New Roman" w:hAnsi="Times New Roman"/>
          <w:sz w:val="28"/>
          <w:szCs w:val="28"/>
        </w:rPr>
      </w:pPr>
      <w:r w:rsidRPr="009C00CD">
        <w:rPr>
          <w:rFonts w:ascii="Times New Roman" w:hAnsi="Times New Roman"/>
          <w:sz w:val="28"/>
          <w:szCs w:val="28"/>
        </w:rPr>
        <w:t xml:space="preserve">Ежегодный оплачиваемый отпуск </w:t>
      </w:r>
      <w:r w:rsidRPr="009C00CD">
        <w:rPr>
          <w:rFonts w:ascii="Times New Roman" w:hAnsi="Times New Roman" w:cs="Times New Roman"/>
          <w:sz w:val="28"/>
          <w:szCs w:val="28"/>
        </w:rPr>
        <w:t xml:space="preserve">председателя Совета </w:t>
      </w:r>
      <w:r w:rsidRPr="009C00CD">
        <w:rPr>
          <w:rFonts w:ascii="Times New Roman" w:hAnsi="Times New Roman"/>
          <w:sz w:val="28"/>
          <w:szCs w:val="28"/>
        </w:rPr>
        <w:t>состоит из основного оплачиваемого отпуска и дополнительного оплачиваемого отпуска за ненормированный рабочий день.</w:t>
      </w:r>
    </w:p>
    <w:p w:rsidR="00B61C86" w:rsidRPr="009C00CD" w:rsidRDefault="00B61C86" w:rsidP="00280C38">
      <w:pPr>
        <w:pStyle w:val="ConsPlusNormal"/>
        <w:ind w:firstLine="851"/>
        <w:jc w:val="both"/>
        <w:rPr>
          <w:rFonts w:ascii="Times New Roman" w:hAnsi="Times New Roman"/>
          <w:sz w:val="28"/>
          <w:szCs w:val="28"/>
        </w:rPr>
      </w:pPr>
      <w:r w:rsidRPr="009C00CD">
        <w:rPr>
          <w:rFonts w:ascii="Times New Roman" w:hAnsi="Times New Roman"/>
          <w:sz w:val="28"/>
          <w:szCs w:val="28"/>
        </w:rPr>
        <w:t xml:space="preserve">Ежегодный основной оплачиваемый отпуск предоставляется </w:t>
      </w:r>
      <w:r w:rsidRPr="009C00CD">
        <w:rPr>
          <w:rFonts w:ascii="Times New Roman" w:hAnsi="Times New Roman" w:cs="Times New Roman"/>
          <w:sz w:val="28"/>
          <w:szCs w:val="28"/>
        </w:rPr>
        <w:t xml:space="preserve">председателю Совета </w:t>
      </w:r>
      <w:r w:rsidRPr="009C00CD">
        <w:rPr>
          <w:rFonts w:ascii="Times New Roman" w:hAnsi="Times New Roman"/>
          <w:sz w:val="28"/>
          <w:szCs w:val="28"/>
        </w:rPr>
        <w:t>продолжительностью 30 календарных дней.</w:t>
      </w:r>
    </w:p>
    <w:p w:rsidR="00B61C86" w:rsidRPr="009C00CD" w:rsidRDefault="00B61C86" w:rsidP="00280C38">
      <w:pPr>
        <w:pStyle w:val="ConsPlusNormal"/>
        <w:ind w:firstLine="851"/>
        <w:jc w:val="both"/>
        <w:rPr>
          <w:rFonts w:ascii="Times New Roman" w:hAnsi="Times New Roman"/>
          <w:sz w:val="28"/>
          <w:szCs w:val="28"/>
        </w:rPr>
      </w:pPr>
      <w:r w:rsidRPr="009C00CD">
        <w:rPr>
          <w:rFonts w:ascii="Times New Roman" w:hAnsi="Times New Roman"/>
          <w:sz w:val="28"/>
          <w:szCs w:val="28"/>
        </w:rPr>
        <w:t xml:space="preserve">Ежегодный дополнительный оплачиваемый отпуск за ненормированный рабочий день предоставляется </w:t>
      </w:r>
      <w:r w:rsidRPr="009C00CD">
        <w:rPr>
          <w:rFonts w:ascii="Times New Roman" w:hAnsi="Times New Roman" w:cs="Times New Roman"/>
          <w:sz w:val="28"/>
          <w:szCs w:val="28"/>
        </w:rPr>
        <w:t xml:space="preserve">председателю Совета </w:t>
      </w:r>
      <w:r w:rsidRPr="009C00CD">
        <w:rPr>
          <w:rFonts w:ascii="Times New Roman" w:hAnsi="Times New Roman"/>
          <w:sz w:val="28"/>
          <w:szCs w:val="28"/>
        </w:rPr>
        <w:t xml:space="preserve">продолжительностью 15 календарных дней. </w:t>
      </w:r>
    </w:p>
    <w:p w:rsidR="00B61C86" w:rsidRPr="009C00CD" w:rsidRDefault="00B61C86" w:rsidP="00280C38">
      <w:pPr>
        <w:pStyle w:val="ConsPlusNormal"/>
        <w:ind w:firstLine="851"/>
        <w:jc w:val="both"/>
        <w:rPr>
          <w:rFonts w:ascii="Times New Roman" w:hAnsi="Times New Roman"/>
          <w:sz w:val="28"/>
          <w:szCs w:val="28"/>
        </w:rPr>
      </w:pPr>
      <w:r w:rsidRPr="009C00CD">
        <w:rPr>
          <w:rFonts w:ascii="Times New Roman" w:hAnsi="Times New Roman"/>
          <w:sz w:val="28"/>
          <w:szCs w:val="28"/>
        </w:rPr>
        <w:t xml:space="preserve">Порядок и условия предоставления </w:t>
      </w:r>
      <w:r w:rsidR="00587E24" w:rsidRPr="009C00CD">
        <w:rPr>
          <w:rFonts w:ascii="Times New Roman" w:hAnsi="Times New Roman" w:cs="Times New Roman"/>
          <w:sz w:val="28"/>
          <w:szCs w:val="28"/>
        </w:rPr>
        <w:t>дополнительного оплачиваемого отпуска</w:t>
      </w:r>
      <w:r w:rsidRPr="009C00CD">
        <w:rPr>
          <w:rFonts w:ascii="Times New Roman" w:hAnsi="Times New Roman" w:cs="Times New Roman"/>
          <w:sz w:val="28"/>
          <w:szCs w:val="28"/>
        </w:rPr>
        <w:t xml:space="preserve"> председателю Совета </w:t>
      </w:r>
      <w:r w:rsidRPr="009C00CD">
        <w:rPr>
          <w:rFonts w:ascii="Times New Roman" w:hAnsi="Times New Roman"/>
          <w:sz w:val="28"/>
          <w:szCs w:val="28"/>
        </w:rPr>
        <w:t>определяются решением Совета</w:t>
      </w:r>
      <w:r w:rsidR="003F0DF0" w:rsidRPr="009C00CD">
        <w:rPr>
          <w:rFonts w:ascii="Times New Roman" w:hAnsi="Times New Roman"/>
          <w:sz w:val="28"/>
          <w:szCs w:val="28"/>
        </w:rPr>
        <w:t>.</w:t>
      </w:r>
    </w:p>
    <w:p w:rsidR="00D83929" w:rsidRPr="009C00CD" w:rsidRDefault="00B61C86" w:rsidP="00AD5EF9">
      <w:pPr>
        <w:ind w:firstLine="851"/>
        <w:jc w:val="both"/>
        <w:rPr>
          <w:sz w:val="28"/>
          <w:szCs w:val="28"/>
        </w:rPr>
      </w:pPr>
      <w:r w:rsidRPr="009C00CD">
        <w:rPr>
          <w:sz w:val="28"/>
          <w:szCs w:val="28"/>
        </w:rPr>
        <w:t xml:space="preserve">5. Депутату Совета, </w:t>
      </w:r>
      <w:r w:rsidR="00761ECE" w:rsidRPr="009C00CD">
        <w:rPr>
          <w:sz w:val="28"/>
          <w:szCs w:val="28"/>
        </w:rPr>
        <w:t>осуществляющему свою деятельность на непостоянной основе,</w:t>
      </w:r>
      <w:r w:rsidR="0089743A">
        <w:rPr>
          <w:sz w:val="28"/>
          <w:szCs w:val="28"/>
        </w:rPr>
        <w:t xml:space="preserve"> </w:t>
      </w:r>
      <w:r w:rsidRPr="009C00CD">
        <w:rPr>
          <w:sz w:val="28"/>
          <w:szCs w:val="28"/>
        </w:rPr>
        <w:t xml:space="preserve">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575460" w:rsidRPr="009C00CD" w:rsidRDefault="00575460" w:rsidP="00575460">
      <w:pPr>
        <w:pStyle w:val="ConsPlusNormal"/>
        <w:ind w:firstLine="851"/>
        <w:jc w:val="both"/>
        <w:rPr>
          <w:rFonts w:ascii="Times New Roman" w:hAnsi="Times New Roman" w:cs="Times New Roman"/>
          <w:sz w:val="28"/>
          <w:szCs w:val="28"/>
        </w:rPr>
      </w:pPr>
      <w:r w:rsidRPr="009C00CD">
        <w:rPr>
          <w:rFonts w:ascii="Times New Roman" w:hAnsi="Times New Roman" w:cs="Times New Roman"/>
          <w:sz w:val="28"/>
          <w:szCs w:val="28"/>
        </w:rPr>
        <w:t>6.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575460" w:rsidRPr="0089743A" w:rsidRDefault="00575460" w:rsidP="0089743A">
      <w:pPr>
        <w:pStyle w:val="ConsPlusNormal"/>
        <w:ind w:firstLine="851"/>
        <w:jc w:val="both"/>
        <w:rPr>
          <w:rFonts w:ascii="Times New Roman" w:hAnsi="Times New Roman" w:cs="Times New Roman"/>
          <w:sz w:val="28"/>
          <w:szCs w:val="28"/>
        </w:rPr>
      </w:pPr>
      <w:bookmarkStart w:id="8" w:name="_Hlk100915077"/>
      <w:r w:rsidRPr="0089743A">
        <w:rPr>
          <w:rFonts w:ascii="Times New Roman" w:hAnsi="Times New Roman" w:cs="Times New Roman"/>
          <w:sz w:val="28"/>
          <w:szCs w:val="28"/>
        </w:rPr>
        <w:t>Депутату Совета для осуществления своих полномочий на непостоянной основе гарантируется сохранение места работы (должности) на период</w:t>
      </w:r>
      <w:r w:rsidR="00060F6F" w:rsidRPr="0089743A">
        <w:rPr>
          <w:rFonts w:ascii="Times New Roman" w:hAnsi="Times New Roman" w:cs="Times New Roman"/>
          <w:sz w:val="28"/>
          <w:szCs w:val="28"/>
        </w:rPr>
        <w:t>, продолжительность которого составляет в совокупности</w:t>
      </w:r>
      <w:r w:rsidR="001E1AFF" w:rsidRPr="0089743A">
        <w:rPr>
          <w:rFonts w:ascii="Times New Roman" w:hAnsi="Times New Roman" w:cs="Times New Roman"/>
          <w:sz w:val="28"/>
          <w:szCs w:val="28"/>
        </w:rPr>
        <w:t xml:space="preserve"> </w:t>
      </w:r>
      <w:r w:rsidR="00CE6D4F" w:rsidRPr="0089743A">
        <w:rPr>
          <w:rFonts w:ascii="Times New Roman" w:hAnsi="Times New Roman" w:cs="Times New Roman"/>
          <w:sz w:val="28"/>
          <w:szCs w:val="28"/>
        </w:rPr>
        <w:t xml:space="preserve">6 </w:t>
      </w:r>
      <w:r w:rsidRPr="0089743A">
        <w:rPr>
          <w:rFonts w:ascii="Times New Roman" w:hAnsi="Times New Roman" w:cs="Times New Roman"/>
          <w:sz w:val="28"/>
          <w:szCs w:val="28"/>
        </w:rPr>
        <w:t xml:space="preserve">рабочих </w:t>
      </w:r>
      <w:r w:rsidR="00060F6F" w:rsidRPr="0089743A">
        <w:rPr>
          <w:rFonts w:ascii="Times New Roman" w:hAnsi="Times New Roman" w:cs="Times New Roman"/>
          <w:sz w:val="28"/>
          <w:szCs w:val="28"/>
        </w:rPr>
        <w:t>дней</w:t>
      </w:r>
      <w:r w:rsidRPr="0089743A">
        <w:rPr>
          <w:rFonts w:ascii="Times New Roman" w:hAnsi="Times New Roman" w:cs="Times New Roman"/>
          <w:sz w:val="28"/>
          <w:szCs w:val="28"/>
        </w:rPr>
        <w:t xml:space="preserve"> в месяц.</w:t>
      </w:r>
    </w:p>
    <w:bookmarkEnd w:id="8"/>
    <w:p w:rsidR="0073273A" w:rsidRPr="009C00CD" w:rsidRDefault="00D83929" w:rsidP="006841FB">
      <w:pPr>
        <w:ind w:firstLine="851"/>
        <w:jc w:val="both"/>
        <w:rPr>
          <w:color w:val="000000"/>
          <w:sz w:val="28"/>
          <w:szCs w:val="28"/>
        </w:rPr>
      </w:pPr>
      <w:r w:rsidRPr="009C00CD">
        <w:rPr>
          <w:sz w:val="28"/>
          <w:szCs w:val="28"/>
        </w:rPr>
        <w:t>7</w:t>
      </w:r>
      <w:r w:rsidR="00B61C86" w:rsidRPr="009C00CD">
        <w:rPr>
          <w:sz w:val="28"/>
          <w:szCs w:val="28"/>
        </w:rPr>
        <w:t>. Расходы, связанные с предоставлением</w:t>
      </w:r>
      <w:r w:rsidR="00B61C86" w:rsidRPr="009C00CD">
        <w:rPr>
          <w:color w:val="000000"/>
          <w:sz w:val="28"/>
          <w:szCs w:val="28"/>
        </w:rPr>
        <w:t xml:space="preserve"> гарантий, предусмотренных </w:t>
      </w:r>
      <w:r w:rsidR="00B61C86" w:rsidRPr="009C00CD">
        <w:rPr>
          <w:color w:val="000000"/>
          <w:sz w:val="28"/>
          <w:szCs w:val="28"/>
        </w:rPr>
        <w:lastRenderedPageBreak/>
        <w:t>настоящей статьей, производятся за счет средств местного бюджета</w:t>
      </w:r>
      <w:r w:rsidRPr="009C00CD">
        <w:rPr>
          <w:color w:val="000000"/>
          <w:sz w:val="28"/>
          <w:szCs w:val="28"/>
        </w:rPr>
        <w:t>.</w:t>
      </w:r>
    </w:p>
    <w:p w:rsidR="00F153D4" w:rsidRPr="009C00CD" w:rsidRDefault="00F153D4" w:rsidP="00F153D4">
      <w:pPr>
        <w:widowControl/>
        <w:suppressAutoHyphens w:val="0"/>
        <w:autoSpaceDE w:val="0"/>
        <w:autoSpaceDN w:val="0"/>
        <w:adjustRightInd w:val="0"/>
        <w:ind w:firstLine="851"/>
        <w:jc w:val="both"/>
        <w:rPr>
          <w:rFonts w:eastAsia="Calibri"/>
          <w:kern w:val="0"/>
          <w:sz w:val="28"/>
          <w:szCs w:val="28"/>
          <w:lang w:eastAsia="ru-RU"/>
        </w:rPr>
      </w:pPr>
      <w:r w:rsidRPr="009C00CD">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41" w:history="1">
        <w:r w:rsidRPr="009C00CD">
          <w:rPr>
            <w:rStyle w:val="afa"/>
            <w:rFonts w:eastAsia="Calibri"/>
            <w:color w:val="auto"/>
            <w:kern w:val="0"/>
            <w:sz w:val="28"/>
            <w:szCs w:val="28"/>
            <w:u w:val="none"/>
            <w:lang w:eastAsia="ru-RU"/>
          </w:rPr>
          <w:t>абзацем седьмым части 16 статьи 35</w:t>
        </w:r>
      </w:hyperlink>
      <w:r w:rsidRPr="009C00CD">
        <w:rPr>
          <w:rFonts w:eastAsia="Calibri"/>
          <w:kern w:val="0"/>
          <w:sz w:val="28"/>
          <w:szCs w:val="28"/>
          <w:lang w:eastAsia="ru-RU"/>
        </w:rPr>
        <w:t xml:space="preserve">, </w:t>
      </w:r>
      <w:hyperlink r:id="rId42" w:history="1">
        <w:r w:rsidRPr="009C00CD">
          <w:rPr>
            <w:rStyle w:val="afa"/>
            <w:rFonts w:eastAsia="Calibri"/>
            <w:color w:val="auto"/>
            <w:kern w:val="0"/>
            <w:sz w:val="28"/>
            <w:szCs w:val="28"/>
            <w:u w:val="none"/>
            <w:lang w:eastAsia="ru-RU"/>
          </w:rPr>
          <w:t>пунктами 2.1</w:t>
        </w:r>
      </w:hyperlink>
      <w:r w:rsidRPr="009C00CD">
        <w:rPr>
          <w:rFonts w:eastAsia="Calibri"/>
          <w:kern w:val="0"/>
          <w:sz w:val="28"/>
          <w:szCs w:val="28"/>
          <w:lang w:eastAsia="ru-RU"/>
        </w:rPr>
        <w:t xml:space="preserve">, </w:t>
      </w:r>
      <w:hyperlink r:id="rId43" w:history="1">
        <w:r w:rsidRPr="009C00CD">
          <w:rPr>
            <w:rStyle w:val="afa"/>
            <w:rFonts w:eastAsia="Calibri"/>
            <w:color w:val="auto"/>
            <w:kern w:val="0"/>
            <w:sz w:val="28"/>
            <w:szCs w:val="28"/>
            <w:u w:val="none"/>
            <w:lang w:eastAsia="ru-RU"/>
          </w:rPr>
          <w:t>3</w:t>
        </w:r>
      </w:hyperlink>
      <w:r w:rsidRPr="009C00CD">
        <w:rPr>
          <w:rFonts w:eastAsia="Calibri"/>
          <w:kern w:val="0"/>
          <w:sz w:val="28"/>
          <w:szCs w:val="28"/>
          <w:lang w:eastAsia="ru-RU"/>
        </w:rPr>
        <w:t xml:space="preserve">,                              </w:t>
      </w:r>
      <w:hyperlink r:id="rId44" w:history="1">
        <w:r w:rsidRPr="009C00CD">
          <w:rPr>
            <w:rStyle w:val="afa"/>
            <w:rFonts w:eastAsia="Calibri"/>
            <w:color w:val="auto"/>
            <w:kern w:val="0"/>
            <w:sz w:val="28"/>
            <w:szCs w:val="28"/>
            <w:u w:val="none"/>
            <w:lang w:eastAsia="ru-RU"/>
          </w:rPr>
          <w:t>6</w:t>
        </w:r>
      </w:hyperlink>
      <w:r w:rsidRPr="009C00CD">
        <w:rPr>
          <w:rFonts w:eastAsia="Calibri"/>
          <w:kern w:val="0"/>
          <w:sz w:val="28"/>
          <w:szCs w:val="28"/>
          <w:lang w:eastAsia="ru-RU"/>
        </w:rPr>
        <w:t>-</w:t>
      </w:r>
      <w:hyperlink r:id="rId45" w:history="1">
        <w:r w:rsidRPr="009C00CD">
          <w:rPr>
            <w:rStyle w:val="afa"/>
            <w:rFonts w:eastAsia="Calibri"/>
            <w:color w:val="auto"/>
            <w:kern w:val="0"/>
            <w:sz w:val="28"/>
            <w:szCs w:val="28"/>
            <w:u w:val="none"/>
            <w:lang w:eastAsia="ru-RU"/>
          </w:rPr>
          <w:t>9 части 6</w:t>
        </w:r>
      </w:hyperlink>
      <w:r w:rsidRPr="009C00CD">
        <w:rPr>
          <w:rFonts w:eastAsia="Calibri"/>
          <w:kern w:val="0"/>
          <w:sz w:val="28"/>
          <w:szCs w:val="28"/>
          <w:lang w:eastAsia="ru-RU"/>
        </w:rPr>
        <w:t xml:space="preserve">, </w:t>
      </w:r>
      <w:hyperlink r:id="rId46" w:history="1">
        <w:r w:rsidRPr="009C00CD">
          <w:rPr>
            <w:rStyle w:val="afa"/>
            <w:rFonts w:eastAsia="Calibri"/>
            <w:color w:val="auto"/>
            <w:kern w:val="0"/>
            <w:sz w:val="28"/>
            <w:szCs w:val="28"/>
            <w:u w:val="none"/>
            <w:lang w:eastAsia="ru-RU"/>
          </w:rPr>
          <w:t>частью 6.1 статьи 36</w:t>
        </w:r>
      </w:hyperlink>
      <w:r w:rsidRPr="009C00CD">
        <w:rPr>
          <w:rFonts w:eastAsia="Calibri"/>
          <w:kern w:val="0"/>
          <w:sz w:val="28"/>
          <w:szCs w:val="28"/>
          <w:lang w:eastAsia="ru-RU"/>
        </w:rPr>
        <w:t xml:space="preserve">, </w:t>
      </w:r>
      <w:hyperlink r:id="rId47" w:history="1">
        <w:r w:rsidRPr="009C00CD">
          <w:rPr>
            <w:rStyle w:val="afa"/>
            <w:rFonts w:eastAsia="Calibri"/>
            <w:color w:val="auto"/>
            <w:kern w:val="0"/>
            <w:sz w:val="28"/>
            <w:szCs w:val="28"/>
            <w:u w:val="none"/>
            <w:lang w:eastAsia="ru-RU"/>
          </w:rPr>
          <w:t>частью 7.1</w:t>
        </w:r>
      </w:hyperlink>
      <w:r w:rsidRPr="009C00CD">
        <w:rPr>
          <w:rFonts w:eastAsia="Calibri"/>
          <w:kern w:val="0"/>
          <w:sz w:val="28"/>
          <w:szCs w:val="28"/>
          <w:lang w:eastAsia="ru-RU"/>
        </w:rPr>
        <w:t xml:space="preserve">, </w:t>
      </w:r>
      <w:hyperlink r:id="rId48" w:history="1">
        <w:r w:rsidRPr="009C00CD">
          <w:rPr>
            <w:rStyle w:val="afa"/>
            <w:rFonts w:eastAsia="Calibri"/>
            <w:color w:val="auto"/>
            <w:kern w:val="0"/>
            <w:sz w:val="28"/>
            <w:szCs w:val="28"/>
            <w:u w:val="none"/>
            <w:lang w:eastAsia="ru-RU"/>
          </w:rPr>
          <w:t>пунктами 5</w:t>
        </w:r>
      </w:hyperlink>
      <w:r w:rsidRPr="009C00CD">
        <w:rPr>
          <w:rFonts w:eastAsia="Calibri"/>
          <w:kern w:val="0"/>
          <w:sz w:val="28"/>
          <w:szCs w:val="28"/>
          <w:lang w:eastAsia="ru-RU"/>
        </w:rPr>
        <w:t>-</w:t>
      </w:r>
      <w:hyperlink r:id="rId49" w:history="1">
        <w:r w:rsidRPr="009C00CD">
          <w:rPr>
            <w:rStyle w:val="afa"/>
            <w:rFonts w:eastAsia="Calibri"/>
            <w:color w:val="auto"/>
            <w:kern w:val="0"/>
            <w:sz w:val="28"/>
            <w:szCs w:val="28"/>
            <w:u w:val="none"/>
            <w:lang w:eastAsia="ru-RU"/>
          </w:rPr>
          <w:t>8 части 10</w:t>
        </w:r>
      </w:hyperlink>
      <w:r w:rsidRPr="009C00CD">
        <w:rPr>
          <w:rFonts w:eastAsia="Calibri"/>
          <w:kern w:val="0"/>
          <w:sz w:val="28"/>
          <w:szCs w:val="28"/>
          <w:lang w:eastAsia="ru-RU"/>
        </w:rPr>
        <w:t xml:space="preserve">,                          </w:t>
      </w:r>
      <w:hyperlink r:id="rId50" w:history="1">
        <w:r w:rsidRPr="009C00CD">
          <w:rPr>
            <w:rStyle w:val="afa"/>
            <w:rFonts w:eastAsia="Calibri"/>
            <w:color w:val="auto"/>
            <w:kern w:val="0"/>
            <w:sz w:val="28"/>
            <w:szCs w:val="28"/>
            <w:u w:val="none"/>
            <w:lang w:eastAsia="ru-RU"/>
          </w:rPr>
          <w:t>частью 10.1 статьи 40</w:t>
        </w:r>
      </w:hyperlink>
      <w:r w:rsidRPr="009C00CD">
        <w:rPr>
          <w:rFonts w:eastAsia="Calibri"/>
          <w:kern w:val="0"/>
          <w:sz w:val="28"/>
          <w:szCs w:val="28"/>
          <w:lang w:eastAsia="ru-RU"/>
        </w:rPr>
        <w:t xml:space="preserve">, </w:t>
      </w:r>
      <w:hyperlink r:id="rId51" w:history="1">
        <w:r w:rsidRPr="009C00CD">
          <w:rPr>
            <w:rStyle w:val="afa"/>
            <w:rFonts w:eastAsia="Calibri"/>
            <w:color w:val="auto"/>
            <w:kern w:val="0"/>
            <w:sz w:val="28"/>
            <w:szCs w:val="28"/>
            <w:u w:val="none"/>
            <w:lang w:eastAsia="ru-RU"/>
          </w:rPr>
          <w:t>частями 1</w:t>
        </w:r>
      </w:hyperlink>
      <w:r w:rsidRPr="009C00CD">
        <w:rPr>
          <w:rFonts w:eastAsia="Calibri"/>
          <w:kern w:val="0"/>
          <w:sz w:val="28"/>
          <w:szCs w:val="28"/>
          <w:lang w:eastAsia="ru-RU"/>
        </w:rPr>
        <w:t xml:space="preserve"> и </w:t>
      </w:r>
      <w:hyperlink r:id="rId52" w:history="1">
        <w:r w:rsidRPr="009C00CD">
          <w:rPr>
            <w:rStyle w:val="afa"/>
            <w:rFonts w:eastAsia="Calibri"/>
            <w:color w:val="auto"/>
            <w:kern w:val="0"/>
            <w:sz w:val="28"/>
            <w:szCs w:val="28"/>
            <w:u w:val="none"/>
            <w:lang w:eastAsia="ru-RU"/>
          </w:rPr>
          <w:t>2 статьи 73</w:t>
        </w:r>
      </w:hyperlink>
      <w:r w:rsidRPr="009C00CD">
        <w:rPr>
          <w:rFonts w:eastAsia="Calibri"/>
          <w:kern w:val="0"/>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p>
    <w:p w:rsidR="00AD5EF9" w:rsidRPr="009C00CD" w:rsidRDefault="00AD5EF9" w:rsidP="00280C38">
      <w:pPr>
        <w:pStyle w:val="af"/>
        <w:ind w:firstLine="851"/>
        <w:jc w:val="both"/>
        <w:rPr>
          <w:b/>
          <w:sz w:val="28"/>
          <w:szCs w:val="28"/>
        </w:rPr>
      </w:pPr>
    </w:p>
    <w:p w:rsidR="0073273A" w:rsidRPr="009C00CD" w:rsidRDefault="0073273A" w:rsidP="00280C38">
      <w:pPr>
        <w:pStyle w:val="af"/>
        <w:ind w:firstLine="851"/>
        <w:jc w:val="both"/>
        <w:rPr>
          <w:b/>
          <w:sz w:val="28"/>
          <w:szCs w:val="28"/>
        </w:rPr>
      </w:pPr>
      <w:r w:rsidRPr="009C00CD">
        <w:rPr>
          <w:b/>
          <w:sz w:val="28"/>
          <w:szCs w:val="28"/>
        </w:rPr>
        <w:t>Статья 3</w:t>
      </w:r>
      <w:r w:rsidR="00BF173F" w:rsidRPr="009C00CD">
        <w:rPr>
          <w:b/>
          <w:sz w:val="28"/>
          <w:szCs w:val="28"/>
        </w:rPr>
        <w:t>4</w:t>
      </w:r>
      <w:r w:rsidRPr="009C00CD">
        <w:rPr>
          <w:b/>
          <w:sz w:val="28"/>
          <w:szCs w:val="28"/>
        </w:rPr>
        <w:t xml:space="preserve">. Администрация муниципального образования </w:t>
      </w:r>
      <w:r w:rsidR="00E07A44" w:rsidRPr="009C00CD">
        <w:rPr>
          <w:b/>
          <w:sz w:val="28"/>
        </w:rPr>
        <w:t>Гулькевичский</w:t>
      </w:r>
      <w:r w:rsidRPr="009C00CD">
        <w:rPr>
          <w:b/>
          <w:sz w:val="28"/>
          <w:szCs w:val="28"/>
        </w:rPr>
        <w:t xml:space="preserve"> район</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cs="Times New Roman"/>
          <w:sz w:val="28"/>
          <w:szCs w:val="28"/>
        </w:rPr>
        <w:t xml:space="preserve">1. Администрация – исполнительно-распорядительный орган муниципального образования </w:t>
      </w:r>
      <w:r w:rsidR="00E07A44"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 наделенный настоящим уставом полномочиями</w:t>
      </w:r>
      <w:r w:rsidRPr="009C00CD">
        <w:rPr>
          <w:rFonts w:ascii="Times New Roman" w:hAnsi="Times New Roman"/>
          <w:sz w:val="28"/>
          <w:szCs w:val="28"/>
        </w:rPr>
        <w:t xml:space="preserve">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2. Администрация обладает правами юридического лица.</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4. Администрацией руководит глава </w:t>
      </w:r>
      <w:r w:rsidR="00EC7DC8" w:rsidRPr="009C00CD">
        <w:rPr>
          <w:rFonts w:ascii="Times New Roman" w:hAnsi="Times New Roman"/>
          <w:sz w:val="28"/>
          <w:szCs w:val="28"/>
        </w:rPr>
        <w:t>района</w:t>
      </w:r>
      <w:r w:rsidR="003E6A6E" w:rsidRPr="009C00CD">
        <w:rPr>
          <w:rFonts w:ascii="Times New Roman" w:hAnsi="Times New Roman"/>
          <w:sz w:val="28"/>
          <w:szCs w:val="28"/>
        </w:rPr>
        <w:t xml:space="preserve"> на принципах единоначалия</w:t>
      </w:r>
      <w:r w:rsidRPr="009C00CD">
        <w:rPr>
          <w:rFonts w:ascii="Times New Roman" w:hAnsi="Times New Roman"/>
          <w:sz w:val="28"/>
          <w:szCs w:val="28"/>
        </w:rPr>
        <w:t xml:space="preserve">. </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5. Структуру администрации составляют глава </w:t>
      </w:r>
      <w:r w:rsidR="00EC7DC8" w:rsidRPr="009C00CD">
        <w:rPr>
          <w:rFonts w:ascii="Times New Roman" w:hAnsi="Times New Roman"/>
          <w:sz w:val="28"/>
          <w:szCs w:val="28"/>
        </w:rPr>
        <w:t>района</w:t>
      </w:r>
      <w:r w:rsidRPr="009C00CD">
        <w:rPr>
          <w:rFonts w:ascii="Times New Roman" w:hAnsi="Times New Roman"/>
          <w:sz w:val="28"/>
          <w:szCs w:val="28"/>
        </w:rPr>
        <w:t>,</w:t>
      </w:r>
      <w:r w:rsidR="0089743A">
        <w:rPr>
          <w:rFonts w:ascii="Times New Roman" w:hAnsi="Times New Roman"/>
          <w:sz w:val="28"/>
          <w:szCs w:val="28"/>
        </w:rPr>
        <w:t xml:space="preserve"> </w:t>
      </w:r>
      <w:r w:rsidRPr="009C00CD">
        <w:rPr>
          <w:rFonts w:ascii="Times New Roman" w:hAnsi="Times New Roman"/>
          <w:sz w:val="28"/>
          <w:szCs w:val="28"/>
        </w:rPr>
        <w:t xml:space="preserve">заместители главы </w:t>
      </w:r>
      <w:r w:rsidR="00EC7DC8" w:rsidRPr="009C00CD">
        <w:rPr>
          <w:rFonts w:ascii="Times New Roman" w:hAnsi="Times New Roman"/>
          <w:sz w:val="28"/>
          <w:szCs w:val="28"/>
        </w:rPr>
        <w:t>района</w:t>
      </w:r>
      <w:r w:rsidRPr="009C00CD">
        <w:rPr>
          <w:rFonts w:ascii="Times New Roman" w:hAnsi="Times New Roman"/>
          <w:sz w:val="28"/>
          <w:szCs w:val="28"/>
        </w:rPr>
        <w:t>, а также отраслевые (функциональные) органы местной администрации.</w:t>
      </w:r>
    </w:p>
    <w:p w:rsidR="00064479" w:rsidRPr="009C00CD" w:rsidRDefault="00064479" w:rsidP="00280C38">
      <w:pPr>
        <w:pStyle w:val="ConsNormal0"/>
        <w:ind w:firstLine="851"/>
        <w:jc w:val="both"/>
        <w:rPr>
          <w:rFonts w:ascii="Times New Roman" w:hAnsi="Times New Roman"/>
          <w:sz w:val="28"/>
          <w:szCs w:val="28"/>
          <w:u w:val="single"/>
        </w:rPr>
      </w:pPr>
    </w:p>
    <w:p w:rsidR="0073273A" w:rsidRPr="009C00CD" w:rsidRDefault="0073273A" w:rsidP="00280C38">
      <w:pPr>
        <w:pStyle w:val="ConsNormal0"/>
        <w:ind w:firstLine="851"/>
        <w:jc w:val="both"/>
        <w:rPr>
          <w:rFonts w:ascii="Times New Roman" w:hAnsi="Times New Roman"/>
          <w:b/>
          <w:bCs/>
          <w:sz w:val="28"/>
          <w:szCs w:val="28"/>
        </w:rPr>
      </w:pPr>
      <w:r w:rsidRPr="009C00CD">
        <w:rPr>
          <w:rFonts w:ascii="Times New Roman" w:hAnsi="Times New Roman"/>
          <w:b/>
          <w:bCs/>
          <w:sz w:val="28"/>
          <w:szCs w:val="28"/>
        </w:rPr>
        <w:t>Статья 3</w:t>
      </w:r>
      <w:r w:rsidR="00BF173F" w:rsidRPr="009C00CD">
        <w:rPr>
          <w:rFonts w:ascii="Times New Roman" w:hAnsi="Times New Roman"/>
          <w:b/>
          <w:bCs/>
          <w:sz w:val="28"/>
          <w:szCs w:val="28"/>
        </w:rPr>
        <w:t>5</w:t>
      </w:r>
      <w:r w:rsidRPr="009C00CD">
        <w:rPr>
          <w:rFonts w:ascii="Times New Roman" w:hAnsi="Times New Roman"/>
          <w:b/>
          <w:bCs/>
          <w:sz w:val="28"/>
          <w:szCs w:val="28"/>
        </w:rPr>
        <w:t xml:space="preserve">. Бюджетные полномочия администрации </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Администрация осуществляет следующие бюджетные полномочия:</w:t>
      </w:r>
    </w:p>
    <w:p w:rsidR="0073273A" w:rsidRPr="009C00CD" w:rsidRDefault="00D163B4" w:rsidP="00280C38">
      <w:pPr>
        <w:ind w:firstLine="851"/>
        <w:jc w:val="both"/>
        <w:rPr>
          <w:sz w:val="28"/>
        </w:rPr>
      </w:pPr>
      <w:r w:rsidRPr="009C00CD">
        <w:rPr>
          <w:sz w:val="28"/>
          <w:szCs w:val="28"/>
        </w:rPr>
        <w:t>1) обеспечивает составление и представление в Совет проекта</w:t>
      </w:r>
      <w:r w:rsidR="005164F2">
        <w:rPr>
          <w:sz w:val="28"/>
          <w:szCs w:val="28"/>
        </w:rPr>
        <w:t xml:space="preserve"> </w:t>
      </w:r>
      <w:r w:rsidR="0073273A" w:rsidRPr="009C00CD">
        <w:rPr>
          <w:sz w:val="28"/>
          <w:szCs w:val="28"/>
        </w:rPr>
        <w:t>местного бюджета</w:t>
      </w:r>
      <w:r w:rsidR="00E07A44" w:rsidRPr="009C00CD">
        <w:rPr>
          <w:sz w:val="28"/>
        </w:rPr>
        <w:t>;</w:t>
      </w:r>
    </w:p>
    <w:p w:rsidR="00EF3589" w:rsidRPr="009C00CD" w:rsidRDefault="00EF3589" w:rsidP="00280C38">
      <w:pPr>
        <w:ind w:firstLine="851"/>
        <w:jc w:val="both"/>
        <w:rPr>
          <w:bCs/>
          <w:sz w:val="28"/>
          <w:szCs w:val="28"/>
        </w:rPr>
      </w:pPr>
      <w:r w:rsidRPr="009C00CD">
        <w:rPr>
          <w:bCs/>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73273A" w:rsidRPr="009C00CD" w:rsidRDefault="0073273A" w:rsidP="00280C38">
      <w:pPr>
        <w:ind w:firstLine="851"/>
        <w:jc w:val="both"/>
        <w:rPr>
          <w:sz w:val="28"/>
          <w:szCs w:val="28"/>
        </w:rPr>
      </w:pPr>
      <w:r w:rsidRPr="009C00CD">
        <w:rPr>
          <w:sz w:val="28"/>
          <w:szCs w:val="28"/>
        </w:rPr>
        <w:t xml:space="preserve">3) составляет отчет об исполнении консолидированного бюджета муниципального образования </w:t>
      </w:r>
      <w:r w:rsidR="00E07A44" w:rsidRPr="009C00CD">
        <w:rPr>
          <w:sz w:val="28"/>
          <w:szCs w:val="28"/>
        </w:rPr>
        <w:t>Гулькевичский район</w:t>
      </w:r>
      <w:r w:rsidRPr="009C00CD">
        <w:rPr>
          <w:sz w:val="28"/>
          <w:szCs w:val="28"/>
        </w:rPr>
        <w:t>;</w:t>
      </w:r>
    </w:p>
    <w:p w:rsidR="0073273A" w:rsidRPr="009C00CD" w:rsidRDefault="0073273A" w:rsidP="00280C38">
      <w:pPr>
        <w:ind w:firstLine="851"/>
        <w:jc w:val="both"/>
        <w:rPr>
          <w:sz w:val="28"/>
          <w:szCs w:val="28"/>
        </w:rPr>
      </w:pPr>
      <w:r w:rsidRPr="009C00CD">
        <w:rPr>
          <w:sz w:val="28"/>
          <w:szCs w:val="28"/>
        </w:rPr>
        <w:t>4) осуществляет муниципальные заимствования, управление муниципальным долгом</w:t>
      </w:r>
      <w:r w:rsidR="00276DFB" w:rsidRPr="009C00CD">
        <w:rPr>
          <w:sz w:val="28"/>
          <w:szCs w:val="28"/>
        </w:rPr>
        <w:t xml:space="preserve"> и муниципальными активами</w:t>
      </w:r>
      <w:r w:rsidRPr="009C00CD">
        <w:rPr>
          <w:sz w:val="28"/>
          <w:szCs w:val="28"/>
        </w:rPr>
        <w:t>;</w:t>
      </w:r>
    </w:p>
    <w:p w:rsidR="0073273A" w:rsidRPr="009C00CD" w:rsidRDefault="0073273A" w:rsidP="00280C38">
      <w:pPr>
        <w:ind w:firstLine="851"/>
        <w:jc w:val="both"/>
        <w:rPr>
          <w:sz w:val="28"/>
          <w:szCs w:val="28"/>
        </w:rPr>
      </w:pPr>
      <w:r w:rsidRPr="009C00CD">
        <w:rPr>
          <w:sz w:val="28"/>
          <w:szCs w:val="28"/>
        </w:rPr>
        <w:t xml:space="preserve">5) организует сбор статистических показателей, характеризующих состояние экономики и социальной сферы муниципального образования </w:t>
      </w:r>
      <w:r w:rsidR="00E07A44" w:rsidRPr="009C00CD">
        <w:rPr>
          <w:sz w:val="28"/>
          <w:szCs w:val="28"/>
        </w:rPr>
        <w:t>Гулькевичский район</w:t>
      </w:r>
      <w:r w:rsidRPr="009C00CD">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D16FC6" w:rsidRPr="009C00CD" w:rsidRDefault="0073273A" w:rsidP="00280C38">
      <w:pPr>
        <w:ind w:firstLine="851"/>
        <w:jc w:val="both"/>
        <w:rPr>
          <w:sz w:val="28"/>
          <w:szCs w:val="28"/>
        </w:rPr>
      </w:pPr>
      <w:r w:rsidRPr="009C00CD">
        <w:rPr>
          <w:sz w:val="28"/>
          <w:szCs w:val="28"/>
        </w:rPr>
        <w:lastRenderedPageBreak/>
        <w:t xml:space="preserve">6) устанавливает порядок принятия решений о разработке </w:t>
      </w:r>
      <w:r w:rsidR="00D16FC6" w:rsidRPr="009C00CD">
        <w:rPr>
          <w:sz w:val="28"/>
          <w:szCs w:val="28"/>
        </w:rPr>
        <w:t>муниципальных программ</w:t>
      </w:r>
      <w:r w:rsidR="000328D6" w:rsidRPr="009C00CD">
        <w:rPr>
          <w:sz w:val="28"/>
          <w:szCs w:val="28"/>
        </w:rPr>
        <w:t>,</w:t>
      </w:r>
      <w:r w:rsidR="00D16FC6" w:rsidRPr="009C00CD">
        <w:rPr>
          <w:sz w:val="28"/>
          <w:szCs w:val="28"/>
        </w:rPr>
        <w:t xml:space="preserve"> и</w:t>
      </w:r>
      <w:r w:rsidR="000328D6" w:rsidRPr="009C00CD">
        <w:rPr>
          <w:sz w:val="28"/>
          <w:szCs w:val="28"/>
        </w:rPr>
        <w:t>х</w:t>
      </w:r>
      <w:r w:rsidR="00D16FC6" w:rsidRPr="009C00CD">
        <w:rPr>
          <w:sz w:val="28"/>
          <w:szCs w:val="28"/>
        </w:rPr>
        <w:t xml:space="preserve"> формирования и реализации;</w:t>
      </w:r>
    </w:p>
    <w:p w:rsidR="0073273A" w:rsidRPr="009C00CD" w:rsidRDefault="00E07A44" w:rsidP="00280C38">
      <w:pPr>
        <w:ind w:firstLine="851"/>
        <w:jc w:val="both"/>
        <w:rPr>
          <w:sz w:val="28"/>
          <w:szCs w:val="28"/>
        </w:rPr>
      </w:pPr>
      <w:r w:rsidRPr="009C00CD">
        <w:rPr>
          <w:sz w:val="28"/>
          <w:szCs w:val="28"/>
        </w:rPr>
        <w:t xml:space="preserve">7) </w:t>
      </w:r>
      <w:r w:rsidR="0073273A" w:rsidRPr="009C00CD">
        <w:rPr>
          <w:sz w:val="28"/>
          <w:szCs w:val="28"/>
        </w:rPr>
        <w:t>осуществляет иные бюджетные полномочия в соответствии с Бюджетны</w:t>
      </w:r>
      <w:r w:rsidR="00EF3589" w:rsidRPr="009C00CD">
        <w:rPr>
          <w:sz w:val="28"/>
          <w:szCs w:val="28"/>
        </w:rPr>
        <w:t>м кодексом Российской Федерации</w:t>
      </w:r>
      <w:r w:rsidR="00EF3589" w:rsidRPr="009C00CD">
        <w:rPr>
          <w:rFonts w:eastAsia="Calibri"/>
          <w:sz w:val="28"/>
          <w:szCs w:val="28"/>
        </w:rPr>
        <w:t xml:space="preserve"> и иными нормативными </w:t>
      </w:r>
      <w:r w:rsidR="00EF3589" w:rsidRPr="005164F2">
        <w:rPr>
          <w:sz w:val="28"/>
          <w:szCs w:val="28"/>
        </w:rPr>
        <w:t>правовыми актами, регулирующими бюджетные правоотношения.</w:t>
      </w:r>
    </w:p>
    <w:p w:rsidR="0073273A" w:rsidRPr="005164F2" w:rsidRDefault="0073273A" w:rsidP="005164F2">
      <w:pPr>
        <w:ind w:firstLine="851"/>
        <w:jc w:val="both"/>
        <w:rPr>
          <w:sz w:val="28"/>
          <w:szCs w:val="28"/>
        </w:rPr>
      </w:pPr>
    </w:p>
    <w:p w:rsidR="0073273A" w:rsidRPr="005164F2" w:rsidRDefault="0073273A" w:rsidP="005164F2">
      <w:pPr>
        <w:ind w:firstLine="851"/>
        <w:jc w:val="both"/>
        <w:rPr>
          <w:b/>
          <w:sz w:val="28"/>
          <w:szCs w:val="28"/>
        </w:rPr>
      </w:pPr>
      <w:r w:rsidRPr="005164F2">
        <w:rPr>
          <w:b/>
          <w:sz w:val="28"/>
          <w:szCs w:val="28"/>
        </w:rPr>
        <w:t>Статья 3</w:t>
      </w:r>
      <w:r w:rsidR="00BF173F" w:rsidRPr="005164F2">
        <w:rPr>
          <w:b/>
          <w:sz w:val="28"/>
          <w:szCs w:val="28"/>
        </w:rPr>
        <w:t>6</w:t>
      </w:r>
      <w:r w:rsidRPr="005164F2">
        <w:rPr>
          <w:b/>
          <w:sz w:val="28"/>
          <w:szCs w:val="28"/>
        </w:rPr>
        <w:t xml:space="preserve">. Полномочия администрации в сфере регулирования земельных отношений </w:t>
      </w:r>
    </w:p>
    <w:p w:rsidR="0073273A" w:rsidRPr="005164F2" w:rsidRDefault="0073273A" w:rsidP="005164F2">
      <w:pPr>
        <w:ind w:firstLine="851"/>
        <w:jc w:val="both"/>
        <w:rPr>
          <w:sz w:val="28"/>
          <w:szCs w:val="28"/>
        </w:rPr>
      </w:pPr>
      <w:r w:rsidRPr="005164F2">
        <w:rPr>
          <w:sz w:val="28"/>
          <w:szCs w:val="28"/>
        </w:rPr>
        <w:t>Администрация осуществляет следующие полномочия в сфере регулирования земельных отношений и недропользования:</w:t>
      </w:r>
    </w:p>
    <w:p w:rsidR="0073273A" w:rsidRPr="005164F2" w:rsidRDefault="0073273A" w:rsidP="005164F2">
      <w:pPr>
        <w:ind w:firstLine="851"/>
        <w:jc w:val="both"/>
        <w:rPr>
          <w:sz w:val="28"/>
          <w:szCs w:val="28"/>
        </w:rPr>
      </w:pPr>
      <w:r w:rsidRPr="005164F2">
        <w:rPr>
          <w:sz w:val="28"/>
          <w:szCs w:val="28"/>
        </w:rPr>
        <w:t>1) резервирует земли</w:t>
      </w:r>
      <w:r w:rsidR="005164F2" w:rsidRPr="005164F2">
        <w:rPr>
          <w:sz w:val="28"/>
          <w:szCs w:val="28"/>
        </w:rPr>
        <w:t xml:space="preserve"> </w:t>
      </w:r>
      <w:r w:rsidRPr="005164F2">
        <w:rPr>
          <w:sz w:val="28"/>
          <w:szCs w:val="28"/>
        </w:rPr>
        <w:t>и производит изъятие</w:t>
      </w:r>
      <w:r w:rsidR="005164F2" w:rsidRPr="005164F2">
        <w:rPr>
          <w:sz w:val="28"/>
          <w:szCs w:val="28"/>
        </w:rPr>
        <w:t xml:space="preserve"> </w:t>
      </w:r>
      <w:r w:rsidRPr="005164F2">
        <w:rPr>
          <w:sz w:val="28"/>
          <w:szCs w:val="28"/>
        </w:rPr>
        <w:t xml:space="preserve">земельных участков в границах муниципального образования </w:t>
      </w:r>
      <w:r w:rsidR="00E07A44" w:rsidRPr="005164F2">
        <w:rPr>
          <w:sz w:val="28"/>
          <w:szCs w:val="28"/>
        </w:rPr>
        <w:t>Гулькевичский</w:t>
      </w:r>
      <w:r w:rsidRPr="005164F2">
        <w:rPr>
          <w:sz w:val="28"/>
          <w:szCs w:val="28"/>
        </w:rPr>
        <w:t xml:space="preserve"> район для муниципальных нужд;</w:t>
      </w:r>
    </w:p>
    <w:p w:rsidR="0073273A" w:rsidRPr="005164F2" w:rsidRDefault="0073273A" w:rsidP="005164F2">
      <w:pPr>
        <w:ind w:firstLine="851"/>
        <w:jc w:val="both"/>
        <w:rPr>
          <w:sz w:val="28"/>
          <w:szCs w:val="28"/>
        </w:rPr>
      </w:pPr>
      <w:r w:rsidRPr="005164F2">
        <w:rPr>
          <w:sz w:val="28"/>
          <w:szCs w:val="28"/>
        </w:rPr>
        <w:t xml:space="preserve">2) управляет и распоряжается земельными участками, находящимися в муниципальной собственности; </w:t>
      </w:r>
    </w:p>
    <w:p w:rsidR="0073273A" w:rsidRPr="005A7D2B" w:rsidRDefault="005A7D2B" w:rsidP="005164F2">
      <w:pPr>
        <w:ind w:firstLine="851"/>
        <w:jc w:val="both"/>
        <w:rPr>
          <w:sz w:val="28"/>
          <w:szCs w:val="28"/>
        </w:rPr>
      </w:pPr>
      <w:r w:rsidRPr="005164F2">
        <w:rPr>
          <w:sz w:val="28"/>
          <w:szCs w:val="28"/>
        </w:rPr>
        <w:t>3</w:t>
      </w:r>
      <w:r w:rsidR="0073273A" w:rsidRPr="005164F2">
        <w:rPr>
          <w:sz w:val="28"/>
          <w:szCs w:val="28"/>
        </w:rPr>
        <w:t>) иные полномочия в соответствии с законодательством.</w:t>
      </w:r>
      <w:bookmarkStart w:id="9" w:name="_GoBack"/>
      <w:bookmarkEnd w:id="9"/>
    </w:p>
    <w:p w:rsidR="0073273A" w:rsidRPr="005164F2" w:rsidRDefault="0073273A" w:rsidP="005164F2">
      <w:pPr>
        <w:ind w:firstLine="851"/>
        <w:jc w:val="both"/>
        <w:rPr>
          <w:sz w:val="28"/>
          <w:szCs w:val="28"/>
        </w:rPr>
      </w:pPr>
    </w:p>
    <w:p w:rsidR="0073273A" w:rsidRPr="009C00CD" w:rsidRDefault="0073273A" w:rsidP="00280C38">
      <w:pPr>
        <w:pStyle w:val="ConsNormal0"/>
        <w:ind w:firstLine="851"/>
        <w:jc w:val="both"/>
        <w:rPr>
          <w:rFonts w:ascii="Times New Roman" w:hAnsi="Times New Roman"/>
          <w:b/>
          <w:sz w:val="28"/>
          <w:szCs w:val="28"/>
        </w:rPr>
      </w:pPr>
      <w:r w:rsidRPr="009C00CD">
        <w:rPr>
          <w:rFonts w:ascii="Times New Roman" w:hAnsi="Times New Roman"/>
          <w:b/>
          <w:sz w:val="28"/>
          <w:szCs w:val="28"/>
        </w:rPr>
        <w:t>Статья 3</w:t>
      </w:r>
      <w:r w:rsidR="00BF173F" w:rsidRPr="009C00CD">
        <w:rPr>
          <w:rFonts w:ascii="Times New Roman" w:hAnsi="Times New Roman"/>
          <w:b/>
          <w:sz w:val="28"/>
          <w:szCs w:val="28"/>
        </w:rPr>
        <w:t>7</w:t>
      </w:r>
      <w:r w:rsidRPr="009C00CD">
        <w:rPr>
          <w:rFonts w:ascii="Times New Roman" w:hAnsi="Times New Roman"/>
          <w:b/>
          <w:sz w:val="28"/>
          <w:szCs w:val="28"/>
        </w:rPr>
        <w:t>. Полномочия администрации в области градостроительной, дорожной деятельности, транспорта, связи</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9C00CD" w:rsidRDefault="0073273A" w:rsidP="00280C38">
      <w:pPr>
        <w:autoSpaceDE w:val="0"/>
        <w:ind w:firstLine="851"/>
        <w:jc w:val="both"/>
        <w:rPr>
          <w:sz w:val="28"/>
          <w:szCs w:val="28"/>
        </w:rPr>
      </w:pPr>
      <w:r w:rsidRPr="009C00CD">
        <w:rPr>
          <w:sz w:val="28"/>
          <w:szCs w:val="28"/>
        </w:rPr>
        <w:t xml:space="preserve">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w:t>
      </w:r>
      <w:r w:rsidR="00E07A44" w:rsidRPr="009C00CD">
        <w:rPr>
          <w:sz w:val="28"/>
        </w:rPr>
        <w:t xml:space="preserve">Гулькевичский </w:t>
      </w:r>
      <w:r w:rsidRPr="009C00CD">
        <w:rPr>
          <w:sz w:val="28"/>
          <w:szCs w:val="28"/>
        </w:rPr>
        <w:t>район;</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2) осуществляет подготовку документов территориального планирования муниципального образования </w:t>
      </w:r>
      <w:r w:rsidR="00E07A44" w:rsidRPr="009C00CD">
        <w:rPr>
          <w:rFonts w:ascii="Times New Roman" w:hAnsi="Times New Roman" w:cs="Times New Roman"/>
          <w:sz w:val="28"/>
        </w:rPr>
        <w:t xml:space="preserve">Гулькевичский </w:t>
      </w:r>
      <w:r w:rsidRPr="009C00CD">
        <w:rPr>
          <w:rFonts w:ascii="Times New Roman" w:hAnsi="Times New Roman" w:cs="Times New Roman"/>
          <w:sz w:val="28"/>
          <w:szCs w:val="28"/>
        </w:rPr>
        <w:t>район;</w:t>
      </w:r>
    </w:p>
    <w:p w:rsidR="007418EE" w:rsidRPr="009C00CD" w:rsidRDefault="007418EE" w:rsidP="00280C38">
      <w:pPr>
        <w:pStyle w:val="ConsNormal0"/>
        <w:ind w:firstLine="851"/>
        <w:jc w:val="both"/>
        <w:rPr>
          <w:rFonts w:ascii="Times New Roman" w:eastAsia="Calibri" w:hAnsi="Times New Roman"/>
          <w:sz w:val="28"/>
          <w:szCs w:val="28"/>
        </w:rPr>
      </w:pPr>
      <w:r w:rsidRPr="009C00CD">
        <w:rPr>
          <w:rFonts w:ascii="Times New Roman" w:eastAsia="Calibri" w:hAnsi="Times New Roman"/>
          <w:sz w:val="28"/>
          <w:szCs w:val="28"/>
        </w:rPr>
        <w:t>3)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Гулькевичский район,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4)</w:t>
      </w:r>
      <w:r w:rsidRPr="009C00CD">
        <w:rPr>
          <w:rFonts w:ascii="Times New Roman" w:hAnsi="Times New Roman"/>
          <w:sz w:val="28"/>
          <w:szCs w:val="28"/>
        </w:rPr>
        <w:t xml:space="preserve"> создает условия для обеспечения поселений, входящих в состав </w:t>
      </w:r>
      <w:r w:rsidRPr="009C00CD">
        <w:rPr>
          <w:rFonts w:ascii="Times New Roman" w:hAnsi="Times New Roman" w:cs="Times New Roman"/>
          <w:sz w:val="28"/>
          <w:szCs w:val="28"/>
        </w:rPr>
        <w:t xml:space="preserve">муниципального образования </w:t>
      </w:r>
      <w:r w:rsidR="00E07A44"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 услугами связи;</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w:t>
      </w:r>
      <w:r w:rsidR="00C93FA2" w:rsidRPr="009C00CD">
        <w:rPr>
          <w:rFonts w:ascii="Times New Roman" w:hAnsi="Times New Roman"/>
          <w:sz w:val="28"/>
          <w:szCs w:val="28"/>
        </w:rPr>
        <w:t>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территории муниципального образования Гулькевичский район;</w:t>
      </w:r>
    </w:p>
    <w:p w:rsidR="0073273A" w:rsidRPr="009C00CD" w:rsidRDefault="0073273A" w:rsidP="005164F2">
      <w:pPr>
        <w:pStyle w:val="ConsNormal0"/>
        <w:ind w:firstLine="851"/>
        <w:jc w:val="both"/>
        <w:rPr>
          <w:rFonts w:ascii="Times New Roman" w:hAnsi="Times New Roman" w:cs="Times New Roman"/>
          <w:strike/>
          <w:kern w:val="28"/>
          <w:sz w:val="28"/>
          <w:szCs w:val="28"/>
        </w:rPr>
      </w:pPr>
      <w:r w:rsidRPr="005164F2">
        <w:rPr>
          <w:rFonts w:ascii="Times New Roman" w:hAnsi="Times New Roman"/>
          <w:sz w:val="28"/>
          <w:szCs w:val="28"/>
        </w:rPr>
        <w:t xml:space="preserve">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w:t>
      </w:r>
      <w:r w:rsidR="00E07A44" w:rsidRPr="005164F2">
        <w:rPr>
          <w:rFonts w:ascii="Times New Roman" w:hAnsi="Times New Roman"/>
          <w:sz w:val="28"/>
          <w:szCs w:val="28"/>
        </w:rPr>
        <w:t>Гулькевичский</w:t>
      </w:r>
      <w:r w:rsidRPr="005164F2">
        <w:rPr>
          <w:rFonts w:ascii="Times New Roman" w:hAnsi="Times New Roman"/>
          <w:sz w:val="28"/>
          <w:szCs w:val="28"/>
        </w:rPr>
        <w:t xml:space="preserve"> район, </w:t>
      </w:r>
      <w:r w:rsidR="002234A8" w:rsidRPr="005164F2">
        <w:rPr>
          <w:rFonts w:ascii="Times New Roman" w:hAnsi="Times New Roman"/>
          <w:sz w:val="28"/>
          <w:szCs w:val="28"/>
        </w:rPr>
        <w:t xml:space="preserve">осуществляет муниципальный контроль </w:t>
      </w:r>
      <w:r w:rsidR="001F79A8" w:rsidRPr="005164F2">
        <w:rPr>
          <w:rFonts w:ascii="Times New Roman" w:hAnsi="Times New Roman"/>
          <w:sz w:val="28"/>
          <w:szCs w:val="28"/>
        </w:rPr>
        <w:t xml:space="preserve">на автомобильном транспорте, городском наземном </w:t>
      </w:r>
      <w:r w:rsidR="001F79A8" w:rsidRPr="005164F2">
        <w:rPr>
          <w:rFonts w:ascii="Times New Roman" w:hAnsi="Times New Roman"/>
          <w:sz w:val="28"/>
          <w:szCs w:val="28"/>
        </w:rPr>
        <w:lastRenderedPageBreak/>
        <w:t>электрическом транспорте и в дорожном хозяйстве</w:t>
      </w:r>
      <w:r w:rsidR="005164F2">
        <w:rPr>
          <w:rFonts w:ascii="Times New Roman" w:hAnsi="Times New Roman"/>
          <w:sz w:val="28"/>
          <w:szCs w:val="28"/>
        </w:rPr>
        <w:t xml:space="preserve"> </w:t>
      </w:r>
      <w:r w:rsidR="002234A8" w:rsidRPr="005164F2">
        <w:rPr>
          <w:rFonts w:ascii="Times New Roman" w:hAnsi="Times New Roman"/>
          <w:sz w:val="28"/>
          <w:szCs w:val="28"/>
        </w:rPr>
        <w:t>вне границ населенных пунктов в границах муниципального образования</w:t>
      </w:r>
      <w:r w:rsidR="002234A8" w:rsidRPr="009C00CD">
        <w:rPr>
          <w:rFonts w:ascii="Times New Roman" w:hAnsi="Times New Roman" w:cs="Times New Roman"/>
          <w:kern w:val="0"/>
          <w:sz w:val="28"/>
          <w:szCs w:val="28"/>
          <w:lang w:eastAsia="en-US"/>
        </w:rPr>
        <w:t xml:space="preserve"> </w:t>
      </w:r>
      <w:r w:rsidR="00E07A44" w:rsidRPr="009C00CD">
        <w:rPr>
          <w:rFonts w:ascii="Times New Roman" w:hAnsi="Times New Roman" w:cs="Times New Roman"/>
          <w:sz w:val="28"/>
        </w:rPr>
        <w:t>Гулькевичский</w:t>
      </w:r>
      <w:r w:rsidR="002234A8" w:rsidRPr="009C00CD">
        <w:rPr>
          <w:rFonts w:ascii="Times New Roman" w:hAnsi="Times New Roman" w:cs="Times New Roman"/>
          <w:kern w:val="0"/>
          <w:sz w:val="28"/>
          <w:szCs w:val="28"/>
          <w:lang w:eastAsia="en-US"/>
        </w:rPr>
        <w:t xml:space="preserve"> район</w:t>
      </w:r>
      <w:r w:rsidR="007418EE" w:rsidRPr="009C00CD">
        <w:rPr>
          <w:rFonts w:ascii="Times New Roman" w:hAnsi="Times New Roman" w:cs="Times New Roman"/>
          <w:kern w:val="0"/>
          <w:sz w:val="28"/>
          <w:szCs w:val="28"/>
          <w:lang w:eastAsia="en-US"/>
        </w:rPr>
        <w:t>,</w:t>
      </w:r>
      <w:r w:rsidR="007418EE" w:rsidRPr="009C00CD">
        <w:rPr>
          <w:rFonts w:ascii="Times New Roman" w:eastAsia="Calibri" w:hAnsi="Times New Roman"/>
          <w:sz w:val="28"/>
          <w:szCs w:val="28"/>
        </w:rPr>
        <w:t xml:space="preserve"> организует дорожное движение</w:t>
      </w:r>
      <w:r w:rsidR="002234A8" w:rsidRPr="009C00CD">
        <w:rPr>
          <w:rFonts w:ascii="Times New Roman" w:hAnsi="Times New Roman" w:cs="Times New Roman"/>
          <w:kern w:val="0"/>
          <w:sz w:val="28"/>
          <w:szCs w:val="28"/>
          <w:lang w:eastAsia="en-US"/>
        </w:rPr>
        <w:t xml:space="preserve"> и обеспечивает безопасность дорожного движения на них</w:t>
      </w:r>
      <w:r w:rsidRPr="009C00CD">
        <w:rPr>
          <w:rFonts w:ascii="Times New Roman" w:hAnsi="Times New Roman" w:cs="Times New Roman"/>
          <w:kern w:val="28"/>
          <w:sz w:val="28"/>
          <w:szCs w:val="28"/>
        </w:rPr>
        <w:t>;</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cs="Times New Roman"/>
          <w:sz w:val="28"/>
          <w:szCs w:val="28"/>
        </w:rPr>
        <w:t>7) принимает</w:t>
      </w:r>
      <w:r w:rsidRPr="009C00CD">
        <w:rPr>
          <w:rFonts w:ascii="Times New Roman" w:hAnsi="Times New Roman"/>
          <w:sz w:val="28"/>
          <w:szCs w:val="28"/>
        </w:rPr>
        <w:t xml:space="preserve">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00B007B2" w:rsidRPr="009C00CD">
        <w:rPr>
          <w:rFonts w:ascii="Times New Roman" w:hAnsi="Times New Roman" w:cs="Times New Roman"/>
          <w:kern w:val="0"/>
          <w:sz w:val="28"/>
          <w:szCs w:val="28"/>
          <w:lang w:eastAsia="ru-RU"/>
        </w:rPr>
        <w:t>медицинских организаций, организаций</w:t>
      </w:r>
      <w:r w:rsidR="005164F2">
        <w:rPr>
          <w:rFonts w:ascii="Times New Roman" w:hAnsi="Times New Roman" w:cs="Times New Roman"/>
          <w:kern w:val="0"/>
          <w:sz w:val="28"/>
          <w:szCs w:val="28"/>
          <w:lang w:eastAsia="ru-RU"/>
        </w:rPr>
        <w:t xml:space="preserve"> </w:t>
      </w:r>
      <w:r w:rsidRPr="009C00CD">
        <w:rPr>
          <w:rFonts w:ascii="Times New Roman" w:hAnsi="Times New Roman"/>
          <w:sz w:val="28"/>
          <w:szCs w:val="28"/>
        </w:rPr>
        <w:t xml:space="preserve">связи, а равно информацию о безопасных условиях движения на соответствующих участках дорог; </w:t>
      </w:r>
    </w:p>
    <w:p w:rsidR="00853A4D" w:rsidRPr="009C00CD" w:rsidRDefault="00853A4D" w:rsidP="00853A4D">
      <w:pPr>
        <w:widowControl/>
        <w:suppressAutoHyphens w:val="0"/>
        <w:autoSpaceDE w:val="0"/>
        <w:autoSpaceDN w:val="0"/>
        <w:adjustRightInd w:val="0"/>
        <w:ind w:firstLine="851"/>
        <w:jc w:val="both"/>
        <w:rPr>
          <w:rFonts w:eastAsia="Calibri"/>
          <w:kern w:val="0"/>
          <w:sz w:val="28"/>
          <w:szCs w:val="28"/>
          <w:lang w:eastAsia="ru-RU"/>
        </w:rPr>
      </w:pPr>
      <w:r w:rsidRPr="009C00CD">
        <w:rPr>
          <w:rFonts w:eastAsia="Calibri"/>
          <w:kern w:val="0"/>
          <w:sz w:val="28"/>
          <w:szCs w:val="28"/>
          <w:lang w:eastAsia="ru-RU"/>
        </w:rPr>
        <w:t>9) определяет размер вреда, причиняемого тяжеловесными транспортными средствами при движении по автомобильным дорогам местного значения;</w:t>
      </w:r>
    </w:p>
    <w:p w:rsidR="0073273A" w:rsidRPr="009C00CD" w:rsidRDefault="00853A4D" w:rsidP="00853A4D">
      <w:pPr>
        <w:pStyle w:val="ConsTitle"/>
        <w:ind w:firstLine="851"/>
        <w:jc w:val="both"/>
        <w:rPr>
          <w:rFonts w:ascii="Times New Roman" w:hAnsi="Times New Roman"/>
          <w:b w:val="0"/>
          <w:sz w:val="28"/>
          <w:szCs w:val="28"/>
        </w:rPr>
      </w:pPr>
      <w:r w:rsidRPr="009C00CD">
        <w:rPr>
          <w:rFonts w:ascii="Times New Roman" w:hAnsi="Times New Roman"/>
          <w:b w:val="0"/>
          <w:sz w:val="28"/>
          <w:szCs w:val="28"/>
        </w:rPr>
        <w:t>10</w:t>
      </w:r>
      <w:r w:rsidR="0073273A" w:rsidRPr="009C00CD">
        <w:rPr>
          <w:rFonts w:ascii="Times New Roman" w:hAnsi="Times New Roman"/>
          <w:b w:val="0"/>
          <w:sz w:val="28"/>
          <w:szCs w:val="28"/>
        </w:rPr>
        <w:t>) иные полномочия в соответствии с законодательством.</w:t>
      </w:r>
    </w:p>
    <w:p w:rsidR="0073273A" w:rsidRPr="009C00CD" w:rsidRDefault="0073273A" w:rsidP="00280C38">
      <w:pPr>
        <w:pStyle w:val="ConsNormal0"/>
        <w:ind w:firstLine="851"/>
        <w:jc w:val="both"/>
        <w:rPr>
          <w:rFonts w:ascii="Times New Roman" w:hAnsi="Times New Roman"/>
          <w:sz w:val="28"/>
          <w:szCs w:val="28"/>
        </w:rPr>
      </w:pPr>
    </w:p>
    <w:p w:rsidR="0073273A" w:rsidRPr="009C00CD" w:rsidRDefault="0073273A" w:rsidP="00280C38">
      <w:pPr>
        <w:pStyle w:val="ConsNormal0"/>
        <w:ind w:firstLine="851"/>
        <w:jc w:val="both"/>
        <w:rPr>
          <w:rFonts w:ascii="Times New Roman" w:hAnsi="Times New Roman"/>
          <w:b/>
          <w:sz w:val="28"/>
          <w:szCs w:val="28"/>
        </w:rPr>
      </w:pPr>
      <w:r w:rsidRPr="009C00CD">
        <w:rPr>
          <w:rFonts w:ascii="Times New Roman" w:hAnsi="Times New Roman"/>
          <w:b/>
          <w:sz w:val="28"/>
          <w:szCs w:val="28"/>
        </w:rPr>
        <w:t>Статья 3</w:t>
      </w:r>
      <w:r w:rsidR="00BF173F" w:rsidRPr="009C00CD">
        <w:rPr>
          <w:rFonts w:ascii="Times New Roman" w:hAnsi="Times New Roman"/>
          <w:b/>
          <w:sz w:val="28"/>
          <w:szCs w:val="28"/>
        </w:rPr>
        <w:t>8</w:t>
      </w:r>
      <w:r w:rsidRPr="009C00CD">
        <w:rPr>
          <w:rFonts w:ascii="Times New Roman" w:hAnsi="Times New Roman"/>
          <w:b/>
          <w:sz w:val="28"/>
          <w:szCs w:val="28"/>
        </w:rPr>
        <w:t>. Полномочия администрации в сфере образования, социально-культурного обслуживания населения</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Администрация осуществляет следующие полномочия в сфере</w:t>
      </w:r>
      <w:r w:rsidR="006C4C32">
        <w:rPr>
          <w:rFonts w:ascii="Times New Roman" w:hAnsi="Times New Roman"/>
          <w:sz w:val="28"/>
          <w:szCs w:val="28"/>
        </w:rPr>
        <w:t xml:space="preserve"> </w:t>
      </w:r>
      <w:r w:rsidRPr="009C00CD">
        <w:rPr>
          <w:rFonts w:ascii="Times New Roman" w:hAnsi="Times New Roman"/>
          <w:sz w:val="28"/>
          <w:szCs w:val="28"/>
        </w:rPr>
        <w:t>образования, социально-культурного обслуживания населения:</w:t>
      </w:r>
    </w:p>
    <w:p w:rsidR="00E10D75" w:rsidRPr="009C00CD" w:rsidRDefault="00E10D75" w:rsidP="00280C38">
      <w:pPr>
        <w:widowControl/>
        <w:suppressAutoHyphens w:val="0"/>
        <w:autoSpaceDE w:val="0"/>
        <w:autoSpaceDN w:val="0"/>
        <w:adjustRightInd w:val="0"/>
        <w:ind w:firstLine="851"/>
        <w:jc w:val="both"/>
        <w:rPr>
          <w:kern w:val="0"/>
          <w:sz w:val="28"/>
          <w:szCs w:val="28"/>
        </w:rPr>
      </w:pPr>
      <w:r w:rsidRPr="009C00CD">
        <w:rPr>
          <w:kern w:val="0"/>
          <w:sz w:val="28"/>
          <w:szCs w:val="28"/>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10D75" w:rsidRPr="009C00CD" w:rsidRDefault="00E10D75" w:rsidP="00280C38">
      <w:pPr>
        <w:widowControl/>
        <w:suppressAutoHyphens w:val="0"/>
        <w:autoSpaceDE w:val="0"/>
        <w:autoSpaceDN w:val="0"/>
        <w:adjustRightInd w:val="0"/>
        <w:ind w:firstLine="851"/>
        <w:jc w:val="both"/>
        <w:rPr>
          <w:kern w:val="0"/>
          <w:sz w:val="28"/>
          <w:szCs w:val="28"/>
        </w:rPr>
      </w:pPr>
      <w:r w:rsidRPr="009C00CD">
        <w:rPr>
          <w:kern w:val="0"/>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4052CC" w:rsidRPr="009C00CD" w:rsidRDefault="004052CC" w:rsidP="004052CC">
      <w:pPr>
        <w:widowControl/>
        <w:suppressAutoHyphens w:val="0"/>
        <w:autoSpaceDE w:val="0"/>
        <w:autoSpaceDN w:val="0"/>
        <w:adjustRightInd w:val="0"/>
        <w:ind w:firstLine="851"/>
        <w:jc w:val="both"/>
        <w:rPr>
          <w:rFonts w:eastAsia="Calibri"/>
          <w:kern w:val="0"/>
          <w:lang w:eastAsia="ru-RU"/>
        </w:rPr>
      </w:pPr>
      <w:r w:rsidRPr="009C00CD">
        <w:rPr>
          <w:rFonts w:eastAsia="Calibri"/>
          <w:kern w:val="0"/>
          <w:sz w:val="28"/>
          <w:szCs w:val="28"/>
          <w:lang w:eastAsia="ru-RU"/>
        </w:rPr>
        <w:t>3) создает условия для осуществления присмотра и ухода за детьми, содержания детей в муниципальных образовательных организациях</w:t>
      </w:r>
      <w:r w:rsidRPr="009C00CD">
        <w:rPr>
          <w:rFonts w:eastAsia="Calibri"/>
          <w:kern w:val="0"/>
          <w:lang w:eastAsia="ru-RU"/>
        </w:rPr>
        <w:t>;</w:t>
      </w:r>
    </w:p>
    <w:p w:rsidR="009D10C6" w:rsidRPr="009C00CD" w:rsidRDefault="004052CC" w:rsidP="00280C38">
      <w:pPr>
        <w:widowControl/>
        <w:suppressAutoHyphens w:val="0"/>
        <w:autoSpaceDE w:val="0"/>
        <w:autoSpaceDN w:val="0"/>
        <w:adjustRightInd w:val="0"/>
        <w:ind w:firstLine="851"/>
        <w:jc w:val="both"/>
        <w:rPr>
          <w:kern w:val="0"/>
          <w:sz w:val="28"/>
          <w:szCs w:val="28"/>
        </w:rPr>
      </w:pPr>
      <w:r w:rsidRPr="009C00CD">
        <w:rPr>
          <w:sz w:val="28"/>
          <w:szCs w:val="28"/>
        </w:rPr>
        <w:t>4</w:t>
      </w:r>
      <w:r w:rsidR="0073273A" w:rsidRPr="009C00CD">
        <w:rPr>
          <w:sz w:val="28"/>
          <w:szCs w:val="28"/>
        </w:rPr>
        <w:t xml:space="preserve">) создает, реорганизует и ликвидирует муниципальные образовательные </w:t>
      </w:r>
      <w:r w:rsidR="009D10C6" w:rsidRPr="009C00CD">
        <w:rPr>
          <w:kern w:val="0"/>
          <w:sz w:val="28"/>
          <w:szCs w:val="28"/>
        </w:rPr>
        <w:t>организации (за исключением создания муниципальных образовательных организаций высшего образования);</w:t>
      </w:r>
    </w:p>
    <w:p w:rsidR="0073273A" w:rsidRPr="009C00CD" w:rsidRDefault="004052CC" w:rsidP="00280C38">
      <w:pPr>
        <w:pStyle w:val="ConsNormal0"/>
        <w:ind w:firstLine="851"/>
        <w:jc w:val="both"/>
        <w:rPr>
          <w:rFonts w:ascii="Times New Roman" w:hAnsi="Times New Roman"/>
          <w:sz w:val="28"/>
          <w:szCs w:val="28"/>
        </w:rPr>
      </w:pPr>
      <w:r w:rsidRPr="009C00CD">
        <w:rPr>
          <w:rFonts w:ascii="Times New Roman" w:hAnsi="Times New Roman"/>
          <w:sz w:val="28"/>
          <w:szCs w:val="28"/>
        </w:rPr>
        <w:t>5</w:t>
      </w:r>
      <w:r w:rsidR="0073273A" w:rsidRPr="009C00CD">
        <w:rPr>
          <w:rFonts w:ascii="Times New Roman" w:hAnsi="Times New Roman"/>
          <w:sz w:val="28"/>
          <w:szCs w:val="28"/>
        </w:rPr>
        <w:t xml:space="preserve">) обеспечивает содержание зданий и сооружений муниципальных образовательных </w:t>
      </w:r>
      <w:r w:rsidR="00695071" w:rsidRPr="009C00CD">
        <w:rPr>
          <w:rFonts w:ascii="Times New Roman" w:hAnsi="Times New Roman"/>
          <w:sz w:val="28"/>
          <w:szCs w:val="28"/>
        </w:rPr>
        <w:t xml:space="preserve">организаций, </w:t>
      </w:r>
      <w:r w:rsidR="0073273A" w:rsidRPr="009C00CD">
        <w:rPr>
          <w:rFonts w:ascii="Times New Roman" w:hAnsi="Times New Roman"/>
          <w:sz w:val="28"/>
          <w:szCs w:val="28"/>
        </w:rPr>
        <w:t>обустраивает прилегающие к ним территории;</w:t>
      </w:r>
    </w:p>
    <w:p w:rsidR="00640134" w:rsidRPr="009C00CD" w:rsidRDefault="004052CC"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kern w:val="0"/>
          <w:sz w:val="28"/>
          <w:szCs w:val="28"/>
        </w:rPr>
        <w:t>6</w:t>
      </w:r>
      <w:r w:rsidR="00640134" w:rsidRPr="009C00CD">
        <w:rPr>
          <w:rFonts w:ascii="Times New Roman" w:hAnsi="Times New Roman" w:cs="Times New Roman"/>
          <w:kern w:val="0"/>
          <w:sz w:val="28"/>
          <w:szCs w:val="28"/>
        </w:rPr>
        <w:t xml:space="preserve">)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w:t>
      </w:r>
      <w:r w:rsidR="00587E24" w:rsidRPr="009C00CD">
        <w:rPr>
          <w:rFonts w:ascii="Times New Roman" w:hAnsi="Times New Roman" w:cs="Times New Roman"/>
          <w:kern w:val="0"/>
          <w:sz w:val="28"/>
          <w:szCs w:val="28"/>
        </w:rPr>
        <w:t xml:space="preserve">в </w:t>
      </w:r>
      <w:r w:rsidR="00640134" w:rsidRPr="009C00CD">
        <w:rPr>
          <w:rFonts w:ascii="Times New Roman" w:hAnsi="Times New Roman" w:cs="Times New Roman"/>
          <w:sz w:val="28"/>
          <w:szCs w:val="28"/>
        </w:rPr>
        <w:t xml:space="preserve">муниципальном </w:t>
      </w:r>
      <w:r w:rsidR="00640134" w:rsidRPr="009C00CD">
        <w:rPr>
          <w:rFonts w:ascii="Times New Roman" w:hAnsi="Times New Roman" w:cs="Times New Roman"/>
          <w:sz w:val="28"/>
          <w:szCs w:val="28"/>
        </w:rPr>
        <w:lastRenderedPageBreak/>
        <w:t xml:space="preserve">образовании </w:t>
      </w:r>
      <w:r w:rsidR="00E07A44" w:rsidRPr="009C00CD">
        <w:rPr>
          <w:rFonts w:ascii="Times New Roman" w:hAnsi="Times New Roman" w:cs="Times New Roman"/>
          <w:sz w:val="28"/>
        </w:rPr>
        <w:t xml:space="preserve">Гулькевичский </w:t>
      </w:r>
      <w:r w:rsidR="00640134" w:rsidRPr="009C00CD">
        <w:rPr>
          <w:rFonts w:ascii="Times New Roman" w:hAnsi="Times New Roman" w:cs="Times New Roman"/>
          <w:sz w:val="28"/>
          <w:szCs w:val="28"/>
        </w:rPr>
        <w:t>район;</w:t>
      </w:r>
    </w:p>
    <w:p w:rsidR="0073273A" w:rsidRPr="009C00CD" w:rsidRDefault="004052CC" w:rsidP="00280C38">
      <w:pPr>
        <w:pStyle w:val="ConsNormal0"/>
        <w:ind w:firstLine="851"/>
        <w:jc w:val="both"/>
        <w:rPr>
          <w:rFonts w:ascii="Times New Roman" w:hAnsi="Times New Roman"/>
          <w:sz w:val="28"/>
          <w:szCs w:val="28"/>
        </w:rPr>
      </w:pPr>
      <w:r w:rsidRPr="009C00CD">
        <w:rPr>
          <w:rFonts w:ascii="Times New Roman" w:hAnsi="Times New Roman"/>
          <w:sz w:val="28"/>
          <w:szCs w:val="28"/>
        </w:rPr>
        <w:t>7</w:t>
      </w:r>
      <w:r w:rsidR="0073273A" w:rsidRPr="009C00CD">
        <w:rPr>
          <w:rFonts w:ascii="Times New Roman" w:hAnsi="Times New Roman"/>
          <w:sz w:val="28"/>
          <w:szCs w:val="28"/>
        </w:rPr>
        <w:t>) организует библиотечное обслуживание населения межпоселенческими библиотеками, комплектует</w:t>
      </w:r>
      <w:r w:rsidR="006C4C32">
        <w:rPr>
          <w:rFonts w:ascii="Times New Roman" w:hAnsi="Times New Roman"/>
          <w:sz w:val="28"/>
          <w:szCs w:val="28"/>
        </w:rPr>
        <w:t xml:space="preserve"> </w:t>
      </w:r>
      <w:r w:rsidR="0073273A" w:rsidRPr="009C00CD">
        <w:rPr>
          <w:rFonts w:ascii="Times New Roman" w:hAnsi="Times New Roman"/>
          <w:sz w:val="28"/>
          <w:szCs w:val="28"/>
        </w:rPr>
        <w:t>и обеспечивает сохранность их библиотечных фондов;</w:t>
      </w:r>
    </w:p>
    <w:p w:rsidR="004052CC" w:rsidRPr="009C00CD" w:rsidRDefault="004052CC" w:rsidP="004052CC">
      <w:pPr>
        <w:widowControl/>
        <w:suppressAutoHyphens w:val="0"/>
        <w:autoSpaceDE w:val="0"/>
        <w:autoSpaceDN w:val="0"/>
        <w:adjustRightInd w:val="0"/>
        <w:ind w:firstLine="851"/>
        <w:jc w:val="both"/>
        <w:rPr>
          <w:rFonts w:eastAsia="Calibri"/>
          <w:kern w:val="0"/>
          <w:sz w:val="28"/>
          <w:szCs w:val="28"/>
          <w:lang w:eastAsia="ru-RU"/>
        </w:rPr>
      </w:pPr>
      <w:r w:rsidRPr="009C00CD">
        <w:rPr>
          <w:sz w:val="28"/>
          <w:szCs w:val="28"/>
        </w:rPr>
        <w:t xml:space="preserve">8) </w:t>
      </w:r>
      <w:r w:rsidRPr="009C00CD">
        <w:rPr>
          <w:rFonts w:eastAsia="Calibri"/>
          <w:kern w:val="0"/>
          <w:sz w:val="28"/>
          <w:szCs w:val="28"/>
          <w:lang w:eastAsia="ru-RU"/>
        </w:rPr>
        <w:t>осуществляет мероприятия по обеспечению организации отдыха детей, включая мероприятия по обеспечению безопасности их жизни и здоровья;</w:t>
      </w:r>
    </w:p>
    <w:p w:rsidR="0073273A" w:rsidRPr="009C00CD" w:rsidRDefault="004052CC"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9</w:t>
      </w:r>
      <w:r w:rsidR="0073273A" w:rsidRPr="009C00CD">
        <w:rPr>
          <w:rFonts w:ascii="Times New Roman" w:hAnsi="Times New Roman" w:cs="Times New Roman"/>
          <w:sz w:val="28"/>
          <w:szCs w:val="28"/>
        </w:rPr>
        <w:t xml:space="preserve">) создает условия для обеспечения поселений, входящих в состав муниципального образования </w:t>
      </w:r>
      <w:r w:rsidR="00E07A44" w:rsidRPr="009C00CD">
        <w:rPr>
          <w:rFonts w:ascii="Times New Roman" w:hAnsi="Times New Roman" w:cs="Times New Roman"/>
          <w:sz w:val="28"/>
        </w:rPr>
        <w:t xml:space="preserve">Гулькевичский </w:t>
      </w:r>
      <w:r w:rsidR="0073273A" w:rsidRPr="009C00CD">
        <w:rPr>
          <w:rFonts w:ascii="Times New Roman" w:hAnsi="Times New Roman" w:cs="Times New Roman"/>
          <w:sz w:val="28"/>
          <w:szCs w:val="28"/>
        </w:rPr>
        <w:t>район, услугами по организации досуга и услугами организаций культуры;</w:t>
      </w:r>
    </w:p>
    <w:p w:rsidR="0073273A" w:rsidRPr="009C00CD" w:rsidRDefault="004052CC"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10</w:t>
      </w:r>
      <w:r w:rsidR="0073273A" w:rsidRPr="009C00CD">
        <w:rPr>
          <w:rFonts w:ascii="Times New Roman" w:hAnsi="Times New Roman" w:cs="Times New Roman"/>
          <w:sz w:val="28"/>
          <w:szCs w:val="28"/>
        </w:rPr>
        <w:t xml:space="preserve">) создает условия для развития местного традиционного народного художественного творчества в поселениях, входящих в состав муниципального образования </w:t>
      </w:r>
      <w:r w:rsidR="00E07A44" w:rsidRPr="009C00CD">
        <w:rPr>
          <w:rFonts w:ascii="Times New Roman" w:hAnsi="Times New Roman" w:cs="Times New Roman"/>
          <w:sz w:val="28"/>
        </w:rPr>
        <w:t>Гулькевичский</w:t>
      </w:r>
      <w:r w:rsidR="006C4C32">
        <w:rPr>
          <w:rFonts w:ascii="Times New Roman" w:hAnsi="Times New Roman" w:cs="Times New Roman"/>
          <w:sz w:val="28"/>
        </w:rPr>
        <w:t xml:space="preserve"> </w:t>
      </w:r>
      <w:r w:rsidR="0073273A" w:rsidRPr="009C00CD">
        <w:rPr>
          <w:rFonts w:ascii="Times New Roman" w:hAnsi="Times New Roman" w:cs="Times New Roman"/>
          <w:sz w:val="28"/>
          <w:szCs w:val="28"/>
        </w:rPr>
        <w:t>район;</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1</w:t>
      </w:r>
      <w:r w:rsidR="004052CC" w:rsidRPr="009C00CD">
        <w:rPr>
          <w:rFonts w:ascii="Times New Roman" w:hAnsi="Times New Roman"/>
          <w:sz w:val="28"/>
          <w:szCs w:val="28"/>
        </w:rPr>
        <w:t>1</w:t>
      </w:r>
      <w:r w:rsidRPr="009C00CD">
        <w:rPr>
          <w:rFonts w:ascii="Times New Roman" w:hAnsi="Times New Roman"/>
          <w:sz w:val="28"/>
          <w:szCs w:val="28"/>
        </w:rPr>
        <w:t>) организует и осуществляет мероприятия межпоселенческого характера по работе с детьми и молодежью;</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sz w:val="28"/>
          <w:szCs w:val="28"/>
        </w:rPr>
        <w:t>1</w:t>
      </w:r>
      <w:r w:rsidR="004052CC" w:rsidRPr="009C00CD">
        <w:rPr>
          <w:rFonts w:ascii="Times New Roman" w:hAnsi="Times New Roman"/>
          <w:sz w:val="28"/>
          <w:szCs w:val="28"/>
        </w:rPr>
        <w:t>2</w:t>
      </w:r>
      <w:r w:rsidRPr="009C00CD">
        <w:rPr>
          <w:rFonts w:ascii="Times New Roman" w:hAnsi="Times New Roman"/>
          <w:sz w:val="28"/>
          <w:szCs w:val="28"/>
        </w:rPr>
        <w:t xml:space="preserve">) </w:t>
      </w:r>
      <w:r w:rsidRPr="009C00CD">
        <w:rPr>
          <w:rFonts w:ascii="Times New Roman" w:hAnsi="Times New Roman" w:cs="Times New Roman"/>
          <w:sz w:val="28"/>
          <w:szCs w:val="28"/>
        </w:rPr>
        <w:t xml:space="preserve">обеспечивает условия для развития на территории муниципального образования </w:t>
      </w:r>
      <w:r w:rsidR="00E07A44"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 физической культуры</w:t>
      </w:r>
      <w:r w:rsidR="00853A4D" w:rsidRPr="009C00CD">
        <w:rPr>
          <w:rFonts w:ascii="Times New Roman" w:hAnsi="Times New Roman" w:cs="Times New Roman"/>
          <w:sz w:val="28"/>
          <w:szCs w:val="28"/>
        </w:rPr>
        <w:t xml:space="preserve">, школьного спорта и </w:t>
      </w:r>
      <w:r w:rsidRPr="009C00CD">
        <w:rPr>
          <w:rFonts w:ascii="Times New Roman" w:hAnsi="Times New Roman" w:cs="Times New Roman"/>
          <w:sz w:val="28"/>
          <w:szCs w:val="28"/>
        </w:rPr>
        <w:t xml:space="preserve">массового спорта, организует проведение официальных физкультурно-оздоровительных и спортивных мероприятий муниципального образования </w:t>
      </w:r>
      <w:r w:rsidR="00E07A44" w:rsidRPr="009C00CD">
        <w:rPr>
          <w:rFonts w:ascii="Times New Roman" w:hAnsi="Times New Roman" w:cs="Times New Roman"/>
          <w:sz w:val="28"/>
          <w:szCs w:val="28"/>
        </w:rPr>
        <w:t>Гулькевичский</w:t>
      </w:r>
      <w:r w:rsidRPr="009C00CD">
        <w:rPr>
          <w:rFonts w:ascii="Times New Roman" w:hAnsi="Times New Roman" w:cs="Times New Roman"/>
          <w:sz w:val="28"/>
          <w:szCs w:val="28"/>
        </w:rPr>
        <w:t xml:space="preserve"> район;</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1</w:t>
      </w:r>
      <w:r w:rsidR="004052CC" w:rsidRPr="009C00CD">
        <w:rPr>
          <w:rFonts w:ascii="Times New Roman" w:hAnsi="Times New Roman" w:cs="Times New Roman"/>
          <w:sz w:val="28"/>
          <w:szCs w:val="28"/>
        </w:rPr>
        <w:t>3</w:t>
      </w:r>
      <w:r w:rsidRPr="009C00CD">
        <w:rPr>
          <w:rFonts w:ascii="Times New Roman" w:hAnsi="Times New Roman" w:cs="Times New Roman"/>
          <w:sz w:val="28"/>
          <w:szCs w:val="28"/>
        </w:rPr>
        <w:t>) формирует и содержит муниципальный архив, включая хранение архивных фондов поселений;</w:t>
      </w:r>
    </w:p>
    <w:p w:rsidR="0073273A" w:rsidRPr="009C00CD" w:rsidRDefault="00E07A44"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1</w:t>
      </w:r>
      <w:r w:rsidR="004052CC" w:rsidRPr="009C00CD">
        <w:rPr>
          <w:rFonts w:ascii="Times New Roman" w:hAnsi="Times New Roman" w:cs="Times New Roman"/>
          <w:sz w:val="28"/>
          <w:szCs w:val="28"/>
        </w:rPr>
        <w:t>4</w:t>
      </w:r>
      <w:r w:rsidRPr="009C00CD">
        <w:rPr>
          <w:rFonts w:ascii="Times New Roman" w:hAnsi="Times New Roman" w:cs="Times New Roman"/>
          <w:sz w:val="28"/>
          <w:szCs w:val="28"/>
        </w:rPr>
        <w:t xml:space="preserve">) </w:t>
      </w:r>
      <w:r w:rsidR="0073273A" w:rsidRPr="009C00CD">
        <w:rPr>
          <w:rFonts w:ascii="Times New Roman" w:hAnsi="Times New Roman" w:cs="Times New Roman"/>
          <w:sz w:val="28"/>
          <w:szCs w:val="28"/>
        </w:rPr>
        <w:t>иные полномочия в соответствии с законодательством.</w:t>
      </w:r>
    </w:p>
    <w:p w:rsidR="0073273A" w:rsidRPr="009C00CD" w:rsidRDefault="0073273A" w:rsidP="00280C38">
      <w:pPr>
        <w:pStyle w:val="ConsNormal0"/>
        <w:ind w:firstLine="851"/>
        <w:jc w:val="both"/>
        <w:rPr>
          <w:rFonts w:ascii="Times New Roman" w:hAnsi="Times New Roman" w:cs="Times New Roman"/>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 xml:space="preserve">Статья </w:t>
      </w:r>
      <w:r w:rsidR="00BF173F" w:rsidRPr="009C00CD">
        <w:rPr>
          <w:rFonts w:ascii="Times New Roman" w:hAnsi="Times New Roman"/>
          <w:sz w:val="28"/>
          <w:szCs w:val="28"/>
        </w:rPr>
        <w:t>39</w:t>
      </w:r>
      <w:r w:rsidRPr="009C00CD">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sz w:val="28"/>
          <w:szCs w:val="28"/>
        </w:rPr>
        <w:t xml:space="preserve">Администрация </w:t>
      </w:r>
      <w:r w:rsidRPr="009C00CD">
        <w:rPr>
          <w:rFonts w:ascii="Times New Roman" w:hAnsi="Times New Roman" w:cs="Times New Roman"/>
          <w:sz w:val="28"/>
          <w:szCs w:val="28"/>
        </w:rPr>
        <w:t>осуществляет следующие полномочия в области коммунально-бытового обслуживания населения, защиты прав потребителей:</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cs="Times New Roman"/>
          <w:sz w:val="28"/>
          <w:szCs w:val="28"/>
        </w:rPr>
        <w:t xml:space="preserve">1) организует в границах муниципального образования </w:t>
      </w:r>
      <w:r w:rsidR="00E07A44"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 электро-, газоснабжение поселений</w:t>
      </w:r>
      <w:r w:rsidR="00260C40" w:rsidRPr="009C00CD">
        <w:rPr>
          <w:rFonts w:ascii="Times New Roman" w:hAnsi="Times New Roman" w:cs="Times New Roman"/>
          <w:sz w:val="28"/>
          <w:szCs w:val="28"/>
        </w:rPr>
        <w:t xml:space="preserve"> в</w:t>
      </w:r>
      <w:r w:rsidR="00260C40" w:rsidRPr="009C00CD">
        <w:rPr>
          <w:rFonts w:ascii="Times New Roman" w:hAnsi="Times New Roman"/>
          <w:sz w:val="28"/>
          <w:szCs w:val="28"/>
        </w:rPr>
        <w:t xml:space="preserve"> пределах полномочий, установленных законодательством Российской Федерации</w:t>
      </w:r>
      <w:r w:rsidRPr="009C00CD">
        <w:rPr>
          <w:rFonts w:ascii="Times New Roman" w:hAnsi="Times New Roman"/>
          <w:sz w:val="28"/>
          <w:szCs w:val="28"/>
        </w:rPr>
        <w:t>;</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sz w:val="28"/>
          <w:szCs w:val="28"/>
        </w:rPr>
        <w:t xml:space="preserve">2) </w:t>
      </w:r>
      <w:r w:rsidRPr="009C00CD">
        <w:rPr>
          <w:rFonts w:ascii="Times New Roman" w:hAnsi="Times New Roman" w:cs="Times New Roman"/>
          <w:sz w:val="28"/>
          <w:szCs w:val="28"/>
        </w:rPr>
        <w:t xml:space="preserve">создает условия для обеспечения поселений, входящих в состав муниципального образования </w:t>
      </w:r>
      <w:r w:rsidR="00E07A44"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 услугами общественного питания, торговли и бытового обслуживания;</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3) содержит на территории муниципального образования </w:t>
      </w:r>
      <w:r w:rsidR="00E07A44"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 межпоселенческие места захоронения, организует ритуальные услуги;</w:t>
      </w:r>
    </w:p>
    <w:p w:rsidR="0073273A" w:rsidRPr="009C00CD" w:rsidRDefault="00043B97" w:rsidP="00280C38">
      <w:pPr>
        <w:pStyle w:val="ConsNormal0"/>
        <w:ind w:firstLine="851"/>
        <w:jc w:val="both"/>
        <w:rPr>
          <w:rFonts w:ascii="Times New Roman" w:hAnsi="Times New Roman"/>
          <w:sz w:val="28"/>
          <w:szCs w:val="28"/>
        </w:rPr>
      </w:pPr>
      <w:r w:rsidRPr="009C00CD">
        <w:rPr>
          <w:rFonts w:ascii="Times New Roman" w:hAnsi="Times New Roman"/>
          <w:sz w:val="28"/>
          <w:szCs w:val="28"/>
        </w:rPr>
        <w:t>4</w:t>
      </w:r>
      <w:r w:rsidR="0073273A" w:rsidRPr="009C00CD">
        <w:rPr>
          <w:rFonts w:ascii="Times New Roman" w:hAnsi="Times New Roman"/>
          <w:sz w:val="28"/>
          <w:szCs w:val="28"/>
        </w:rPr>
        <w:t xml:space="preserve">) рассматривает </w:t>
      </w:r>
      <w:r w:rsidR="007418EE" w:rsidRPr="009C00CD">
        <w:rPr>
          <w:rFonts w:ascii="Times New Roman" w:hAnsi="Times New Roman"/>
          <w:sz w:val="28"/>
          <w:szCs w:val="28"/>
        </w:rPr>
        <w:t>обращения</w:t>
      </w:r>
      <w:r w:rsidR="0073273A" w:rsidRPr="009C00CD">
        <w:rPr>
          <w:rFonts w:ascii="Times New Roman" w:hAnsi="Times New Roman"/>
          <w:sz w:val="28"/>
          <w:szCs w:val="28"/>
        </w:rPr>
        <w:t xml:space="preserve"> потребителей, консультирует их по вопросам защиты прав потребителей;</w:t>
      </w:r>
    </w:p>
    <w:p w:rsidR="0073273A" w:rsidRPr="009C00CD" w:rsidRDefault="00043B97" w:rsidP="00280C38">
      <w:pPr>
        <w:pStyle w:val="ConsNormal0"/>
        <w:ind w:firstLine="851"/>
        <w:jc w:val="both"/>
        <w:rPr>
          <w:rFonts w:ascii="Times New Roman" w:hAnsi="Times New Roman"/>
          <w:sz w:val="28"/>
          <w:szCs w:val="28"/>
        </w:rPr>
      </w:pPr>
      <w:r w:rsidRPr="009C00CD">
        <w:rPr>
          <w:rFonts w:ascii="Times New Roman" w:hAnsi="Times New Roman"/>
          <w:sz w:val="28"/>
          <w:szCs w:val="28"/>
        </w:rPr>
        <w:t>5</w:t>
      </w:r>
      <w:r w:rsidR="0073273A" w:rsidRPr="009C00CD">
        <w:rPr>
          <w:rFonts w:ascii="Times New Roman" w:hAnsi="Times New Roman"/>
          <w:sz w:val="28"/>
          <w:szCs w:val="28"/>
        </w:rPr>
        <w:t>) обращается в суды в защиту прав потребителей (неопределенного круга потребителей);</w:t>
      </w:r>
    </w:p>
    <w:p w:rsidR="0073273A" w:rsidRPr="009C00CD" w:rsidRDefault="00043B97" w:rsidP="00280C38">
      <w:pPr>
        <w:pStyle w:val="ConsNormal0"/>
        <w:ind w:firstLine="851"/>
        <w:jc w:val="both"/>
        <w:rPr>
          <w:rFonts w:ascii="Times New Roman" w:hAnsi="Times New Roman"/>
          <w:sz w:val="28"/>
          <w:szCs w:val="28"/>
        </w:rPr>
      </w:pPr>
      <w:r w:rsidRPr="009C00CD">
        <w:rPr>
          <w:rFonts w:ascii="Times New Roman" w:hAnsi="Times New Roman"/>
          <w:sz w:val="28"/>
          <w:szCs w:val="28"/>
        </w:rPr>
        <w:t>6</w:t>
      </w:r>
      <w:r w:rsidR="0073273A" w:rsidRPr="009C00CD">
        <w:rPr>
          <w:rFonts w:ascii="Times New Roman" w:hAnsi="Times New Roman"/>
          <w:sz w:val="28"/>
          <w:szCs w:val="28"/>
        </w:rPr>
        <w:t xml:space="preserve">) при выявлении по </w:t>
      </w:r>
      <w:r w:rsidR="007418EE" w:rsidRPr="009C00CD">
        <w:rPr>
          <w:rFonts w:ascii="Times New Roman" w:hAnsi="Times New Roman"/>
          <w:sz w:val="28"/>
          <w:szCs w:val="28"/>
        </w:rPr>
        <w:t>обращению</w:t>
      </w:r>
      <w:r w:rsidR="0073273A" w:rsidRPr="009C00CD">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w:t>
      </w:r>
      <w:r w:rsidR="0073273A" w:rsidRPr="009C00CD">
        <w:rPr>
          <w:rFonts w:ascii="Times New Roman" w:hAnsi="Times New Roman"/>
          <w:sz w:val="28"/>
          <w:szCs w:val="28"/>
        </w:rPr>
        <w:lastRenderedPageBreak/>
        <w:t>качеством и безопасностью товаров (работ, услуг);</w:t>
      </w:r>
    </w:p>
    <w:p w:rsidR="0073273A" w:rsidRPr="009C00CD" w:rsidRDefault="00043B97" w:rsidP="00280C38">
      <w:pPr>
        <w:pStyle w:val="ConsPlusNormal"/>
        <w:ind w:firstLine="851"/>
        <w:jc w:val="both"/>
        <w:rPr>
          <w:rFonts w:ascii="Times New Roman" w:hAnsi="Times New Roman"/>
          <w:sz w:val="28"/>
          <w:szCs w:val="28"/>
        </w:rPr>
      </w:pPr>
      <w:r w:rsidRPr="009C00CD">
        <w:rPr>
          <w:rFonts w:ascii="Times New Roman" w:hAnsi="Times New Roman"/>
          <w:sz w:val="28"/>
          <w:szCs w:val="28"/>
        </w:rPr>
        <w:t>7</w:t>
      </w:r>
      <w:r w:rsidR="0073273A" w:rsidRPr="009C00CD">
        <w:rPr>
          <w:rFonts w:ascii="Times New Roman" w:hAnsi="Times New Roman"/>
          <w:sz w:val="28"/>
          <w:szCs w:val="28"/>
        </w:rPr>
        <w:t xml:space="preserve">) предъявляет иски в суды </w:t>
      </w:r>
      <w:r w:rsidR="00D3132B" w:rsidRPr="009C00CD">
        <w:rPr>
          <w:rFonts w:ascii="Times New Roman"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73273A" w:rsidRPr="009C00CD">
        <w:rPr>
          <w:rFonts w:ascii="Times New Roman" w:hAnsi="Times New Roman"/>
          <w:sz w:val="28"/>
          <w:szCs w:val="28"/>
        </w:rPr>
        <w:t>;</w:t>
      </w:r>
    </w:p>
    <w:p w:rsidR="0073273A" w:rsidRPr="009C00CD" w:rsidRDefault="00043B97" w:rsidP="00280C38">
      <w:pPr>
        <w:pStyle w:val="ConsPlusNormal"/>
        <w:ind w:firstLine="851"/>
        <w:jc w:val="both"/>
        <w:rPr>
          <w:rFonts w:ascii="Times New Roman" w:hAnsi="Times New Roman"/>
          <w:sz w:val="28"/>
          <w:szCs w:val="28"/>
        </w:rPr>
      </w:pPr>
      <w:r w:rsidRPr="009C00CD">
        <w:rPr>
          <w:rFonts w:ascii="Times New Roman" w:hAnsi="Times New Roman"/>
          <w:sz w:val="28"/>
          <w:szCs w:val="28"/>
        </w:rPr>
        <w:t>8</w:t>
      </w:r>
      <w:r w:rsidR="0073273A" w:rsidRPr="009C00CD">
        <w:rPr>
          <w:rFonts w:ascii="Times New Roman" w:hAnsi="Times New Roman"/>
          <w:sz w:val="28"/>
          <w:szCs w:val="28"/>
        </w:rPr>
        <w:t>) осуществляет в соответствии с законодательством Российской Федерации внешнеэкономическую</w:t>
      </w:r>
      <w:r w:rsidR="006C4C32">
        <w:rPr>
          <w:rFonts w:ascii="Times New Roman" w:hAnsi="Times New Roman"/>
          <w:sz w:val="28"/>
          <w:szCs w:val="28"/>
        </w:rPr>
        <w:t xml:space="preserve"> </w:t>
      </w:r>
      <w:r w:rsidR="0073273A" w:rsidRPr="009C00CD">
        <w:rPr>
          <w:rFonts w:ascii="Times New Roman" w:hAnsi="Times New Roman"/>
          <w:sz w:val="28"/>
          <w:szCs w:val="28"/>
        </w:rPr>
        <w:t>деятельность;</w:t>
      </w:r>
    </w:p>
    <w:p w:rsidR="0073273A" w:rsidRPr="009C00CD" w:rsidRDefault="00043B97" w:rsidP="00280C38">
      <w:pPr>
        <w:pStyle w:val="ConsNormal0"/>
        <w:ind w:firstLine="851"/>
        <w:jc w:val="both"/>
        <w:rPr>
          <w:rFonts w:ascii="Times New Roman" w:hAnsi="Times New Roman"/>
          <w:sz w:val="28"/>
          <w:szCs w:val="28"/>
        </w:rPr>
      </w:pPr>
      <w:r w:rsidRPr="009C00CD">
        <w:rPr>
          <w:rFonts w:ascii="Times New Roman" w:hAnsi="Times New Roman"/>
          <w:sz w:val="28"/>
          <w:szCs w:val="28"/>
        </w:rPr>
        <w:t>9</w:t>
      </w:r>
      <w:r w:rsidR="0073273A" w:rsidRPr="009C00CD">
        <w:rPr>
          <w:rFonts w:ascii="Times New Roman" w:hAnsi="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2241B" w:rsidRPr="009C00CD" w:rsidRDefault="0022241B" w:rsidP="00280C38">
      <w:pPr>
        <w:widowControl/>
        <w:suppressAutoHyphens w:val="0"/>
        <w:autoSpaceDE w:val="0"/>
        <w:autoSpaceDN w:val="0"/>
        <w:adjustRightInd w:val="0"/>
        <w:ind w:firstLine="851"/>
        <w:jc w:val="both"/>
        <w:rPr>
          <w:kern w:val="0"/>
          <w:sz w:val="28"/>
          <w:szCs w:val="28"/>
          <w:lang w:eastAsia="ru-RU"/>
        </w:rPr>
      </w:pPr>
      <w:r w:rsidRPr="009C00CD">
        <w:rPr>
          <w:kern w:val="0"/>
          <w:sz w:val="28"/>
          <w:szCs w:val="28"/>
          <w:lang w:eastAsia="ru-RU"/>
        </w:rPr>
        <w:t>1</w:t>
      </w:r>
      <w:r w:rsidR="00043B97" w:rsidRPr="009C00CD">
        <w:rPr>
          <w:kern w:val="0"/>
          <w:sz w:val="28"/>
          <w:szCs w:val="28"/>
          <w:lang w:eastAsia="ru-RU"/>
        </w:rPr>
        <w:t>0</w:t>
      </w:r>
      <w:r w:rsidRPr="009C00CD">
        <w:rPr>
          <w:kern w:val="0"/>
          <w:sz w:val="28"/>
          <w:szCs w:val="28"/>
          <w:lang w:eastAsia="ru-RU"/>
        </w:rPr>
        <w:t>)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11)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3273A" w:rsidRPr="009C00CD" w:rsidRDefault="005A678D" w:rsidP="005A678D">
      <w:pPr>
        <w:pStyle w:val="ConsNormal0"/>
        <w:ind w:firstLine="851"/>
        <w:jc w:val="both"/>
        <w:rPr>
          <w:rFonts w:ascii="Times New Roman" w:eastAsia="Calibri" w:hAnsi="Times New Roman"/>
          <w:sz w:val="28"/>
          <w:szCs w:val="28"/>
        </w:rPr>
      </w:pPr>
      <w:r w:rsidRPr="009C00CD">
        <w:rPr>
          <w:rFonts w:ascii="Times New Roman" w:eastAsia="Calibri" w:hAnsi="Times New Roman"/>
          <w:sz w:val="28"/>
          <w:szCs w:val="28"/>
        </w:rPr>
        <w:t>12)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13) организует экологическое воспитание и формирование экологической культуры в области обращения с твердыми коммунальными отходами;</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14) иные полномочия в соответствии с законодательством.</w:t>
      </w:r>
    </w:p>
    <w:p w:rsidR="005A678D" w:rsidRPr="009C00CD" w:rsidRDefault="005A678D" w:rsidP="005A678D">
      <w:pPr>
        <w:pStyle w:val="ConsNormal0"/>
        <w:ind w:firstLine="851"/>
        <w:jc w:val="both"/>
        <w:rPr>
          <w:rFonts w:ascii="Times New Roman" w:hAnsi="Times New Roman"/>
          <w:sz w:val="28"/>
          <w:szCs w:val="28"/>
        </w:rPr>
      </w:pPr>
    </w:p>
    <w:p w:rsidR="0073273A" w:rsidRPr="009C00CD" w:rsidRDefault="0073273A" w:rsidP="00280C38">
      <w:pPr>
        <w:ind w:firstLine="851"/>
        <w:jc w:val="both"/>
        <w:rPr>
          <w:b/>
          <w:sz w:val="28"/>
          <w:szCs w:val="28"/>
        </w:rPr>
      </w:pPr>
      <w:r w:rsidRPr="009C00CD">
        <w:rPr>
          <w:b/>
          <w:sz w:val="28"/>
          <w:szCs w:val="28"/>
        </w:rPr>
        <w:t xml:space="preserve">Статья </w:t>
      </w:r>
      <w:r w:rsidR="00F73EC1" w:rsidRPr="009C00CD">
        <w:rPr>
          <w:b/>
          <w:sz w:val="28"/>
          <w:szCs w:val="28"/>
        </w:rPr>
        <w:t>4</w:t>
      </w:r>
      <w:r w:rsidR="00BF173F" w:rsidRPr="009C00CD">
        <w:rPr>
          <w:b/>
          <w:sz w:val="28"/>
          <w:szCs w:val="28"/>
        </w:rPr>
        <w:t>0</w:t>
      </w:r>
      <w:r w:rsidRPr="009C00CD">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E07A44" w:rsidRPr="009C00CD">
        <w:rPr>
          <w:b/>
          <w:sz w:val="28"/>
        </w:rPr>
        <w:t>Гулькевичский</w:t>
      </w:r>
      <w:r w:rsidRPr="009C00CD">
        <w:rPr>
          <w:b/>
          <w:sz w:val="28"/>
          <w:szCs w:val="28"/>
        </w:rPr>
        <w:t xml:space="preserve"> район </w:t>
      </w:r>
    </w:p>
    <w:p w:rsidR="0073273A" w:rsidRPr="009C00CD" w:rsidRDefault="0073273A" w:rsidP="006C4C32">
      <w:pPr>
        <w:widowControl/>
        <w:suppressAutoHyphens w:val="0"/>
        <w:autoSpaceDE w:val="0"/>
        <w:autoSpaceDN w:val="0"/>
        <w:adjustRightInd w:val="0"/>
        <w:ind w:firstLine="851"/>
        <w:jc w:val="both"/>
        <w:outlineLvl w:val="1"/>
        <w:rPr>
          <w:sz w:val="28"/>
          <w:szCs w:val="28"/>
        </w:rPr>
      </w:pPr>
      <w:r w:rsidRPr="009C00CD">
        <w:rPr>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E07A44" w:rsidRPr="006C4C32">
        <w:rPr>
          <w:sz w:val="28"/>
          <w:szCs w:val="28"/>
        </w:rPr>
        <w:t>Гулькевичский</w:t>
      </w:r>
      <w:r w:rsidRPr="009C00CD">
        <w:rPr>
          <w:sz w:val="28"/>
          <w:szCs w:val="28"/>
        </w:rPr>
        <w:t xml:space="preserve"> район осуществляет следующие полномочия:</w:t>
      </w:r>
    </w:p>
    <w:p w:rsidR="009B6909" w:rsidRPr="009C00CD" w:rsidRDefault="0073273A" w:rsidP="00280C38">
      <w:pPr>
        <w:widowControl/>
        <w:suppressAutoHyphens w:val="0"/>
        <w:autoSpaceDE w:val="0"/>
        <w:autoSpaceDN w:val="0"/>
        <w:adjustRightInd w:val="0"/>
        <w:ind w:firstLine="851"/>
        <w:jc w:val="both"/>
        <w:outlineLvl w:val="1"/>
        <w:rPr>
          <w:sz w:val="28"/>
          <w:szCs w:val="28"/>
        </w:rPr>
      </w:pPr>
      <w:r w:rsidRPr="009C00CD">
        <w:rPr>
          <w:sz w:val="28"/>
          <w:szCs w:val="28"/>
        </w:rPr>
        <w:t xml:space="preserve">1) создает, развивает и обеспечивает охрану лечебно-оздоровительных местностей и курортов местного значения на территории муниципального образования </w:t>
      </w:r>
      <w:r w:rsidR="00E07A44" w:rsidRPr="006C4C32">
        <w:rPr>
          <w:sz w:val="28"/>
          <w:szCs w:val="28"/>
        </w:rPr>
        <w:t>Гулькевичский</w:t>
      </w:r>
      <w:r w:rsidRPr="009C00CD">
        <w:rPr>
          <w:sz w:val="28"/>
          <w:szCs w:val="28"/>
        </w:rPr>
        <w:t xml:space="preserve"> район</w:t>
      </w:r>
      <w:r w:rsidR="009B6909" w:rsidRPr="006C4C32">
        <w:rPr>
          <w:sz w:val="28"/>
          <w:szCs w:val="28"/>
        </w:rPr>
        <w:t>, осуществляет муниципальный контроль в области охраны</w:t>
      </w:r>
      <w:r w:rsidR="005E4A00" w:rsidRPr="006C4C32">
        <w:rPr>
          <w:sz w:val="28"/>
          <w:szCs w:val="28"/>
        </w:rPr>
        <w:t xml:space="preserve"> </w:t>
      </w:r>
      <w:r w:rsidR="006C4C32">
        <w:rPr>
          <w:sz w:val="28"/>
          <w:szCs w:val="28"/>
        </w:rPr>
        <w:t xml:space="preserve">использования </w:t>
      </w:r>
      <w:r w:rsidR="009B6909" w:rsidRPr="006C4C32">
        <w:rPr>
          <w:sz w:val="28"/>
          <w:szCs w:val="28"/>
        </w:rPr>
        <w:t>особо охраняемых природных территорий местного значения;</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3) участвует в реализации государственных программ освоения земель </w:t>
      </w:r>
      <w:r w:rsidRPr="009C00CD">
        <w:rPr>
          <w:rFonts w:ascii="Times New Roman" w:hAnsi="Times New Roman"/>
          <w:sz w:val="28"/>
          <w:szCs w:val="28"/>
        </w:rPr>
        <w:lastRenderedPageBreak/>
        <w:t>оздоровительного и рекреационного значения, генеральных планов (программ) развития курортов и курортных регионов (районов);</w:t>
      </w:r>
    </w:p>
    <w:p w:rsidR="0073273A" w:rsidRPr="009C00CD" w:rsidRDefault="001324AC" w:rsidP="00280C38">
      <w:pPr>
        <w:pStyle w:val="ConsNormal0"/>
        <w:ind w:firstLine="851"/>
        <w:jc w:val="both"/>
        <w:rPr>
          <w:rFonts w:ascii="Times New Roman" w:hAnsi="Times New Roman"/>
          <w:sz w:val="28"/>
          <w:szCs w:val="28"/>
        </w:rPr>
      </w:pPr>
      <w:r w:rsidRPr="009C00CD">
        <w:rPr>
          <w:rFonts w:ascii="Times New Roman" w:hAnsi="Times New Roman"/>
          <w:sz w:val="28"/>
          <w:szCs w:val="28"/>
        </w:rPr>
        <w:t>4</w:t>
      </w:r>
      <w:r w:rsidR="0073273A" w:rsidRPr="009C00CD">
        <w:rPr>
          <w:rFonts w:ascii="Times New Roman" w:hAnsi="Times New Roman"/>
          <w:sz w:val="28"/>
          <w:szCs w:val="28"/>
        </w:rPr>
        <w:t xml:space="preserve">)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73273A" w:rsidRPr="009C00CD" w:rsidRDefault="001324AC" w:rsidP="00280C38">
      <w:pPr>
        <w:pStyle w:val="ConsNormal0"/>
        <w:ind w:firstLine="851"/>
        <w:jc w:val="both"/>
        <w:rPr>
          <w:rFonts w:ascii="Times New Roman" w:hAnsi="Times New Roman"/>
          <w:sz w:val="28"/>
          <w:szCs w:val="28"/>
        </w:rPr>
      </w:pPr>
      <w:r w:rsidRPr="009C00CD">
        <w:rPr>
          <w:rFonts w:ascii="Times New Roman" w:hAnsi="Times New Roman"/>
          <w:sz w:val="28"/>
          <w:szCs w:val="28"/>
        </w:rPr>
        <w:t>5</w:t>
      </w:r>
      <w:r w:rsidR="0073273A" w:rsidRPr="009C00CD">
        <w:rPr>
          <w:rFonts w:ascii="Times New Roman" w:hAnsi="Times New Roman"/>
          <w:sz w:val="28"/>
          <w:szCs w:val="28"/>
        </w:rPr>
        <w:t>) ведет реестр лечебно-оздоровительных местностей и курортов местного значения, включая санаторно-курортные организации;</w:t>
      </w:r>
    </w:p>
    <w:p w:rsidR="0073273A" w:rsidRPr="009C00CD" w:rsidRDefault="001324AC" w:rsidP="00280C38">
      <w:pPr>
        <w:pStyle w:val="ConsNormal0"/>
        <w:ind w:firstLine="851"/>
        <w:jc w:val="both"/>
        <w:rPr>
          <w:rFonts w:ascii="Times New Roman" w:hAnsi="Times New Roman"/>
          <w:sz w:val="28"/>
          <w:szCs w:val="28"/>
        </w:rPr>
      </w:pPr>
      <w:r w:rsidRPr="009C00CD">
        <w:rPr>
          <w:rFonts w:ascii="Times New Roman" w:hAnsi="Times New Roman"/>
          <w:sz w:val="28"/>
          <w:szCs w:val="28"/>
        </w:rPr>
        <w:t>6</w:t>
      </w:r>
      <w:r w:rsidR="0073273A" w:rsidRPr="009C00CD">
        <w:rPr>
          <w:rFonts w:ascii="Times New Roman" w:hAnsi="Times New Roman"/>
          <w:sz w:val="28"/>
          <w:szCs w:val="28"/>
        </w:rPr>
        <w:t>) организует мероприятия межпоселенческого характера по охране окружающей среды;</w:t>
      </w:r>
    </w:p>
    <w:p w:rsidR="0073273A" w:rsidRPr="009C00CD" w:rsidRDefault="001324AC" w:rsidP="00280C38">
      <w:pPr>
        <w:ind w:firstLine="851"/>
        <w:jc w:val="both"/>
        <w:rPr>
          <w:sz w:val="28"/>
          <w:szCs w:val="28"/>
        </w:rPr>
      </w:pPr>
      <w:r w:rsidRPr="009C00CD">
        <w:rPr>
          <w:sz w:val="28"/>
          <w:szCs w:val="28"/>
        </w:rPr>
        <w:t>7</w:t>
      </w:r>
      <w:r w:rsidR="0073273A" w:rsidRPr="009C00CD">
        <w:rPr>
          <w:sz w:val="28"/>
          <w:szCs w:val="28"/>
        </w:rPr>
        <w:t>) иные полномочия в соответствии с законодательством.</w:t>
      </w:r>
    </w:p>
    <w:p w:rsidR="0073273A" w:rsidRPr="009C00CD" w:rsidRDefault="0073273A" w:rsidP="00280C38">
      <w:pPr>
        <w:pStyle w:val="ConsNormal0"/>
        <w:ind w:firstLine="851"/>
        <w:jc w:val="both"/>
        <w:rPr>
          <w:rFonts w:ascii="Times New Roman" w:hAnsi="Times New Roman"/>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Статья 4</w:t>
      </w:r>
      <w:r w:rsidR="00BF173F" w:rsidRPr="009C00CD">
        <w:rPr>
          <w:rFonts w:ascii="Times New Roman" w:hAnsi="Times New Roman"/>
          <w:sz w:val="28"/>
          <w:szCs w:val="28"/>
        </w:rPr>
        <w:t>1</w:t>
      </w:r>
      <w:r w:rsidRPr="009C00CD">
        <w:rPr>
          <w:rFonts w:ascii="Times New Roman" w:hAnsi="Times New Roman"/>
          <w:sz w:val="28"/>
          <w:szCs w:val="28"/>
        </w:rPr>
        <w:t>. Полномочия администрации в области охраны здоровья граждан</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9C00CD" w:rsidRDefault="004F324D" w:rsidP="00280C38">
      <w:pPr>
        <w:autoSpaceDE w:val="0"/>
        <w:autoSpaceDN w:val="0"/>
        <w:adjustRightInd w:val="0"/>
        <w:ind w:firstLine="851"/>
        <w:jc w:val="both"/>
        <w:outlineLvl w:val="1"/>
        <w:rPr>
          <w:sz w:val="28"/>
          <w:szCs w:val="28"/>
        </w:rPr>
      </w:pPr>
      <w:r w:rsidRPr="009C00CD">
        <w:rPr>
          <w:sz w:val="28"/>
          <w:szCs w:val="28"/>
        </w:rPr>
        <w:t>1) созда</w:t>
      </w:r>
      <w:r w:rsidR="000C4212" w:rsidRPr="009C00CD">
        <w:rPr>
          <w:sz w:val="28"/>
          <w:szCs w:val="28"/>
        </w:rPr>
        <w:t>ет</w:t>
      </w:r>
      <w:r w:rsidRPr="009C00CD">
        <w:rPr>
          <w:sz w:val="28"/>
          <w:szCs w:val="28"/>
        </w:rPr>
        <w:t xml:space="preserve"> услови</w:t>
      </w:r>
      <w:r w:rsidR="000C4212" w:rsidRPr="009C00CD">
        <w:rPr>
          <w:sz w:val="28"/>
          <w:szCs w:val="28"/>
        </w:rPr>
        <w:t xml:space="preserve">я </w:t>
      </w:r>
      <w:r w:rsidRPr="009C00CD">
        <w:rPr>
          <w:sz w:val="28"/>
          <w:szCs w:val="28"/>
        </w:rPr>
        <w:t xml:space="preserve">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r w:rsidR="002D4198" w:rsidRPr="009C00CD">
        <w:rPr>
          <w:sz w:val="28"/>
          <w:szCs w:val="28"/>
        </w:rPr>
        <w:t xml:space="preserve">законом </w:t>
      </w:r>
      <w:r w:rsidR="00B70481" w:rsidRPr="009C00CD">
        <w:rPr>
          <w:sz w:val="28"/>
          <w:szCs w:val="28"/>
        </w:rPr>
        <w:t xml:space="preserve">Краснодарского края </w:t>
      </w:r>
      <w:r w:rsidRPr="009C00CD">
        <w:rPr>
          <w:sz w:val="28"/>
          <w:szCs w:val="28"/>
        </w:rPr>
        <w:t>в пределах полномочий, установленных Федеральным</w:t>
      </w:r>
      <w:r w:rsidR="00B70481" w:rsidRPr="009C00CD">
        <w:rPr>
          <w:sz w:val="28"/>
          <w:szCs w:val="28"/>
        </w:rPr>
        <w:t xml:space="preserve"> законом</w:t>
      </w:r>
      <w:r w:rsidR="006C4C32">
        <w:rPr>
          <w:sz w:val="28"/>
          <w:szCs w:val="28"/>
        </w:rPr>
        <w:t xml:space="preserve"> </w:t>
      </w:r>
      <w:r w:rsidR="00E07A44" w:rsidRPr="009C00CD">
        <w:rPr>
          <w:sz w:val="28"/>
          <w:szCs w:val="28"/>
        </w:rPr>
        <w:t xml:space="preserve">от 6 октября 2003 года </w:t>
      </w:r>
      <w:r w:rsidR="00D703BE" w:rsidRPr="009C00CD">
        <w:rPr>
          <w:sz w:val="28"/>
          <w:szCs w:val="28"/>
        </w:rPr>
        <w:t>№</w:t>
      </w:r>
      <w:r w:rsidRPr="009C00CD">
        <w:rPr>
          <w:sz w:val="28"/>
          <w:szCs w:val="28"/>
        </w:rPr>
        <w:t xml:space="preserve">131-ФЗ </w:t>
      </w:r>
      <w:r w:rsidR="00B70481" w:rsidRPr="009C00CD">
        <w:rPr>
          <w:sz w:val="28"/>
          <w:szCs w:val="28"/>
        </w:rPr>
        <w:t>«</w:t>
      </w:r>
      <w:r w:rsidRPr="009C00CD">
        <w:rPr>
          <w:sz w:val="28"/>
          <w:szCs w:val="28"/>
        </w:rPr>
        <w:t>Об общих принципах организации местного самоуправления в Российской Федерации</w:t>
      </w:r>
      <w:r w:rsidR="00B70481" w:rsidRPr="009C00CD">
        <w:rPr>
          <w:sz w:val="28"/>
          <w:szCs w:val="28"/>
        </w:rPr>
        <w:t>»</w:t>
      </w:r>
      <w:r w:rsidRPr="009C00CD">
        <w:rPr>
          <w:sz w:val="28"/>
          <w:szCs w:val="28"/>
        </w:rPr>
        <w:t>;</w:t>
      </w:r>
    </w:p>
    <w:p w:rsidR="004F324D" w:rsidRPr="009C00CD" w:rsidRDefault="00B70481" w:rsidP="00280C38">
      <w:pPr>
        <w:autoSpaceDE w:val="0"/>
        <w:autoSpaceDN w:val="0"/>
        <w:adjustRightInd w:val="0"/>
        <w:ind w:firstLine="851"/>
        <w:jc w:val="both"/>
        <w:outlineLvl w:val="1"/>
        <w:rPr>
          <w:sz w:val="28"/>
          <w:szCs w:val="28"/>
        </w:rPr>
      </w:pPr>
      <w:r w:rsidRPr="009C00CD">
        <w:rPr>
          <w:sz w:val="28"/>
          <w:szCs w:val="28"/>
        </w:rPr>
        <w:t>2</w:t>
      </w:r>
      <w:r w:rsidR="004F324D" w:rsidRPr="009C00CD">
        <w:rPr>
          <w:sz w:val="28"/>
          <w:szCs w:val="28"/>
        </w:rPr>
        <w:t xml:space="preserve">) </w:t>
      </w:r>
      <w:r w:rsidR="000C4212" w:rsidRPr="009C00CD">
        <w:rPr>
          <w:sz w:val="28"/>
          <w:szCs w:val="28"/>
        </w:rPr>
        <w:t xml:space="preserve">осуществляет </w:t>
      </w:r>
      <w:r w:rsidR="004F324D" w:rsidRPr="009C00CD">
        <w:rPr>
          <w:sz w:val="28"/>
          <w:szCs w:val="28"/>
        </w:rPr>
        <w:t>информирование населения муниципального образования</w:t>
      </w:r>
      <w:r w:rsidR="006C4C32">
        <w:rPr>
          <w:sz w:val="28"/>
          <w:szCs w:val="28"/>
        </w:rPr>
        <w:t xml:space="preserve"> </w:t>
      </w:r>
      <w:r w:rsidR="00E07A44" w:rsidRPr="009C00CD">
        <w:rPr>
          <w:sz w:val="28"/>
        </w:rPr>
        <w:t>Гулькевичский</w:t>
      </w:r>
      <w:r w:rsidRPr="009C00CD">
        <w:rPr>
          <w:sz w:val="28"/>
          <w:szCs w:val="28"/>
        </w:rPr>
        <w:t xml:space="preserve"> район</w:t>
      </w:r>
      <w:r w:rsidR="004F324D" w:rsidRPr="009C00CD">
        <w:rPr>
          <w:sz w:val="28"/>
          <w:szCs w:val="28"/>
        </w:rPr>
        <w:t xml:space="preserve">, в том числе через средства массовой информации, о возможности распространения </w:t>
      </w:r>
      <w:hyperlink r:id="rId53" w:history="1">
        <w:r w:rsidR="004F324D" w:rsidRPr="009C00CD">
          <w:rPr>
            <w:sz w:val="28"/>
            <w:szCs w:val="28"/>
          </w:rPr>
          <w:t>социально значимых</w:t>
        </w:r>
      </w:hyperlink>
      <w:r w:rsidR="004F324D" w:rsidRPr="009C00CD">
        <w:rPr>
          <w:sz w:val="28"/>
          <w:szCs w:val="28"/>
        </w:rPr>
        <w:t xml:space="preserve"> заболеваний и </w:t>
      </w:r>
      <w:hyperlink r:id="rId54" w:history="1">
        <w:r w:rsidR="004F324D" w:rsidRPr="009C00CD">
          <w:rPr>
            <w:sz w:val="28"/>
            <w:szCs w:val="28"/>
          </w:rPr>
          <w:t>заболеваний</w:t>
        </w:r>
      </w:hyperlink>
      <w:r w:rsidR="004F324D" w:rsidRPr="009C00CD">
        <w:rPr>
          <w:sz w:val="28"/>
          <w:szCs w:val="28"/>
        </w:rPr>
        <w:t>, представляющих опасность для окружающих, на территории муниципального образования</w:t>
      </w:r>
      <w:r w:rsidR="006C4C32">
        <w:rPr>
          <w:sz w:val="28"/>
          <w:szCs w:val="28"/>
        </w:rPr>
        <w:t xml:space="preserve"> </w:t>
      </w:r>
      <w:r w:rsidR="00E07A44" w:rsidRPr="009C00CD">
        <w:rPr>
          <w:sz w:val="28"/>
        </w:rPr>
        <w:t>Гулькевичский</w:t>
      </w:r>
      <w:r w:rsidRPr="009C00CD">
        <w:rPr>
          <w:sz w:val="28"/>
          <w:szCs w:val="28"/>
        </w:rPr>
        <w:t xml:space="preserve"> район</w:t>
      </w:r>
      <w:r w:rsidR="004F324D" w:rsidRPr="009C00CD">
        <w:rPr>
          <w:sz w:val="28"/>
          <w:szCs w:val="28"/>
        </w:rP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Pr="009C00CD">
        <w:rPr>
          <w:sz w:val="28"/>
          <w:szCs w:val="28"/>
        </w:rPr>
        <w:t>Краснодарского края;</w:t>
      </w:r>
    </w:p>
    <w:p w:rsidR="004F324D" w:rsidRPr="009C00CD" w:rsidRDefault="00C968B4" w:rsidP="00280C38">
      <w:pPr>
        <w:autoSpaceDE w:val="0"/>
        <w:autoSpaceDN w:val="0"/>
        <w:adjustRightInd w:val="0"/>
        <w:ind w:firstLine="851"/>
        <w:jc w:val="both"/>
        <w:outlineLvl w:val="1"/>
        <w:rPr>
          <w:sz w:val="28"/>
          <w:szCs w:val="28"/>
        </w:rPr>
      </w:pPr>
      <w:r w:rsidRPr="009C00CD">
        <w:rPr>
          <w:sz w:val="28"/>
          <w:szCs w:val="28"/>
        </w:rPr>
        <w:t>3</w:t>
      </w:r>
      <w:r w:rsidR="004F324D" w:rsidRPr="009C00CD">
        <w:rPr>
          <w:sz w:val="28"/>
          <w:szCs w:val="28"/>
        </w:rPr>
        <w:t>) уча</w:t>
      </w:r>
      <w:r w:rsidR="000C4212" w:rsidRPr="009C00CD">
        <w:rPr>
          <w:sz w:val="28"/>
          <w:szCs w:val="28"/>
        </w:rPr>
        <w:t>ствует</w:t>
      </w:r>
      <w:r w:rsidR="004F324D" w:rsidRPr="009C00CD">
        <w:rPr>
          <w:sz w:val="28"/>
          <w:szCs w:val="28"/>
        </w:rPr>
        <w:t xml:space="preserve"> в санитарно-гигиеническом просвещении населения и пропаганде донорства крови и (или) ее компонентов;</w:t>
      </w:r>
    </w:p>
    <w:p w:rsidR="004F324D" w:rsidRPr="009C00CD" w:rsidRDefault="00C968B4" w:rsidP="00280C38">
      <w:pPr>
        <w:autoSpaceDE w:val="0"/>
        <w:autoSpaceDN w:val="0"/>
        <w:adjustRightInd w:val="0"/>
        <w:ind w:firstLine="851"/>
        <w:jc w:val="both"/>
        <w:outlineLvl w:val="1"/>
        <w:rPr>
          <w:sz w:val="28"/>
          <w:szCs w:val="28"/>
        </w:rPr>
      </w:pPr>
      <w:r w:rsidRPr="009C00CD">
        <w:rPr>
          <w:sz w:val="28"/>
          <w:szCs w:val="28"/>
        </w:rPr>
        <w:t>4</w:t>
      </w:r>
      <w:r w:rsidR="004F324D" w:rsidRPr="009C00CD">
        <w:rPr>
          <w:sz w:val="28"/>
          <w:szCs w:val="28"/>
        </w:rPr>
        <w:t xml:space="preserve">) </w:t>
      </w:r>
      <w:r w:rsidR="000C4212" w:rsidRPr="009C00CD">
        <w:rPr>
          <w:sz w:val="28"/>
          <w:szCs w:val="28"/>
        </w:rPr>
        <w:t xml:space="preserve">участвует </w:t>
      </w:r>
      <w:r w:rsidR="004F324D" w:rsidRPr="009C00CD">
        <w:rPr>
          <w:sz w:val="28"/>
          <w:szCs w:val="28"/>
        </w:rPr>
        <w:t xml:space="preserve">в реализации на территории муниципального образования </w:t>
      </w:r>
      <w:r w:rsidR="00E07A44" w:rsidRPr="009C00CD">
        <w:rPr>
          <w:sz w:val="28"/>
        </w:rPr>
        <w:t>Гулькевичский</w:t>
      </w:r>
      <w:r w:rsidR="00B70481" w:rsidRPr="009C00CD">
        <w:rPr>
          <w:sz w:val="28"/>
          <w:szCs w:val="28"/>
        </w:rPr>
        <w:t xml:space="preserve"> район </w:t>
      </w:r>
      <w:r w:rsidR="004F324D" w:rsidRPr="009C00CD">
        <w:rPr>
          <w:sz w:val="28"/>
          <w:szCs w:val="28"/>
        </w:rPr>
        <w:t>мероприятий, направленных на спасение жизни и сохранение здоровья людей при чрезвычайных ситуациях, инфор</w:t>
      </w:r>
      <w:r w:rsidR="000C4212" w:rsidRPr="009C00CD">
        <w:rPr>
          <w:sz w:val="28"/>
          <w:szCs w:val="28"/>
        </w:rPr>
        <w:t>мирует</w:t>
      </w:r>
      <w:r w:rsidR="004F324D" w:rsidRPr="009C00CD">
        <w:rPr>
          <w:sz w:val="28"/>
          <w:szCs w:val="28"/>
        </w:rPr>
        <w:t xml:space="preserve"> населени</w:t>
      </w:r>
      <w:r w:rsidR="000C4212" w:rsidRPr="009C00CD">
        <w:rPr>
          <w:sz w:val="28"/>
          <w:szCs w:val="28"/>
        </w:rPr>
        <w:t>е</w:t>
      </w:r>
      <w:r w:rsidR="004F324D" w:rsidRPr="009C00CD">
        <w:rPr>
          <w:sz w:val="28"/>
          <w:szCs w:val="28"/>
        </w:rPr>
        <w:t xml:space="preserve"> о медико-санитарной обстановке в зоне чрезвычайной ситуации и о принимаемых мерах;</w:t>
      </w:r>
    </w:p>
    <w:p w:rsidR="004F324D" w:rsidRPr="009C00CD" w:rsidRDefault="00C968B4" w:rsidP="00280C38">
      <w:pPr>
        <w:autoSpaceDE w:val="0"/>
        <w:autoSpaceDN w:val="0"/>
        <w:adjustRightInd w:val="0"/>
        <w:ind w:firstLine="851"/>
        <w:jc w:val="both"/>
        <w:outlineLvl w:val="1"/>
        <w:rPr>
          <w:sz w:val="28"/>
          <w:szCs w:val="28"/>
        </w:rPr>
      </w:pPr>
      <w:r w:rsidRPr="009C00CD">
        <w:rPr>
          <w:sz w:val="28"/>
          <w:szCs w:val="28"/>
        </w:rPr>
        <w:t>5</w:t>
      </w:r>
      <w:r w:rsidR="004F324D" w:rsidRPr="009C00CD">
        <w:rPr>
          <w:sz w:val="28"/>
          <w:szCs w:val="28"/>
        </w:rPr>
        <w:t>) реализ</w:t>
      </w:r>
      <w:r w:rsidR="000C4212" w:rsidRPr="009C00CD">
        <w:rPr>
          <w:sz w:val="28"/>
          <w:szCs w:val="28"/>
        </w:rPr>
        <w:t>ует</w:t>
      </w:r>
      <w:r w:rsidR="004F324D" w:rsidRPr="009C00CD">
        <w:rPr>
          <w:sz w:val="28"/>
          <w:szCs w:val="28"/>
        </w:rPr>
        <w:t xml:space="preserve"> на территории муниципального образования </w:t>
      </w:r>
      <w:r w:rsidR="00E07A44" w:rsidRPr="009C00CD">
        <w:rPr>
          <w:sz w:val="28"/>
        </w:rPr>
        <w:t>Гулькевичский</w:t>
      </w:r>
      <w:r w:rsidR="00B70481" w:rsidRPr="009C00CD">
        <w:rPr>
          <w:sz w:val="28"/>
          <w:szCs w:val="28"/>
        </w:rPr>
        <w:t xml:space="preserve"> район </w:t>
      </w:r>
      <w:r w:rsidR="004F324D" w:rsidRPr="009C00CD">
        <w:rPr>
          <w:sz w:val="28"/>
          <w:szCs w:val="28"/>
        </w:rPr>
        <w:t>мероприяти</w:t>
      </w:r>
      <w:r w:rsidR="000C4212" w:rsidRPr="009C00CD">
        <w:rPr>
          <w:sz w:val="28"/>
          <w:szCs w:val="28"/>
        </w:rPr>
        <w:t>я</w:t>
      </w:r>
      <w:r w:rsidR="004F324D" w:rsidRPr="009C00CD">
        <w:rPr>
          <w:sz w:val="28"/>
          <w:szCs w:val="28"/>
        </w:rPr>
        <w:t xml:space="preserve"> по профилактике заболеваний и формированию здорового образа жизни в соответствии с </w:t>
      </w:r>
      <w:r w:rsidR="005C2D9A" w:rsidRPr="009C00CD">
        <w:rPr>
          <w:sz w:val="28"/>
          <w:szCs w:val="28"/>
        </w:rPr>
        <w:t xml:space="preserve">законом </w:t>
      </w:r>
      <w:r w:rsidR="00B70481" w:rsidRPr="009C00CD">
        <w:rPr>
          <w:sz w:val="28"/>
          <w:szCs w:val="28"/>
        </w:rPr>
        <w:t>Краснодарского края</w:t>
      </w:r>
      <w:r w:rsidR="004F324D" w:rsidRPr="009C00CD">
        <w:rPr>
          <w:sz w:val="28"/>
          <w:szCs w:val="28"/>
        </w:rPr>
        <w:t>;</w:t>
      </w:r>
    </w:p>
    <w:p w:rsidR="004F324D" w:rsidRPr="009C00CD" w:rsidRDefault="00C968B4" w:rsidP="00280C38">
      <w:pPr>
        <w:autoSpaceDE w:val="0"/>
        <w:autoSpaceDN w:val="0"/>
        <w:adjustRightInd w:val="0"/>
        <w:ind w:firstLine="851"/>
        <w:jc w:val="both"/>
        <w:outlineLvl w:val="1"/>
        <w:rPr>
          <w:sz w:val="28"/>
          <w:szCs w:val="28"/>
        </w:rPr>
      </w:pPr>
      <w:r w:rsidRPr="009C00CD">
        <w:rPr>
          <w:sz w:val="28"/>
          <w:szCs w:val="28"/>
        </w:rPr>
        <w:t>6</w:t>
      </w:r>
      <w:r w:rsidR="004F324D" w:rsidRPr="009C00CD">
        <w:rPr>
          <w:sz w:val="28"/>
          <w:szCs w:val="28"/>
        </w:rPr>
        <w:t>) созда</w:t>
      </w:r>
      <w:r w:rsidR="000C4212" w:rsidRPr="009C00CD">
        <w:rPr>
          <w:sz w:val="28"/>
          <w:szCs w:val="28"/>
        </w:rPr>
        <w:t>ет</w:t>
      </w:r>
      <w:r w:rsidR="004F324D" w:rsidRPr="009C00CD">
        <w:rPr>
          <w:sz w:val="28"/>
          <w:szCs w:val="28"/>
        </w:rPr>
        <w:t xml:space="preserve"> благоприятны</w:t>
      </w:r>
      <w:r w:rsidR="000C4212" w:rsidRPr="009C00CD">
        <w:rPr>
          <w:sz w:val="28"/>
          <w:szCs w:val="28"/>
        </w:rPr>
        <w:t>е</w:t>
      </w:r>
      <w:r w:rsidR="004F324D" w:rsidRPr="009C00CD">
        <w:rPr>
          <w:sz w:val="28"/>
          <w:szCs w:val="28"/>
        </w:rPr>
        <w:t xml:space="preserve"> услови</w:t>
      </w:r>
      <w:r w:rsidR="000C4212" w:rsidRPr="009C00CD">
        <w:rPr>
          <w:sz w:val="28"/>
          <w:szCs w:val="28"/>
        </w:rPr>
        <w:t>я</w:t>
      </w:r>
      <w:r w:rsidR="004F324D" w:rsidRPr="009C00CD">
        <w:rPr>
          <w:sz w:val="28"/>
          <w:szCs w:val="28"/>
        </w:rPr>
        <w:t xml:space="preserve">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5" w:history="1">
        <w:r w:rsidR="00454DA0" w:rsidRPr="009C00CD">
          <w:rPr>
            <w:sz w:val="28"/>
            <w:szCs w:val="28"/>
          </w:rPr>
          <w:t>законом</w:t>
        </w:r>
      </w:hyperlink>
      <w:r w:rsidR="006C4C32">
        <w:t xml:space="preserve"> </w:t>
      </w:r>
      <w:r w:rsidR="00E07A44" w:rsidRPr="009C00CD">
        <w:rPr>
          <w:sz w:val="28"/>
          <w:szCs w:val="28"/>
        </w:rPr>
        <w:t xml:space="preserve">от 6 октября 2003 года              </w:t>
      </w:r>
      <w:r w:rsidR="00454DA0" w:rsidRPr="009C00CD">
        <w:rPr>
          <w:sz w:val="28"/>
          <w:szCs w:val="28"/>
        </w:rPr>
        <w:t>№</w:t>
      </w:r>
      <w:r w:rsidR="004F324D" w:rsidRPr="009C00CD">
        <w:rPr>
          <w:sz w:val="28"/>
          <w:szCs w:val="28"/>
        </w:rPr>
        <w:t xml:space="preserve"> 131-ФЗ </w:t>
      </w:r>
      <w:r w:rsidR="00454DA0" w:rsidRPr="009C00CD">
        <w:rPr>
          <w:sz w:val="28"/>
          <w:szCs w:val="28"/>
        </w:rPr>
        <w:t>«</w:t>
      </w:r>
      <w:r w:rsidR="004F324D" w:rsidRPr="009C00CD">
        <w:rPr>
          <w:sz w:val="28"/>
          <w:szCs w:val="28"/>
        </w:rPr>
        <w:t>Об общих принципах организации местного самоуправления в Российской Федерации</w:t>
      </w:r>
      <w:r w:rsidR="00454DA0" w:rsidRPr="009C00CD">
        <w:rPr>
          <w:sz w:val="28"/>
          <w:szCs w:val="28"/>
        </w:rPr>
        <w:t>»</w:t>
      </w:r>
      <w:r w:rsidRPr="009C00CD">
        <w:rPr>
          <w:sz w:val="28"/>
          <w:szCs w:val="28"/>
        </w:rPr>
        <w:t>;</w:t>
      </w:r>
    </w:p>
    <w:p w:rsidR="00C968B4" w:rsidRPr="009C00CD" w:rsidRDefault="00C968B4" w:rsidP="00280C38">
      <w:pPr>
        <w:autoSpaceDE w:val="0"/>
        <w:autoSpaceDN w:val="0"/>
        <w:adjustRightInd w:val="0"/>
        <w:ind w:firstLine="851"/>
        <w:jc w:val="both"/>
        <w:outlineLvl w:val="1"/>
        <w:rPr>
          <w:sz w:val="28"/>
          <w:szCs w:val="28"/>
        </w:rPr>
      </w:pPr>
      <w:r w:rsidRPr="009C00CD">
        <w:rPr>
          <w:sz w:val="28"/>
          <w:szCs w:val="28"/>
        </w:rPr>
        <w:lastRenderedPageBreak/>
        <w:t>7) иные полномочия в соответствии с федеральным законодательством и законодательством Краснодарского края.</w:t>
      </w:r>
    </w:p>
    <w:p w:rsidR="0073273A" w:rsidRPr="009C00CD" w:rsidRDefault="0073273A" w:rsidP="00280C38">
      <w:pPr>
        <w:pStyle w:val="ConsNormal0"/>
        <w:ind w:firstLine="851"/>
        <w:jc w:val="both"/>
        <w:rPr>
          <w:rFonts w:ascii="Times New Roman" w:hAnsi="Times New Roman"/>
          <w:sz w:val="28"/>
          <w:szCs w:val="28"/>
        </w:rPr>
      </w:pPr>
    </w:p>
    <w:p w:rsidR="00EF3589" w:rsidRPr="009C00CD" w:rsidRDefault="00EF3589" w:rsidP="00EF3589">
      <w:pPr>
        <w:autoSpaceDE w:val="0"/>
        <w:autoSpaceDN w:val="0"/>
        <w:adjustRightInd w:val="0"/>
        <w:ind w:firstLine="851"/>
        <w:jc w:val="both"/>
        <w:rPr>
          <w:rFonts w:eastAsia="Calibri"/>
          <w:b/>
          <w:sz w:val="28"/>
          <w:szCs w:val="28"/>
        </w:rPr>
      </w:pPr>
      <w:r w:rsidRPr="009C00CD">
        <w:rPr>
          <w:rFonts w:eastAsia="Calibri"/>
          <w:b/>
          <w:sz w:val="28"/>
          <w:szCs w:val="28"/>
        </w:rPr>
        <w:t xml:space="preserve">Статья 42. Полномочия администрации в области территориальной, гражданской обороны и защиты населения и территории муниципального образования </w:t>
      </w:r>
      <w:r w:rsidRPr="009C00CD">
        <w:rPr>
          <w:b/>
          <w:sz w:val="28"/>
          <w:szCs w:val="28"/>
        </w:rPr>
        <w:t>Гулькевичский</w:t>
      </w:r>
      <w:r w:rsidR="006C4C32">
        <w:rPr>
          <w:b/>
          <w:sz w:val="28"/>
          <w:szCs w:val="28"/>
        </w:rPr>
        <w:t xml:space="preserve"> </w:t>
      </w:r>
      <w:r w:rsidRPr="009C00CD">
        <w:rPr>
          <w:rFonts w:eastAsia="Calibri"/>
          <w:b/>
          <w:sz w:val="28"/>
          <w:szCs w:val="28"/>
        </w:rPr>
        <w:t>район от чрезвычайных ситуаций, участия в профилактике терроризма, а также в минимизации и (или) ликвидации последствий его проявлений</w:t>
      </w:r>
    </w:p>
    <w:p w:rsidR="00EF3589" w:rsidRPr="009C00CD" w:rsidRDefault="00EF3589" w:rsidP="00EF3589">
      <w:pPr>
        <w:autoSpaceDE w:val="0"/>
        <w:autoSpaceDN w:val="0"/>
        <w:adjustRightInd w:val="0"/>
        <w:ind w:firstLine="851"/>
        <w:jc w:val="both"/>
        <w:outlineLvl w:val="1"/>
        <w:rPr>
          <w:sz w:val="28"/>
          <w:szCs w:val="28"/>
        </w:rPr>
      </w:pPr>
      <w:r w:rsidRPr="009C00CD">
        <w:rPr>
          <w:sz w:val="28"/>
          <w:szCs w:val="28"/>
        </w:rPr>
        <w:t>Администрация в области территориальной, гражданской обороны и защиты населения и территории муниципального образования Гулькевичский район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осуществляет следующие полномочия:</w:t>
      </w:r>
    </w:p>
    <w:p w:rsidR="0073273A" w:rsidRPr="009C00CD" w:rsidRDefault="0073273A" w:rsidP="00EF3589">
      <w:pPr>
        <w:pStyle w:val="ConsNormal0"/>
        <w:ind w:firstLine="851"/>
        <w:jc w:val="both"/>
        <w:rPr>
          <w:rFonts w:ascii="Times New Roman" w:hAnsi="Times New Roman" w:cs="Times New Roman"/>
          <w:sz w:val="28"/>
          <w:szCs w:val="28"/>
        </w:rPr>
      </w:pPr>
      <w:r w:rsidRPr="009C00CD">
        <w:rPr>
          <w:rFonts w:ascii="Times New Roman" w:hAnsi="Times New Roman"/>
          <w:sz w:val="28"/>
          <w:szCs w:val="28"/>
        </w:rPr>
        <w:t>1</w:t>
      </w:r>
      <w:r w:rsidRPr="009C00CD">
        <w:rPr>
          <w:rFonts w:ascii="Times New Roman" w:hAnsi="Times New Roman" w:cs="Times New Roman"/>
          <w:sz w:val="28"/>
          <w:szCs w:val="28"/>
        </w:rPr>
        <w:t xml:space="preserve">) организует и осуществляет мероприятия по </w:t>
      </w:r>
      <w:r w:rsidR="00E65F40" w:rsidRPr="009C00CD">
        <w:rPr>
          <w:rFonts w:ascii="Times New Roman" w:hAnsi="Times New Roman" w:cs="Times New Roman"/>
          <w:kern w:val="0"/>
          <w:sz w:val="28"/>
          <w:szCs w:val="28"/>
          <w:lang w:eastAsia="ru-RU"/>
        </w:rPr>
        <w:t>территориальной обороне и</w:t>
      </w:r>
      <w:r w:rsidR="006C4C32">
        <w:rPr>
          <w:rFonts w:ascii="Times New Roman" w:hAnsi="Times New Roman" w:cs="Times New Roman"/>
          <w:kern w:val="0"/>
          <w:sz w:val="28"/>
          <w:szCs w:val="28"/>
          <w:lang w:eastAsia="ru-RU"/>
        </w:rPr>
        <w:t xml:space="preserve"> </w:t>
      </w:r>
      <w:r w:rsidRPr="009C00CD">
        <w:rPr>
          <w:rFonts w:ascii="Times New Roman" w:hAnsi="Times New Roman" w:cs="Times New Roman"/>
          <w:sz w:val="28"/>
          <w:szCs w:val="28"/>
        </w:rPr>
        <w:t xml:space="preserve">гражданской обороне, защите населения и территории муниципального образования </w:t>
      </w:r>
      <w:r w:rsidR="00E07A44"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 от чрезвычайных ситуаций природного и техногенного характера;</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3) проводит подготовку населения в области гражданской обороны;</w:t>
      </w:r>
    </w:p>
    <w:p w:rsidR="00E12AB1" w:rsidRDefault="00E12AB1" w:rsidP="00E12AB1">
      <w:pPr>
        <w:pStyle w:val="afd"/>
        <w:widowControl w:val="0"/>
        <w:tabs>
          <w:tab w:val="left" w:pos="1134"/>
        </w:tabs>
        <w:ind w:firstLine="851"/>
        <w:jc w:val="both"/>
        <w:rPr>
          <w:rFonts w:ascii="Times New Roman" w:hAnsi="Times New Roman"/>
          <w:sz w:val="28"/>
        </w:rPr>
      </w:pPr>
      <w:r w:rsidRPr="00872C22">
        <w:rPr>
          <w:rFonts w:ascii="Times New Roman" w:hAnsi="Times New Roman"/>
          <w:sz w:val="28"/>
          <w:highlight w:val="yellow"/>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BD1C8D" w:rsidRPr="009C00CD" w:rsidRDefault="0073273A" w:rsidP="00BD1C8D">
      <w:pPr>
        <w:pStyle w:val="ConsNormal0"/>
        <w:ind w:firstLine="851"/>
        <w:jc w:val="both"/>
        <w:rPr>
          <w:rFonts w:ascii="Times New Roman" w:eastAsiaTheme="minorHAnsi" w:hAnsi="Times New Roman" w:cs="Times New Roman"/>
          <w:kern w:val="0"/>
          <w:sz w:val="28"/>
          <w:szCs w:val="28"/>
          <w:lang w:eastAsia="en-US"/>
        </w:rPr>
      </w:pPr>
      <w:r w:rsidRPr="009C00CD">
        <w:rPr>
          <w:rFonts w:ascii="Times New Roman" w:hAnsi="Times New Roman"/>
          <w:sz w:val="28"/>
          <w:szCs w:val="28"/>
        </w:rPr>
        <w:t xml:space="preserve">8) осуществляет подготовку и содержание в готовности необходимых сил и средств для защиты населения и территории от чрезвычайных ситуаций, </w:t>
      </w:r>
      <w:r w:rsidR="00BD1C8D" w:rsidRPr="009C00CD">
        <w:rPr>
          <w:rFonts w:ascii="Times New Roman" w:eastAsiaTheme="minorHAnsi" w:hAnsi="Times New Roman" w:cs="Times New Roman"/>
          <w:kern w:val="0"/>
          <w:sz w:val="28"/>
          <w:szCs w:val="28"/>
          <w:lang w:eastAsia="en-US"/>
        </w:rPr>
        <w:t>а также подготовку населения в области защиты от чрезвычайных ситуаций;</w:t>
      </w:r>
    </w:p>
    <w:p w:rsidR="00564738" w:rsidRPr="009C00CD" w:rsidRDefault="00E5735A" w:rsidP="00BD1C8D">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9</w:t>
      </w:r>
      <w:r w:rsidR="00564738" w:rsidRPr="009C00CD">
        <w:rPr>
          <w:rFonts w:ascii="Times New Roman" w:hAnsi="Times New Roman" w:cs="Times New Roman"/>
          <w:sz w:val="28"/>
          <w:szCs w:val="28"/>
        </w:rPr>
        <w:t xml:space="preserve">) </w:t>
      </w:r>
      <w:r w:rsidR="00564738" w:rsidRPr="009C00CD">
        <w:rPr>
          <w:rFonts w:ascii="Times New Roman" w:hAnsi="Times New Roman" w:cs="Times New Roman"/>
          <w:kern w:val="0"/>
          <w:sz w:val="28"/>
          <w:szCs w:val="28"/>
          <w:lang w:eastAsia="ru-RU"/>
        </w:rPr>
        <w:t>осуществляет информирование населения о чрезвычайных ситуациях;</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1</w:t>
      </w:r>
      <w:r w:rsidR="00E5735A" w:rsidRPr="009C00CD">
        <w:rPr>
          <w:rFonts w:ascii="Times New Roman" w:hAnsi="Times New Roman"/>
          <w:sz w:val="28"/>
          <w:szCs w:val="28"/>
        </w:rPr>
        <w:t>0</w:t>
      </w:r>
      <w:r w:rsidRPr="009C00CD">
        <w:rPr>
          <w:rFonts w:ascii="Times New Roman" w:hAnsi="Times New Roman"/>
          <w:sz w:val="28"/>
          <w:szCs w:val="28"/>
        </w:rPr>
        <w:t>) осуществляет финансирование мероприятий в области защиты населения и территорий от чрезвычайных ситуаций;</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1</w:t>
      </w:r>
      <w:r w:rsidR="00E5735A" w:rsidRPr="009C00CD">
        <w:rPr>
          <w:rFonts w:ascii="Times New Roman" w:hAnsi="Times New Roman"/>
          <w:sz w:val="28"/>
          <w:szCs w:val="28"/>
        </w:rPr>
        <w:t>1</w:t>
      </w:r>
      <w:r w:rsidRPr="009C00CD">
        <w:rPr>
          <w:rFonts w:ascii="Times New Roman" w:hAnsi="Times New Roman"/>
          <w:sz w:val="28"/>
          <w:szCs w:val="28"/>
        </w:rPr>
        <w:t>) создает резервы финансовых и материальных ресурсов для ликвидации чрезвычайных ситуаций;</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1</w:t>
      </w:r>
      <w:r w:rsidR="00E5735A" w:rsidRPr="009C00CD">
        <w:rPr>
          <w:rFonts w:ascii="Times New Roman" w:hAnsi="Times New Roman"/>
          <w:sz w:val="28"/>
          <w:szCs w:val="28"/>
        </w:rPr>
        <w:t>2</w:t>
      </w:r>
      <w:r w:rsidRPr="009C00CD">
        <w:rPr>
          <w:rFonts w:ascii="Times New Roman" w:hAnsi="Times New Roman"/>
          <w:sz w:val="28"/>
          <w:szCs w:val="28"/>
        </w:rPr>
        <w:t>)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1</w:t>
      </w:r>
      <w:r w:rsidR="00E5735A" w:rsidRPr="009C00CD">
        <w:rPr>
          <w:rFonts w:ascii="Times New Roman" w:hAnsi="Times New Roman"/>
          <w:sz w:val="28"/>
          <w:szCs w:val="28"/>
        </w:rPr>
        <w:t>3</w:t>
      </w:r>
      <w:r w:rsidRPr="009C00CD">
        <w:rPr>
          <w:rFonts w:ascii="Times New Roman" w:hAnsi="Times New Roman"/>
          <w:sz w:val="28"/>
          <w:szCs w:val="28"/>
        </w:rPr>
        <w:t>) содействует устойчивому функционированию организаций в чрезвычайных ситуациях;</w:t>
      </w:r>
    </w:p>
    <w:p w:rsidR="00EF3589" w:rsidRPr="009C00CD" w:rsidRDefault="00EF3589" w:rsidP="00EF3589">
      <w:pPr>
        <w:autoSpaceDE w:val="0"/>
        <w:autoSpaceDN w:val="0"/>
        <w:adjustRightInd w:val="0"/>
        <w:ind w:firstLine="851"/>
        <w:jc w:val="both"/>
        <w:rPr>
          <w:rFonts w:eastAsia="Calibri"/>
          <w:sz w:val="28"/>
          <w:szCs w:val="28"/>
        </w:rPr>
      </w:pPr>
      <w:r w:rsidRPr="009C00CD">
        <w:rPr>
          <w:rFonts w:eastAsia="Calibri"/>
          <w:sz w:val="28"/>
          <w:szCs w:val="28"/>
        </w:rPr>
        <w:lastRenderedPageBreak/>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EF3589" w:rsidRPr="009C00CD" w:rsidRDefault="00EF3589" w:rsidP="00EF3589">
      <w:pPr>
        <w:autoSpaceDE w:val="0"/>
        <w:autoSpaceDN w:val="0"/>
        <w:adjustRightInd w:val="0"/>
        <w:ind w:firstLine="851"/>
        <w:jc w:val="both"/>
        <w:rPr>
          <w:rFonts w:eastAsia="Calibri"/>
          <w:sz w:val="28"/>
          <w:szCs w:val="28"/>
        </w:rPr>
      </w:pPr>
      <w:r w:rsidRPr="009C00CD">
        <w:rPr>
          <w:rFonts w:eastAsia="Calibri"/>
          <w:sz w:val="28"/>
          <w:szCs w:val="28"/>
        </w:rPr>
        <w:t xml:space="preserve">15) организует и проводит в муниципальном образовании </w:t>
      </w:r>
      <w:r w:rsidRPr="009C00CD">
        <w:rPr>
          <w:sz w:val="28"/>
          <w:szCs w:val="28"/>
        </w:rPr>
        <w:t xml:space="preserve">Гулькевичский </w:t>
      </w:r>
      <w:r w:rsidRPr="009C00CD">
        <w:rPr>
          <w:rFonts w:eastAsia="Calibri"/>
          <w:sz w:val="28"/>
          <w:szCs w:val="28"/>
        </w:rPr>
        <w:t>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F3589" w:rsidRPr="009C00CD" w:rsidRDefault="00EF3589" w:rsidP="00EF3589">
      <w:pPr>
        <w:autoSpaceDE w:val="0"/>
        <w:autoSpaceDN w:val="0"/>
        <w:adjustRightInd w:val="0"/>
        <w:ind w:firstLine="851"/>
        <w:jc w:val="both"/>
        <w:rPr>
          <w:rFonts w:eastAsia="Calibri"/>
          <w:sz w:val="28"/>
          <w:szCs w:val="28"/>
        </w:rPr>
      </w:pPr>
      <w:r w:rsidRPr="009C00CD">
        <w:rPr>
          <w:rFonts w:eastAsia="Calibri"/>
          <w:sz w:val="28"/>
          <w:szCs w:val="28"/>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EF3589" w:rsidRPr="009C00CD" w:rsidRDefault="00EF3589" w:rsidP="00EF3589">
      <w:pPr>
        <w:autoSpaceDE w:val="0"/>
        <w:autoSpaceDN w:val="0"/>
        <w:adjustRightInd w:val="0"/>
        <w:ind w:firstLine="851"/>
        <w:jc w:val="both"/>
        <w:rPr>
          <w:rFonts w:eastAsia="Calibri"/>
          <w:sz w:val="28"/>
          <w:szCs w:val="28"/>
        </w:rPr>
      </w:pPr>
      <w:r w:rsidRPr="009C00CD">
        <w:rPr>
          <w:rFonts w:eastAsia="Calibri"/>
          <w:sz w:val="28"/>
          <w:szCs w:val="28"/>
        </w:rPr>
        <w:t>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Гулькевичский район;</w:t>
      </w:r>
    </w:p>
    <w:p w:rsidR="00EF3589" w:rsidRPr="009C00CD" w:rsidRDefault="00EF3589" w:rsidP="00EF3589">
      <w:pPr>
        <w:autoSpaceDE w:val="0"/>
        <w:autoSpaceDN w:val="0"/>
        <w:adjustRightInd w:val="0"/>
        <w:ind w:firstLine="851"/>
        <w:jc w:val="both"/>
        <w:rPr>
          <w:rFonts w:eastAsia="Calibri"/>
          <w:sz w:val="28"/>
          <w:szCs w:val="28"/>
        </w:rPr>
      </w:pPr>
      <w:r w:rsidRPr="009C00CD">
        <w:rPr>
          <w:rFonts w:eastAsia="Calibri"/>
          <w:sz w:val="28"/>
          <w:szCs w:val="28"/>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73273A" w:rsidRPr="009C00CD" w:rsidRDefault="00564738" w:rsidP="00280C38">
      <w:pPr>
        <w:pStyle w:val="ConsNormal0"/>
        <w:ind w:firstLine="851"/>
        <w:jc w:val="both"/>
        <w:rPr>
          <w:rFonts w:ascii="Times New Roman" w:hAnsi="Times New Roman"/>
          <w:sz w:val="28"/>
          <w:szCs w:val="28"/>
        </w:rPr>
      </w:pPr>
      <w:r w:rsidRPr="009C00CD">
        <w:rPr>
          <w:rFonts w:ascii="Times New Roman" w:hAnsi="Times New Roman"/>
          <w:sz w:val="28"/>
          <w:szCs w:val="28"/>
        </w:rPr>
        <w:t>1</w:t>
      </w:r>
      <w:r w:rsidR="00EF3589" w:rsidRPr="009C00CD">
        <w:rPr>
          <w:rFonts w:ascii="Times New Roman" w:hAnsi="Times New Roman"/>
          <w:sz w:val="28"/>
          <w:szCs w:val="28"/>
        </w:rPr>
        <w:t>9</w:t>
      </w:r>
      <w:r w:rsidRPr="009C00CD">
        <w:rPr>
          <w:rFonts w:ascii="Times New Roman" w:hAnsi="Times New Roman"/>
          <w:sz w:val="28"/>
          <w:szCs w:val="28"/>
        </w:rPr>
        <w:t xml:space="preserve">) </w:t>
      </w:r>
      <w:r w:rsidR="0073273A" w:rsidRPr="009C00CD">
        <w:rPr>
          <w:rFonts w:ascii="Times New Roman" w:hAnsi="Times New Roman"/>
          <w:sz w:val="28"/>
          <w:szCs w:val="28"/>
        </w:rPr>
        <w:t>иные полномочия в соответствии с законодательством.</w:t>
      </w:r>
    </w:p>
    <w:p w:rsidR="0073273A" w:rsidRPr="009C00CD" w:rsidRDefault="0073273A" w:rsidP="00280C38">
      <w:pPr>
        <w:ind w:firstLine="851"/>
        <w:jc w:val="both"/>
        <w:rPr>
          <w:sz w:val="28"/>
          <w:szCs w:val="28"/>
        </w:rPr>
      </w:pPr>
    </w:p>
    <w:p w:rsidR="0073273A" w:rsidRPr="009C00CD" w:rsidRDefault="0073273A" w:rsidP="00280C38">
      <w:pPr>
        <w:ind w:firstLine="851"/>
        <w:jc w:val="both"/>
        <w:rPr>
          <w:b/>
          <w:sz w:val="28"/>
          <w:szCs w:val="28"/>
        </w:rPr>
      </w:pPr>
      <w:r w:rsidRPr="009C00CD">
        <w:rPr>
          <w:b/>
          <w:sz w:val="28"/>
          <w:szCs w:val="28"/>
        </w:rPr>
        <w:t>Статья 4</w:t>
      </w:r>
      <w:r w:rsidR="00BF173F" w:rsidRPr="009C00CD">
        <w:rPr>
          <w:b/>
          <w:sz w:val="28"/>
          <w:szCs w:val="28"/>
        </w:rPr>
        <w:t>3</w:t>
      </w:r>
      <w:r w:rsidRPr="009C00CD">
        <w:rPr>
          <w:b/>
          <w:sz w:val="28"/>
          <w:szCs w:val="28"/>
        </w:rPr>
        <w:t>. Полномочия администрации в области мобилизационной подготовки</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sz w:val="28"/>
          <w:szCs w:val="28"/>
        </w:rPr>
        <w:t xml:space="preserve">Администрация в области мобилизационной подготовки осуществляет </w:t>
      </w:r>
      <w:r w:rsidRPr="009C00CD">
        <w:rPr>
          <w:rFonts w:ascii="Times New Roman" w:hAnsi="Times New Roman" w:cs="Times New Roman"/>
          <w:sz w:val="28"/>
          <w:szCs w:val="28"/>
        </w:rPr>
        <w:t>следующие полномочия:</w:t>
      </w:r>
    </w:p>
    <w:p w:rsidR="0073273A" w:rsidRPr="009C00CD" w:rsidRDefault="00EE1115"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1) </w:t>
      </w:r>
      <w:r w:rsidR="0073273A" w:rsidRPr="009C00CD">
        <w:rPr>
          <w:rFonts w:ascii="Times New Roman" w:hAnsi="Times New Roman" w:cs="Times New Roman"/>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Pr="009C00CD">
        <w:rPr>
          <w:rFonts w:ascii="Times New Roman" w:hAnsi="Times New Roman" w:cs="Times New Roman"/>
          <w:sz w:val="28"/>
        </w:rPr>
        <w:t>Гулькевичский</w:t>
      </w:r>
      <w:r w:rsidR="0073273A" w:rsidRPr="009C00CD">
        <w:rPr>
          <w:rFonts w:ascii="Times New Roman" w:hAnsi="Times New Roman" w:cs="Times New Roman"/>
          <w:sz w:val="28"/>
          <w:szCs w:val="28"/>
        </w:rPr>
        <w:t xml:space="preserve"> район;</w:t>
      </w:r>
    </w:p>
    <w:p w:rsidR="0073273A" w:rsidRPr="009C00CD" w:rsidRDefault="00EE1115"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2) </w:t>
      </w:r>
      <w:r w:rsidR="0073273A" w:rsidRPr="009C00CD">
        <w:rPr>
          <w:rFonts w:ascii="Times New Roman" w:hAnsi="Times New Roman" w:cs="Times New Roman"/>
          <w:sz w:val="28"/>
          <w:szCs w:val="28"/>
        </w:rPr>
        <w:t xml:space="preserve">организует и обеспечивает через соответствующие органы мобилизационную подготовку и мобилизацию на территории муниципального образования </w:t>
      </w:r>
      <w:r w:rsidRPr="009C00CD">
        <w:rPr>
          <w:rFonts w:ascii="Times New Roman" w:hAnsi="Times New Roman" w:cs="Times New Roman"/>
          <w:sz w:val="28"/>
        </w:rPr>
        <w:t>Гулькевичский</w:t>
      </w:r>
      <w:r w:rsidR="0073273A" w:rsidRPr="009C00CD">
        <w:rPr>
          <w:rFonts w:ascii="Times New Roman" w:hAnsi="Times New Roman" w:cs="Times New Roman"/>
          <w:sz w:val="28"/>
          <w:szCs w:val="28"/>
        </w:rPr>
        <w:t xml:space="preserve"> район;</w:t>
      </w:r>
    </w:p>
    <w:p w:rsidR="0073273A" w:rsidRPr="009C00CD" w:rsidRDefault="00EE1115"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3)</w:t>
      </w:r>
      <w:r w:rsidR="0073273A" w:rsidRPr="009C00CD">
        <w:rPr>
          <w:rFonts w:ascii="Times New Roman" w:hAnsi="Times New Roman" w:cs="Times New Roman"/>
          <w:sz w:val="28"/>
          <w:szCs w:val="28"/>
        </w:rPr>
        <w:t xml:space="preserve"> руководит мобилизационной подготовкой муниципального образования </w:t>
      </w:r>
      <w:r w:rsidRPr="009C00CD">
        <w:rPr>
          <w:rFonts w:ascii="Times New Roman" w:hAnsi="Times New Roman" w:cs="Times New Roman"/>
          <w:sz w:val="28"/>
        </w:rPr>
        <w:t>Гулькевичский</w:t>
      </w:r>
      <w:r w:rsidR="0073273A" w:rsidRPr="009C00CD">
        <w:rPr>
          <w:rFonts w:ascii="Times New Roman" w:hAnsi="Times New Roman" w:cs="Times New Roman"/>
          <w:sz w:val="28"/>
          <w:szCs w:val="28"/>
        </w:rPr>
        <w:t xml:space="preserve"> район и организаций, деятельность которых связана с деятельностью указанных органов или которые находятся в сфере их ведения;</w:t>
      </w:r>
    </w:p>
    <w:p w:rsidR="0073273A" w:rsidRPr="009C00CD" w:rsidRDefault="00EE1115"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4) </w:t>
      </w:r>
      <w:r w:rsidR="0073273A" w:rsidRPr="009C00CD">
        <w:rPr>
          <w:rFonts w:ascii="Times New Roman" w:hAnsi="Times New Roman" w:cs="Times New Roman"/>
          <w:sz w:val="28"/>
          <w:szCs w:val="28"/>
        </w:rPr>
        <w:t>разрабатывает мобилизационные планы;</w:t>
      </w:r>
    </w:p>
    <w:p w:rsidR="0073273A" w:rsidRPr="009C00CD" w:rsidRDefault="00EE1115"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5) </w:t>
      </w:r>
      <w:r w:rsidR="0073273A" w:rsidRPr="009C00CD">
        <w:rPr>
          <w:rFonts w:ascii="Times New Roman" w:hAnsi="Times New Roman" w:cs="Times New Roman"/>
          <w:sz w:val="28"/>
          <w:szCs w:val="28"/>
        </w:rPr>
        <w:t xml:space="preserve">проводит мероприятия по мобилизационной подготовке экономики муниципального образования </w:t>
      </w:r>
      <w:r w:rsidRPr="009C00CD">
        <w:rPr>
          <w:rFonts w:ascii="Times New Roman" w:hAnsi="Times New Roman" w:cs="Times New Roman"/>
          <w:sz w:val="28"/>
          <w:szCs w:val="28"/>
        </w:rPr>
        <w:t>Гулькевичский</w:t>
      </w:r>
      <w:r w:rsidR="0073273A" w:rsidRPr="009C00CD">
        <w:rPr>
          <w:rFonts w:ascii="Times New Roman" w:hAnsi="Times New Roman" w:cs="Times New Roman"/>
          <w:sz w:val="28"/>
          <w:szCs w:val="28"/>
        </w:rPr>
        <w:t xml:space="preserve"> район;</w:t>
      </w:r>
    </w:p>
    <w:p w:rsidR="0073273A" w:rsidRPr="009C00CD" w:rsidRDefault="00EE1115"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6) </w:t>
      </w:r>
      <w:r w:rsidR="0073273A" w:rsidRPr="009C00CD">
        <w:rPr>
          <w:rFonts w:ascii="Times New Roman" w:hAnsi="Times New Roman" w:cs="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3273A" w:rsidRPr="009C00CD" w:rsidRDefault="00EE1115"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7) </w:t>
      </w:r>
      <w:r w:rsidR="0073273A" w:rsidRPr="009C00CD">
        <w:rPr>
          <w:rFonts w:ascii="Times New Roman" w:hAnsi="Times New Roman" w:cs="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Pr="009C00CD">
        <w:rPr>
          <w:rFonts w:ascii="Times New Roman" w:hAnsi="Times New Roman" w:cs="Times New Roman"/>
          <w:sz w:val="28"/>
          <w:szCs w:val="28"/>
        </w:rPr>
        <w:t>Гулькевичский</w:t>
      </w:r>
      <w:r w:rsidR="0073273A" w:rsidRPr="009C00CD">
        <w:rPr>
          <w:rFonts w:ascii="Times New Roman" w:hAnsi="Times New Roman" w:cs="Times New Roman"/>
          <w:sz w:val="28"/>
          <w:szCs w:val="28"/>
        </w:rPr>
        <w:t xml:space="preserve"> район;</w:t>
      </w:r>
    </w:p>
    <w:p w:rsidR="00497CFC" w:rsidRPr="009C00CD" w:rsidRDefault="00497CFC" w:rsidP="00280C38">
      <w:pPr>
        <w:widowControl/>
        <w:suppressAutoHyphens w:val="0"/>
        <w:autoSpaceDE w:val="0"/>
        <w:autoSpaceDN w:val="0"/>
        <w:adjustRightInd w:val="0"/>
        <w:ind w:firstLine="851"/>
        <w:jc w:val="both"/>
        <w:rPr>
          <w:sz w:val="28"/>
          <w:szCs w:val="28"/>
        </w:rPr>
      </w:pPr>
      <w:r w:rsidRPr="009C00CD">
        <w:rPr>
          <w:sz w:val="28"/>
          <w:szCs w:val="28"/>
        </w:rPr>
        <w:lastRenderedPageBreak/>
        <w:t xml:space="preserve">8) </w:t>
      </w:r>
      <w:r w:rsidRPr="009C00CD">
        <w:rPr>
          <w:kern w:val="0"/>
          <w:sz w:val="28"/>
          <w:szCs w:val="28"/>
        </w:rPr>
        <w:t>оказыва</w:t>
      </w:r>
      <w:r w:rsidR="0049151B" w:rsidRPr="009C00CD">
        <w:rPr>
          <w:kern w:val="0"/>
          <w:sz w:val="28"/>
          <w:szCs w:val="28"/>
        </w:rPr>
        <w:t>е</w:t>
      </w:r>
      <w:r w:rsidRPr="009C00CD">
        <w:rPr>
          <w:kern w:val="0"/>
          <w:sz w:val="28"/>
          <w:szCs w:val="28"/>
        </w:rPr>
        <w:t xml:space="preserve">т содействие военным комиссариатам в их мобилизационной работе в мирное время и при объявлении мобилизации </w:t>
      </w:r>
      <w:r w:rsidR="00C944A3" w:rsidRPr="009C00CD">
        <w:rPr>
          <w:kern w:val="0"/>
          <w:sz w:val="28"/>
          <w:szCs w:val="28"/>
        </w:rPr>
        <w:t>в соответствии с Федеральн</w:t>
      </w:r>
      <w:r w:rsidR="00354375" w:rsidRPr="009C00CD">
        <w:rPr>
          <w:kern w:val="0"/>
          <w:sz w:val="28"/>
          <w:szCs w:val="28"/>
        </w:rPr>
        <w:t>ым</w:t>
      </w:r>
      <w:r w:rsidR="00C944A3" w:rsidRPr="009C00CD">
        <w:rPr>
          <w:kern w:val="0"/>
          <w:sz w:val="28"/>
          <w:szCs w:val="28"/>
        </w:rPr>
        <w:t xml:space="preserve"> закон</w:t>
      </w:r>
      <w:r w:rsidR="00354375" w:rsidRPr="009C00CD">
        <w:rPr>
          <w:kern w:val="0"/>
          <w:sz w:val="28"/>
          <w:szCs w:val="28"/>
        </w:rPr>
        <w:t>ом</w:t>
      </w:r>
      <w:r w:rsidR="00C944A3" w:rsidRPr="009C00CD">
        <w:rPr>
          <w:kern w:val="0"/>
          <w:sz w:val="28"/>
          <w:szCs w:val="28"/>
        </w:rPr>
        <w:t xml:space="preserve"> от 26</w:t>
      </w:r>
      <w:r w:rsidR="00EE1115" w:rsidRPr="009C00CD">
        <w:rPr>
          <w:kern w:val="0"/>
          <w:sz w:val="28"/>
          <w:szCs w:val="28"/>
        </w:rPr>
        <w:t xml:space="preserve"> февраля </w:t>
      </w:r>
      <w:r w:rsidR="00C944A3" w:rsidRPr="009C00CD">
        <w:rPr>
          <w:kern w:val="0"/>
          <w:sz w:val="28"/>
          <w:szCs w:val="28"/>
        </w:rPr>
        <w:t>1997</w:t>
      </w:r>
      <w:r w:rsidR="00EE1115" w:rsidRPr="009C00CD">
        <w:rPr>
          <w:kern w:val="0"/>
          <w:sz w:val="28"/>
          <w:szCs w:val="28"/>
        </w:rPr>
        <w:t xml:space="preserve"> года</w:t>
      </w:r>
      <w:r w:rsidR="006C4C32">
        <w:rPr>
          <w:kern w:val="0"/>
          <w:sz w:val="28"/>
          <w:szCs w:val="28"/>
        </w:rPr>
        <w:t xml:space="preserve"> </w:t>
      </w:r>
      <w:r w:rsidR="00354375" w:rsidRPr="009C00CD">
        <w:rPr>
          <w:kern w:val="0"/>
          <w:sz w:val="28"/>
          <w:szCs w:val="28"/>
        </w:rPr>
        <w:t>№</w:t>
      </w:r>
      <w:r w:rsidR="00C944A3" w:rsidRPr="009C00CD">
        <w:rPr>
          <w:kern w:val="0"/>
          <w:sz w:val="28"/>
          <w:szCs w:val="28"/>
        </w:rPr>
        <w:t xml:space="preserve"> 31-ФЗ</w:t>
      </w:r>
      <w:r w:rsidR="006C4C32">
        <w:rPr>
          <w:kern w:val="0"/>
          <w:sz w:val="28"/>
          <w:szCs w:val="28"/>
        </w:rPr>
        <w:t xml:space="preserve"> </w:t>
      </w:r>
      <w:r w:rsidR="00354375" w:rsidRPr="009C00CD">
        <w:rPr>
          <w:kern w:val="0"/>
          <w:sz w:val="28"/>
          <w:szCs w:val="28"/>
        </w:rPr>
        <w:t>«</w:t>
      </w:r>
      <w:r w:rsidR="00C944A3" w:rsidRPr="009C00CD">
        <w:rPr>
          <w:kern w:val="0"/>
          <w:sz w:val="28"/>
          <w:szCs w:val="28"/>
        </w:rPr>
        <w:t>О мобилизационной подготовке и мобилизации в Российской Федерации</w:t>
      </w:r>
      <w:r w:rsidR="00354375" w:rsidRPr="009C00CD">
        <w:rPr>
          <w:kern w:val="0"/>
          <w:sz w:val="28"/>
          <w:szCs w:val="28"/>
        </w:rPr>
        <w:t>»;</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9) иные полномочия, предусмотренные законодательством.</w:t>
      </w:r>
    </w:p>
    <w:p w:rsidR="0073273A" w:rsidRPr="009C00CD" w:rsidRDefault="0073273A" w:rsidP="00280C38">
      <w:pPr>
        <w:autoSpaceDE w:val="0"/>
        <w:ind w:firstLine="851"/>
        <w:jc w:val="both"/>
        <w:rPr>
          <w:b/>
          <w:sz w:val="28"/>
          <w:szCs w:val="28"/>
        </w:rPr>
      </w:pPr>
    </w:p>
    <w:p w:rsidR="00EA0E76" w:rsidRPr="009C00CD" w:rsidRDefault="0073273A" w:rsidP="00280C38">
      <w:pPr>
        <w:ind w:firstLine="851"/>
        <w:jc w:val="both"/>
        <w:rPr>
          <w:b/>
          <w:sz w:val="28"/>
          <w:szCs w:val="28"/>
        </w:rPr>
      </w:pPr>
      <w:r w:rsidRPr="009C00CD">
        <w:rPr>
          <w:b/>
          <w:sz w:val="28"/>
          <w:szCs w:val="28"/>
        </w:rPr>
        <w:t xml:space="preserve">Статья </w:t>
      </w:r>
      <w:r w:rsidR="00096397" w:rsidRPr="009C00CD">
        <w:rPr>
          <w:b/>
          <w:sz w:val="28"/>
          <w:szCs w:val="28"/>
        </w:rPr>
        <w:t>4</w:t>
      </w:r>
      <w:r w:rsidR="00BF173F" w:rsidRPr="009C00CD">
        <w:rPr>
          <w:b/>
          <w:sz w:val="28"/>
          <w:szCs w:val="28"/>
        </w:rPr>
        <w:t>4</w:t>
      </w:r>
      <w:r w:rsidRPr="009C00CD">
        <w:rPr>
          <w:b/>
          <w:sz w:val="28"/>
          <w:szCs w:val="28"/>
        </w:rPr>
        <w:t xml:space="preserve">. </w:t>
      </w:r>
      <w:r w:rsidR="00EA0E76" w:rsidRPr="009C00CD">
        <w:rPr>
          <w:b/>
          <w:sz w:val="28"/>
          <w:szCs w:val="28"/>
        </w:rPr>
        <w:t xml:space="preserve">Контрольно-счетная палата муниципального образования </w:t>
      </w:r>
      <w:r w:rsidR="00EE1115" w:rsidRPr="009C00CD">
        <w:rPr>
          <w:b/>
          <w:sz w:val="28"/>
          <w:szCs w:val="28"/>
        </w:rPr>
        <w:t xml:space="preserve">Гулькевичский </w:t>
      </w:r>
      <w:r w:rsidR="00EA0E76" w:rsidRPr="009C00CD">
        <w:rPr>
          <w:b/>
          <w:sz w:val="28"/>
          <w:szCs w:val="28"/>
        </w:rPr>
        <w:t>район</w:t>
      </w:r>
    </w:p>
    <w:p w:rsidR="00EA0E76" w:rsidRPr="009C00CD" w:rsidRDefault="00106648" w:rsidP="00280C38">
      <w:pPr>
        <w:tabs>
          <w:tab w:val="left" w:pos="0"/>
        </w:tabs>
        <w:ind w:firstLine="851"/>
        <w:jc w:val="both"/>
        <w:rPr>
          <w:sz w:val="28"/>
          <w:szCs w:val="28"/>
        </w:rPr>
      </w:pPr>
      <w:r w:rsidRPr="009C00CD">
        <w:rPr>
          <w:sz w:val="28"/>
          <w:szCs w:val="28"/>
        </w:rPr>
        <w:t xml:space="preserve">1. </w:t>
      </w:r>
      <w:r w:rsidR="00EA0E76" w:rsidRPr="009C00CD">
        <w:rPr>
          <w:sz w:val="28"/>
          <w:szCs w:val="28"/>
        </w:rPr>
        <w:t xml:space="preserve">Контрольно-счетная палата </w:t>
      </w:r>
      <w:r w:rsidRPr="009C00CD">
        <w:rPr>
          <w:sz w:val="28"/>
          <w:szCs w:val="28"/>
        </w:rPr>
        <w:t xml:space="preserve">муниципального образования </w:t>
      </w:r>
      <w:r w:rsidR="00EE1115" w:rsidRPr="009C00CD">
        <w:rPr>
          <w:sz w:val="28"/>
        </w:rPr>
        <w:t>Гулькевичский</w:t>
      </w:r>
      <w:r w:rsidRPr="009C00CD">
        <w:rPr>
          <w:sz w:val="28"/>
          <w:szCs w:val="28"/>
        </w:rPr>
        <w:t xml:space="preserve"> район </w:t>
      </w:r>
      <w:r w:rsidR="00EA0E76" w:rsidRPr="009C00CD">
        <w:rPr>
          <w:sz w:val="28"/>
          <w:szCs w:val="28"/>
        </w:rPr>
        <w:t xml:space="preserve">является постоянно действующим органом внешнего муниципального финансового контроля, </w:t>
      </w:r>
      <w:r w:rsidRPr="009C00CD">
        <w:rPr>
          <w:sz w:val="28"/>
          <w:szCs w:val="28"/>
        </w:rPr>
        <w:t xml:space="preserve">образуется </w:t>
      </w:r>
      <w:r w:rsidR="00EA0E76" w:rsidRPr="009C00CD">
        <w:rPr>
          <w:sz w:val="28"/>
          <w:szCs w:val="28"/>
        </w:rPr>
        <w:t>Советом и в своей деятельности подотчетна ему.</w:t>
      </w:r>
    </w:p>
    <w:p w:rsidR="00EA0E76" w:rsidRPr="009C00CD" w:rsidRDefault="00EA0E76" w:rsidP="00280C38">
      <w:pPr>
        <w:ind w:firstLine="851"/>
        <w:jc w:val="both"/>
        <w:rPr>
          <w:sz w:val="28"/>
          <w:szCs w:val="28"/>
        </w:rPr>
      </w:pPr>
      <w:r w:rsidRPr="009C00CD">
        <w:rPr>
          <w:sz w:val="28"/>
          <w:szCs w:val="28"/>
        </w:rPr>
        <w:t>Контрольно-счетная палата обладает правами юридического лица.</w:t>
      </w:r>
    </w:p>
    <w:p w:rsidR="00EE1115" w:rsidRPr="009C00CD" w:rsidRDefault="00EE1115" w:rsidP="00280C38">
      <w:pPr>
        <w:tabs>
          <w:tab w:val="left" w:pos="0"/>
        </w:tabs>
        <w:ind w:firstLine="851"/>
        <w:jc w:val="both"/>
        <w:rPr>
          <w:sz w:val="28"/>
          <w:szCs w:val="28"/>
        </w:rPr>
      </w:pPr>
      <w:r w:rsidRPr="009C00CD">
        <w:rPr>
          <w:sz w:val="28"/>
          <w:szCs w:val="28"/>
        </w:rPr>
        <w:t xml:space="preserve">2. Структуру контрольно-счетной палаты составляют председатель, </w:t>
      </w:r>
      <w:r w:rsidR="00587E24" w:rsidRPr="009C00CD">
        <w:rPr>
          <w:sz w:val="28"/>
          <w:szCs w:val="28"/>
        </w:rPr>
        <w:t>аудиторы,</w:t>
      </w:r>
      <w:r w:rsidR="007D2E2F">
        <w:rPr>
          <w:sz w:val="28"/>
          <w:szCs w:val="28"/>
        </w:rPr>
        <w:t xml:space="preserve"> </w:t>
      </w:r>
      <w:r w:rsidRPr="009C00CD">
        <w:rPr>
          <w:sz w:val="28"/>
          <w:szCs w:val="28"/>
        </w:rPr>
        <w:t>аппарат контрольно-счетной палаты.</w:t>
      </w:r>
    </w:p>
    <w:p w:rsidR="00EE1115" w:rsidRPr="009C00CD" w:rsidRDefault="00EE1115" w:rsidP="00280C38">
      <w:pPr>
        <w:pStyle w:val="af7"/>
        <w:tabs>
          <w:tab w:val="left" w:pos="0"/>
        </w:tabs>
        <w:ind w:left="0"/>
        <w:rPr>
          <w:rFonts w:ascii="Times New Roman" w:hAnsi="Times New Roman"/>
          <w:i/>
          <w:sz w:val="28"/>
          <w:szCs w:val="28"/>
        </w:rPr>
      </w:pPr>
      <w:r w:rsidRPr="009C00CD">
        <w:rPr>
          <w:rFonts w:ascii="Times New Roman" w:hAnsi="Times New Roman"/>
          <w:sz w:val="28"/>
          <w:szCs w:val="28"/>
        </w:rPr>
        <w:t>3. Срок полномочий председателя</w:t>
      </w:r>
      <w:r w:rsidR="00587E24" w:rsidRPr="009C00CD">
        <w:rPr>
          <w:rFonts w:ascii="Times New Roman" w:hAnsi="Times New Roman"/>
          <w:sz w:val="28"/>
          <w:szCs w:val="28"/>
        </w:rPr>
        <w:t>,</w:t>
      </w:r>
      <w:r w:rsidR="007D2E2F">
        <w:rPr>
          <w:rFonts w:ascii="Times New Roman" w:hAnsi="Times New Roman"/>
          <w:sz w:val="28"/>
          <w:szCs w:val="28"/>
        </w:rPr>
        <w:t xml:space="preserve"> </w:t>
      </w:r>
      <w:r w:rsidR="00587E24" w:rsidRPr="009C00CD">
        <w:rPr>
          <w:rFonts w:ascii="Times New Roman" w:hAnsi="Times New Roman"/>
          <w:sz w:val="28"/>
          <w:szCs w:val="28"/>
        </w:rPr>
        <w:t xml:space="preserve">аудиторов </w:t>
      </w:r>
      <w:r w:rsidRPr="009C00CD">
        <w:rPr>
          <w:rFonts w:ascii="Times New Roman" w:hAnsi="Times New Roman"/>
          <w:sz w:val="28"/>
          <w:szCs w:val="28"/>
        </w:rPr>
        <w:t>контрольно-счетной палаты составляет 5 лет.</w:t>
      </w:r>
    </w:p>
    <w:p w:rsidR="00EE1115" w:rsidRPr="009C00CD" w:rsidRDefault="00EE1115" w:rsidP="00280C38">
      <w:pPr>
        <w:tabs>
          <w:tab w:val="left" w:pos="0"/>
        </w:tabs>
        <w:ind w:firstLine="851"/>
        <w:jc w:val="both"/>
        <w:rPr>
          <w:sz w:val="28"/>
          <w:szCs w:val="28"/>
        </w:rPr>
      </w:pPr>
      <w:r w:rsidRPr="009C00CD">
        <w:rPr>
          <w:sz w:val="28"/>
          <w:szCs w:val="28"/>
        </w:rPr>
        <w:t xml:space="preserve">4. 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22128C" w:rsidRPr="009C00CD" w:rsidRDefault="0022128C" w:rsidP="0022128C">
      <w:pPr>
        <w:tabs>
          <w:tab w:val="left" w:pos="0"/>
        </w:tabs>
        <w:ind w:firstLine="851"/>
        <w:jc w:val="both"/>
        <w:rPr>
          <w:sz w:val="28"/>
          <w:szCs w:val="28"/>
        </w:rPr>
      </w:pPr>
      <w:r w:rsidRPr="009C00CD">
        <w:rPr>
          <w:sz w:val="28"/>
          <w:szCs w:val="28"/>
        </w:rPr>
        <w:t xml:space="preserve">5. Должностные лица Контрольно-счетной палаты обязаны соблюдать ограничения, запреты, исполнять обязанности, которые установлены Федеральным </w:t>
      </w:r>
      <w:hyperlink r:id="rId56" w:history="1">
        <w:r w:rsidRPr="009C00CD">
          <w:rPr>
            <w:sz w:val="28"/>
            <w:szCs w:val="28"/>
          </w:rPr>
          <w:t>законом</w:t>
        </w:r>
      </w:hyperlink>
      <w:r w:rsidRPr="009C00CD">
        <w:rPr>
          <w:sz w:val="28"/>
          <w:szCs w:val="28"/>
        </w:rPr>
        <w:t xml:space="preserve"> от 25 декабря 2008 года № 273-ФЗ «О противодействии коррупции», Федеральным </w:t>
      </w:r>
      <w:hyperlink r:id="rId57" w:history="1">
        <w:r w:rsidRPr="009C00CD">
          <w:rPr>
            <w:sz w:val="28"/>
            <w:szCs w:val="28"/>
          </w:rPr>
          <w:t>законом</w:t>
        </w:r>
      </w:hyperlink>
      <w:r w:rsidRPr="009C00CD">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8" w:history="1">
        <w:r w:rsidRPr="009C00CD">
          <w:rPr>
            <w:sz w:val="28"/>
            <w:szCs w:val="28"/>
          </w:rPr>
          <w:t>законом</w:t>
        </w:r>
      </w:hyperlink>
      <w:r w:rsidRPr="009C00CD">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3EC2" w:rsidRPr="009C00CD" w:rsidRDefault="001D3EC2" w:rsidP="001D3EC2">
      <w:pPr>
        <w:pStyle w:val="ConsPlusNormal"/>
        <w:ind w:firstLine="851"/>
        <w:jc w:val="both"/>
        <w:rPr>
          <w:rFonts w:ascii="Times New Roman" w:hAnsi="Times New Roman" w:cs="Times New Roman"/>
          <w:sz w:val="28"/>
          <w:szCs w:val="28"/>
        </w:rPr>
      </w:pPr>
      <w:r w:rsidRPr="009C00CD">
        <w:rPr>
          <w:rFonts w:ascii="Times New Roman" w:hAnsi="Times New Roman" w:cs="Times New Roman"/>
          <w:sz w:val="28"/>
          <w:szCs w:val="28"/>
        </w:rPr>
        <w:t>6. Полномочия председателя, аудиторов</w:t>
      </w:r>
      <w:r w:rsidR="004566E6" w:rsidRPr="009C00CD">
        <w:rPr>
          <w:rFonts w:ascii="Times New Roman" w:hAnsi="Times New Roman" w:cs="Times New Roman"/>
          <w:sz w:val="28"/>
          <w:szCs w:val="28"/>
        </w:rPr>
        <w:t xml:space="preserve"> Контрольно-сче</w:t>
      </w:r>
      <w:r w:rsidRPr="009C00CD">
        <w:rPr>
          <w:rFonts w:ascii="Times New Roman" w:hAnsi="Times New Roman" w:cs="Times New Roman"/>
          <w:sz w:val="28"/>
          <w:szCs w:val="28"/>
        </w:rPr>
        <w:t>тной палаты прекращаются досрочно в случае несоблюдения ограничений, запретов, неисполнения обязанностей, установленных федеральными законами от 25</w:t>
      </w:r>
      <w:r w:rsidR="004566E6" w:rsidRPr="009C00CD">
        <w:rPr>
          <w:rFonts w:ascii="Times New Roman" w:hAnsi="Times New Roman" w:cs="Times New Roman"/>
          <w:sz w:val="28"/>
          <w:szCs w:val="28"/>
        </w:rPr>
        <w:t xml:space="preserve"> декабря </w:t>
      </w:r>
      <w:r w:rsidRPr="009C00CD">
        <w:rPr>
          <w:rFonts w:ascii="Times New Roman" w:hAnsi="Times New Roman" w:cs="Times New Roman"/>
          <w:sz w:val="28"/>
          <w:szCs w:val="28"/>
        </w:rPr>
        <w:t xml:space="preserve">2008 </w:t>
      </w:r>
      <w:r w:rsidR="004566E6" w:rsidRPr="009C00CD">
        <w:rPr>
          <w:rFonts w:ascii="Times New Roman" w:hAnsi="Times New Roman" w:cs="Times New Roman"/>
          <w:sz w:val="28"/>
          <w:szCs w:val="28"/>
        </w:rPr>
        <w:t xml:space="preserve">года </w:t>
      </w:r>
      <w:r w:rsidRPr="009C00CD">
        <w:rPr>
          <w:rFonts w:ascii="Times New Roman" w:hAnsi="Times New Roman" w:cs="Times New Roman"/>
          <w:sz w:val="28"/>
          <w:szCs w:val="28"/>
        </w:rPr>
        <w:t>№ 273-ФЗ «О противодействии коррупции», от 3</w:t>
      </w:r>
      <w:r w:rsidR="004566E6" w:rsidRPr="009C00CD">
        <w:rPr>
          <w:rFonts w:ascii="Times New Roman" w:hAnsi="Times New Roman" w:cs="Times New Roman"/>
          <w:sz w:val="28"/>
          <w:szCs w:val="28"/>
        </w:rPr>
        <w:t xml:space="preserve"> декабря </w:t>
      </w:r>
      <w:r w:rsidRPr="009C00CD">
        <w:rPr>
          <w:rFonts w:ascii="Times New Roman" w:hAnsi="Times New Roman" w:cs="Times New Roman"/>
          <w:sz w:val="28"/>
          <w:szCs w:val="28"/>
        </w:rPr>
        <w:t>2012</w:t>
      </w:r>
      <w:r w:rsidR="004566E6" w:rsidRPr="009C00CD">
        <w:rPr>
          <w:rFonts w:ascii="Times New Roman" w:hAnsi="Times New Roman" w:cs="Times New Roman"/>
          <w:sz w:val="28"/>
          <w:szCs w:val="28"/>
        </w:rPr>
        <w:t xml:space="preserve"> года</w:t>
      </w:r>
      <w:r w:rsidRPr="009C00CD">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от 7</w:t>
      </w:r>
      <w:r w:rsidR="004566E6" w:rsidRPr="009C00CD">
        <w:rPr>
          <w:rFonts w:ascii="Times New Roman" w:hAnsi="Times New Roman" w:cs="Times New Roman"/>
          <w:sz w:val="28"/>
          <w:szCs w:val="28"/>
        </w:rPr>
        <w:t xml:space="preserve"> мая </w:t>
      </w:r>
      <w:r w:rsidRPr="009C00CD">
        <w:rPr>
          <w:rFonts w:ascii="Times New Roman" w:hAnsi="Times New Roman" w:cs="Times New Roman"/>
          <w:sz w:val="28"/>
          <w:szCs w:val="28"/>
        </w:rPr>
        <w:t xml:space="preserve">2013 </w:t>
      </w:r>
      <w:r w:rsidR="004566E6" w:rsidRPr="009C00CD">
        <w:rPr>
          <w:rFonts w:ascii="Times New Roman" w:hAnsi="Times New Roman" w:cs="Times New Roman"/>
          <w:sz w:val="28"/>
          <w:szCs w:val="28"/>
        </w:rPr>
        <w:t xml:space="preserve">года </w:t>
      </w:r>
      <w:r w:rsidRPr="009C00CD">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w:t>
      </w:r>
      <w:r w:rsidR="007D2E2F">
        <w:rPr>
          <w:rFonts w:ascii="Times New Roman" w:hAnsi="Times New Roman" w:cs="Times New Roman"/>
          <w:sz w:val="28"/>
          <w:szCs w:val="28"/>
        </w:rPr>
        <w:t xml:space="preserve"> </w:t>
      </w:r>
      <w:r w:rsidRPr="009C00CD">
        <w:rPr>
          <w:rFonts w:ascii="Times New Roman" w:hAnsi="Times New Roman" w:cs="Times New Roman"/>
          <w:sz w:val="28"/>
          <w:szCs w:val="28"/>
        </w:rPr>
        <w:t>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6</w:t>
      </w:r>
      <w:r w:rsidR="004566E6" w:rsidRPr="009C00CD">
        <w:rPr>
          <w:rFonts w:ascii="Times New Roman" w:hAnsi="Times New Roman" w:cs="Times New Roman"/>
          <w:sz w:val="28"/>
          <w:szCs w:val="28"/>
        </w:rPr>
        <w:t xml:space="preserve"> октября </w:t>
      </w:r>
      <w:r w:rsidRPr="009C00CD">
        <w:rPr>
          <w:rFonts w:ascii="Times New Roman" w:hAnsi="Times New Roman" w:cs="Times New Roman"/>
          <w:sz w:val="28"/>
          <w:szCs w:val="28"/>
        </w:rPr>
        <w:t xml:space="preserve">2003 </w:t>
      </w:r>
      <w:r w:rsidR="004566E6" w:rsidRPr="009C00CD">
        <w:rPr>
          <w:rFonts w:ascii="Times New Roman" w:hAnsi="Times New Roman" w:cs="Times New Roman"/>
          <w:sz w:val="28"/>
          <w:szCs w:val="28"/>
        </w:rPr>
        <w:t xml:space="preserve">года </w:t>
      </w:r>
      <w:r w:rsidRPr="009C00CD">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32424D" w:rsidRPr="009C00CD" w:rsidRDefault="0032424D" w:rsidP="00280C38">
      <w:pPr>
        <w:tabs>
          <w:tab w:val="left" w:pos="0"/>
        </w:tabs>
        <w:ind w:firstLine="851"/>
        <w:jc w:val="both"/>
        <w:rPr>
          <w:b/>
          <w:sz w:val="28"/>
          <w:szCs w:val="28"/>
        </w:rPr>
      </w:pPr>
    </w:p>
    <w:p w:rsidR="00EA0E76" w:rsidRPr="009C00CD" w:rsidRDefault="00EA0E76" w:rsidP="00280C38">
      <w:pPr>
        <w:tabs>
          <w:tab w:val="left" w:pos="0"/>
        </w:tabs>
        <w:ind w:firstLine="851"/>
        <w:jc w:val="both"/>
        <w:rPr>
          <w:b/>
          <w:sz w:val="28"/>
          <w:szCs w:val="28"/>
        </w:rPr>
      </w:pPr>
      <w:r w:rsidRPr="009C00CD">
        <w:rPr>
          <w:b/>
          <w:sz w:val="28"/>
          <w:szCs w:val="28"/>
        </w:rPr>
        <w:lastRenderedPageBreak/>
        <w:t>Статья 4</w:t>
      </w:r>
      <w:r w:rsidR="00BF173F" w:rsidRPr="009C00CD">
        <w:rPr>
          <w:b/>
          <w:sz w:val="28"/>
          <w:szCs w:val="28"/>
        </w:rPr>
        <w:t>5</w:t>
      </w:r>
      <w:r w:rsidRPr="009C00CD">
        <w:rPr>
          <w:b/>
          <w:sz w:val="28"/>
          <w:szCs w:val="28"/>
        </w:rPr>
        <w:t>. Председатель контрольно-счетной палаты</w:t>
      </w:r>
    </w:p>
    <w:p w:rsidR="00EA0E76" w:rsidRPr="009C00CD" w:rsidRDefault="00EE1115" w:rsidP="00280C38">
      <w:pPr>
        <w:tabs>
          <w:tab w:val="left" w:pos="1643"/>
        </w:tabs>
        <w:autoSpaceDE w:val="0"/>
        <w:autoSpaceDN w:val="0"/>
        <w:adjustRightInd w:val="0"/>
        <w:ind w:firstLine="851"/>
        <w:jc w:val="both"/>
        <w:outlineLvl w:val="0"/>
        <w:rPr>
          <w:sz w:val="28"/>
          <w:szCs w:val="28"/>
        </w:rPr>
      </w:pPr>
      <w:r w:rsidRPr="009C00CD">
        <w:rPr>
          <w:sz w:val="28"/>
          <w:szCs w:val="28"/>
        </w:rPr>
        <w:t xml:space="preserve">1. </w:t>
      </w:r>
      <w:r w:rsidR="00EA0E76" w:rsidRPr="009C00CD">
        <w:rPr>
          <w:sz w:val="28"/>
          <w:szCs w:val="28"/>
        </w:rPr>
        <w:t>Председатель контрольно-счетной палаты является должностным лицом контрольно-счетной палаты, назначается на должность Советом.</w:t>
      </w:r>
    </w:p>
    <w:p w:rsidR="00EA0E76" w:rsidRPr="009C00CD" w:rsidRDefault="00EA0E76" w:rsidP="00280C38">
      <w:pPr>
        <w:tabs>
          <w:tab w:val="left" w:pos="1643"/>
        </w:tabs>
        <w:autoSpaceDE w:val="0"/>
        <w:autoSpaceDN w:val="0"/>
        <w:adjustRightInd w:val="0"/>
        <w:ind w:firstLine="851"/>
        <w:jc w:val="both"/>
        <w:outlineLvl w:val="0"/>
        <w:rPr>
          <w:sz w:val="28"/>
          <w:szCs w:val="28"/>
        </w:rPr>
      </w:pPr>
      <w:r w:rsidRPr="009C00CD">
        <w:rPr>
          <w:sz w:val="28"/>
          <w:szCs w:val="28"/>
        </w:rPr>
        <w:t>2. Кандидатуры на должность председателя контрольно-счетной палаты вносятся в Совет:</w:t>
      </w:r>
    </w:p>
    <w:p w:rsidR="00EA0E76" w:rsidRPr="009C00CD" w:rsidRDefault="00EA0E76" w:rsidP="00280C38">
      <w:pPr>
        <w:autoSpaceDE w:val="0"/>
        <w:autoSpaceDN w:val="0"/>
        <w:adjustRightInd w:val="0"/>
        <w:ind w:firstLine="851"/>
        <w:jc w:val="both"/>
        <w:outlineLvl w:val="0"/>
        <w:rPr>
          <w:sz w:val="28"/>
          <w:szCs w:val="28"/>
        </w:rPr>
      </w:pPr>
      <w:r w:rsidRPr="009C00CD">
        <w:rPr>
          <w:sz w:val="28"/>
          <w:szCs w:val="28"/>
        </w:rPr>
        <w:t xml:space="preserve">1) </w:t>
      </w:r>
      <w:r w:rsidR="001D3EC2" w:rsidRPr="009C00CD">
        <w:rPr>
          <w:kern w:val="0"/>
          <w:sz w:val="28"/>
          <w:szCs w:val="28"/>
        </w:rPr>
        <w:t>п</w:t>
      </w:r>
      <w:r w:rsidR="00B15245" w:rsidRPr="009C00CD">
        <w:rPr>
          <w:kern w:val="0"/>
          <w:sz w:val="28"/>
          <w:szCs w:val="28"/>
        </w:rPr>
        <w:t>редседателем Совета</w:t>
      </w:r>
      <w:r w:rsidRPr="009C00CD">
        <w:rPr>
          <w:sz w:val="28"/>
          <w:szCs w:val="28"/>
        </w:rPr>
        <w:t>;</w:t>
      </w:r>
    </w:p>
    <w:p w:rsidR="00EA0E76" w:rsidRPr="009C00CD" w:rsidRDefault="00EA0E76" w:rsidP="00280C38">
      <w:pPr>
        <w:autoSpaceDE w:val="0"/>
        <w:autoSpaceDN w:val="0"/>
        <w:adjustRightInd w:val="0"/>
        <w:ind w:firstLine="851"/>
        <w:jc w:val="both"/>
        <w:outlineLvl w:val="0"/>
        <w:rPr>
          <w:sz w:val="28"/>
          <w:szCs w:val="28"/>
        </w:rPr>
      </w:pPr>
      <w:r w:rsidRPr="009C00CD">
        <w:rPr>
          <w:sz w:val="28"/>
          <w:szCs w:val="28"/>
        </w:rPr>
        <w:t xml:space="preserve">2) депутатами Совета </w:t>
      </w:r>
      <w:r w:rsidR="004566E6" w:rsidRPr="009C00CD">
        <w:rPr>
          <w:sz w:val="28"/>
          <w:szCs w:val="28"/>
        </w:rPr>
        <w:t>–</w:t>
      </w:r>
      <w:r w:rsidRPr="009C00CD">
        <w:rPr>
          <w:sz w:val="28"/>
          <w:szCs w:val="28"/>
        </w:rPr>
        <w:t xml:space="preserve"> не менее одной трети от установленного числа депутатов Совета</w:t>
      </w:r>
      <w:r w:rsidR="00182A72" w:rsidRPr="009C00CD">
        <w:rPr>
          <w:sz w:val="28"/>
          <w:szCs w:val="28"/>
        </w:rPr>
        <w:t>;</w:t>
      </w:r>
    </w:p>
    <w:p w:rsidR="00182A72" w:rsidRPr="009C00CD" w:rsidRDefault="00182A72" w:rsidP="00280C38">
      <w:pPr>
        <w:autoSpaceDE w:val="0"/>
        <w:autoSpaceDN w:val="0"/>
        <w:adjustRightInd w:val="0"/>
        <w:ind w:firstLine="851"/>
        <w:jc w:val="both"/>
        <w:outlineLvl w:val="0"/>
        <w:rPr>
          <w:sz w:val="28"/>
          <w:szCs w:val="28"/>
        </w:rPr>
      </w:pPr>
      <w:r w:rsidRPr="009C00CD">
        <w:rPr>
          <w:sz w:val="28"/>
          <w:szCs w:val="28"/>
        </w:rPr>
        <w:t>3) главой района.</w:t>
      </w:r>
    </w:p>
    <w:p w:rsidR="00EA0E76" w:rsidRPr="009C00CD" w:rsidRDefault="00FE097A" w:rsidP="00280C38">
      <w:pPr>
        <w:autoSpaceDE w:val="0"/>
        <w:autoSpaceDN w:val="0"/>
        <w:adjustRightInd w:val="0"/>
        <w:ind w:firstLine="851"/>
        <w:jc w:val="both"/>
        <w:outlineLvl w:val="0"/>
        <w:rPr>
          <w:u w:val="single"/>
        </w:rPr>
      </w:pPr>
      <w:r w:rsidRPr="009C00CD">
        <w:rPr>
          <w:sz w:val="28"/>
          <w:szCs w:val="28"/>
        </w:rPr>
        <w:t>3</w:t>
      </w:r>
      <w:r w:rsidR="00EA0E76" w:rsidRPr="009C00CD">
        <w:rPr>
          <w:sz w:val="28"/>
          <w:szCs w:val="28"/>
        </w:rPr>
        <w:t>. Предложения о кандидатурах на должность аудиторов контрольно-счетной палаты вносятся в Совет в порядке, установленном решением Совета</w:t>
      </w:r>
      <w:r w:rsidR="00EE1115" w:rsidRPr="009C00CD">
        <w:rPr>
          <w:sz w:val="28"/>
          <w:szCs w:val="28"/>
        </w:rPr>
        <w:t>.</w:t>
      </w:r>
    </w:p>
    <w:p w:rsidR="00EA0E76" w:rsidRPr="009C00CD" w:rsidRDefault="00EA0E76" w:rsidP="00280C38">
      <w:pPr>
        <w:autoSpaceDE w:val="0"/>
        <w:autoSpaceDN w:val="0"/>
        <w:adjustRightInd w:val="0"/>
        <w:ind w:firstLine="851"/>
        <w:jc w:val="both"/>
        <w:outlineLvl w:val="0"/>
        <w:rPr>
          <w:i/>
        </w:rPr>
      </w:pPr>
      <w:r w:rsidRPr="009C00CD">
        <w:rPr>
          <w:sz w:val="28"/>
          <w:szCs w:val="28"/>
        </w:rPr>
        <w:t>Порядок рассмотрения кандидатур на должности председателя</w:t>
      </w:r>
      <w:r w:rsidR="00EE1115" w:rsidRPr="009C00CD">
        <w:rPr>
          <w:sz w:val="28"/>
          <w:szCs w:val="28"/>
        </w:rPr>
        <w:t>,</w:t>
      </w:r>
      <w:r w:rsidRPr="009C00CD">
        <w:rPr>
          <w:sz w:val="28"/>
          <w:szCs w:val="28"/>
        </w:rPr>
        <w:t xml:space="preserve"> аудиторов контрольно-счетной палаты устанавливается решением Совета</w:t>
      </w:r>
      <w:r w:rsidR="000E0CC8" w:rsidRPr="009C00CD">
        <w:rPr>
          <w:sz w:val="28"/>
          <w:szCs w:val="28"/>
        </w:rPr>
        <w:t>.</w:t>
      </w:r>
    </w:p>
    <w:p w:rsidR="00EA0E76" w:rsidRPr="009C00CD" w:rsidRDefault="00FE097A" w:rsidP="00280C38">
      <w:pPr>
        <w:autoSpaceDE w:val="0"/>
        <w:autoSpaceDN w:val="0"/>
        <w:adjustRightInd w:val="0"/>
        <w:ind w:firstLine="851"/>
        <w:jc w:val="both"/>
        <w:outlineLvl w:val="0"/>
        <w:rPr>
          <w:sz w:val="28"/>
          <w:szCs w:val="28"/>
        </w:rPr>
      </w:pPr>
      <w:r w:rsidRPr="009C00CD">
        <w:rPr>
          <w:sz w:val="28"/>
          <w:szCs w:val="28"/>
        </w:rPr>
        <w:t>4</w:t>
      </w:r>
      <w:r w:rsidR="00EA0E76" w:rsidRPr="009C00CD">
        <w:rPr>
          <w:sz w:val="28"/>
          <w:szCs w:val="28"/>
        </w:rPr>
        <w:t>. Председатель контрольно-счетной палаты:</w:t>
      </w:r>
    </w:p>
    <w:p w:rsidR="00EA0E76" w:rsidRPr="009C00CD" w:rsidRDefault="00EA0E76" w:rsidP="00280C38">
      <w:pPr>
        <w:pStyle w:val="ConsPlusNormal"/>
        <w:ind w:firstLine="851"/>
        <w:jc w:val="both"/>
        <w:outlineLvl w:val="1"/>
        <w:rPr>
          <w:rFonts w:ascii="Times New Roman" w:hAnsi="Times New Roman" w:cs="Times New Roman"/>
          <w:sz w:val="28"/>
          <w:szCs w:val="28"/>
        </w:rPr>
      </w:pPr>
      <w:r w:rsidRPr="009C00CD">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EA0E76" w:rsidRPr="009C00CD" w:rsidRDefault="00EA0E76" w:rsidP="00280C38">
      <w:pPr>
        <w:autoSpaceDE w:val="0"/>
        <w:autoSpaceDN w:val="0"/>
        <w:adjustRightInd w:val="0"/>
        <w:ind w:firstLine="851"/>
        <w:jc w:val="both"/>
        <w:outlineLvl w:val="0"/>
        <w:rPr>
          <w:sz w:val="28"/>
          <w:szCs w:val="28"/>
        </w:rPr>
      </w:pPr>
      <w:r w:rsidRPr="009C00CD">
        <w:rPr>
          <w:sz w:val="28"/>
          <w:szCs w:val="28"/>
        </w:rPr>
        <w:t>2) обеспечивает соблюдение внутреннего распорядка контрольно-счетной палаты;</w:t>
      </w:r>
    </w:p>
    <w:p w:rsidR="00EA0E76" w:rsidRPr="009C00CD" w:rsidRDefault="00EA0E76" w:rsidP="00280C38">
      <w:pPr>
        <w:autoSpaceDE w:val="0"/>
        <w:autoSpaceDN w:val="0"/>
        <w:adjustRightInd w:val="0"/>
        <w:ind w:firstLine="851"/>
        <w:jc w:val="both"/>
        <w:outlineLvl w:val="0"/>
        <w:rPr>
          <w:sz w:val="28"/>
          <w:szCs w:val="28"/>
        </w:rPr>
      </w:pPr>
      <w:r w:rsidRPr="009C00CD">
        <w:rPr>
          <w:sz w:val="28"/>
          <w:szCs w:val="28"/>
        </w:rPr>
        <w:t xml:space="preserve">3) представляет контрольно-счетную палату в отношениях с органами местного самоуправления муниципального образования </w:t>
      </w:r>
      <w:r w:rsidR="000E0CC8" w:rsidRPr="009C00CD">
        <w:rPr>
          <w:sz w:val="28"/>
        </w:rPr>
        <w:t>Гулькевичский</w:t>
      </w:r>
      <w:r w:rsidRPr="009C00CD">
        <w:rPr>
          <w:sz w:val="28"/>
          <w:szCs w:val="28"/>
        </w:rPr>
        <w:t xml:space="preserve"> район, органами государственной власти, предприятиями, учреждениями, организациями;</w:t>
      </w:r>
    </w:p>
    <w:p w:rsidR="00EA0E76" w:rsidRPr="009C00CD" w:rsidRDefault="00EA0E76" w:rsidP="00280C38">
      <w:pPr>
        <w:autoSpaceDE w:val="0"/>
        <w:autoSpaceDN w:val="0"/>
        <w:adjustRightInd w:val="0"/>
        <w:ind w:firstLine="851"/>
        <w:jc w:val="both"/>
        <w:outlineLvl w:val="0"/>
        <w:rPr>
          <w:sz w:val="28"/>
          <w:szCs w:val="28"/>
        </w:rPr>
      </w:pPr>
      <w:r w:rsidRPr="009C00CD">
        <w:rPr>
          <w:sz w:val="28"/>
          <w:szCs w:val="28"/>
        </w:rPr>
        <w:t>4) осуществляет прием и увольнение работников контрольно-счетной палаты, применяет к ним меры поощрения и взыскания;</w:t>
      </w:r>
    </w:p>
    <w:p w:rsidR="00EA0E76" w:rsidRPr="009C00CD" w:rsidRDefault="00EA0E76" w:rsidP="00280C38">
      <w:pPr>
        <w:pStyle w:val="ConsPlusNormal"/>
        <w:ind w:firstLine="851"/>
        <w:jc w:val="both"/>
        <w:outlineLvl w:val="1"/>
        <w:rPr>
          <w:rFonts w:ascii="Times New Roman" w:hAnsi="Times New Roman" w:cs="Times New Roman"/>
          <w:sz w:val="28"/>
          <w:szCs w:val="28"/>
        </w:rPr>
      </w:pPr>
      <w:r w:rsidRPr="009C00CD">
        <w:rPr>
          <w:rFonts w:ascii="Times New Roman" w:hAnsi="Times New Roman" w:cs="Times New Roman"/>
          <w:sz w:val="28"/>
          <w:szCs w:val="28"/>
        </w:rPr>
        <w:t>5) утверждает планы деятельности контрольно-счетной палаты на текущий период;</w:t>
      </w:r>
    </w:p>
    <w:p w:rsidR="00EA0E76" w:rsidRPr="009C00CD" w:rsidRDefault="00EA0E76" w:rsidP="00280C38">
      <w:pPr>
        <w:autoSpaceDE w:val="0"/>
        <w:autoSpaceDN w:val="0"/>
        <w:adjustRightInd w:val="0"/>
        <w:ind w:firstLine="851"/>
        <w:jc w:val="both"/>
        <w:outlineLvl w:val="1"/>
        <w:rPr>
          <w:sz w:val="28"/>
          <w:szCs w:val="28"/>
        </w:rPr>
      </w:pPr>
      <w:r w:rsidRPr="009C00CD">
        <w:rPr>
          <w:sz w:val="28"/>
          <w:szCs w:val="28"/>
        </w:rPr>
        <w:t>6) издает в пределах своих полномочий распоряжения</w:t>
      </w:r>
      <w:r w:rsidR="00FE5EC8" w:rsidRPr="009C00CD">
        <w:rPr>
          <w:sz w:val="28"/>
          <w:szCs w:val="28"/>
        </w:rPr>
        <w:t xml:space="preserve"> и приказы</w:t>
      </w:r>
      <w:r w:rsidRPr="009C00CD">
        <w:rPr>
          <w:sz w:val="28"/>
          <w:szCs w:val="28"/>
        </w:rPr>
        <w:t xml:space="preserve">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EA0E76" w:rsidRPr="009C00CD" w:rsidRDefault="00EA0E76" w:rsidP="00280C38">
      <w:pPr>
        <w:autoSpaceDE w:val="0"/>
        <w:autoSpaceDN w:val="0"/>
        <w:adjustRightInd w:val="0"/>
        <w:ind w:firstLine="851"/>
        <w:jc w:val="both"/>
        <w:outlineLvl w:val="1"/>
        <w:rPr>
          <w:sz w:val="28"/>
          <w:szCs w:val="28"/>
        </w:rPr>
      </w:pPr>
      <w:r w:rsidRPr="009C00CD">
        <w:rPr>
          <w:sz w:val="28"/>
          <w:szCs w:val="28"/>
        </w:rPr>
        <w:t>7) утверждает Регламент контрольно-счетной палаты;</w:t>
      </w:r>
    </w:p>
    <w:p w:rsidR="00EA0E76" w:rsidRPr="009C00CD" w:rsidRDefault="00EA0E76" w:rsidP="00280C38">
      <w:pPr>
        <w:autoSpaceDE w:val="0"/>
        <w:autoSpaceDN w:val="0"/>
        <w:adjustRightInd w:val="0"/>
        <w:ind w:firstLine="851"/>
        <w:jc w:val="both"/>
        <w:outlineLvl w:val="1"/>
        <w:rPr>
          <w:sz w:val="28"/>
          <w:szCs w:val="28"/>
        </w:rPr>
      </w:pPr>
      <w:r w:rsidRPr="009C00CD">
        <w:rPr>
          <w:sz w:val="28"/>
          <w:szCs w:val="28"/>
        </w:rPr>
        <w:t>8) организует подготовку, переподготовку и повышение квалификации работников контрольно-счетной палаты;</w:t>
      </w:r>
    </w:p>
    <w:p w:rsidR="00EA0E76" w:rsidRPr="009C00CD" w:rsidRDefault="00EA0E76" w:rsidP="00280C38">
      <w:pPr>
        <w:autoSpaceDE w:val="0"/>
        <w:autoSpaceDN w:val="0"/>
        <w:adjustRightInd w:val="0"/>
        <w:ind w:firstLine="851"/>
        <w:jc w:val="both"/>
        <w:outlineLvl w:val="1"/>
        <w:rPr>
          <w:sz w:val="28"/>
          <w:szCs w:val="28"/>
        </w:rPr>
      </w:pPr>
      <w:r w:rsidRPr="009C00CD">
        <w:rPr>
          <w:sz w:val="28"/>
          <w:szCs w:val="28"/>
        </w:rPr>
        <w:t>9) представляет Совету отчет о деятельности контрольно-счетной палаты;</w:t>
      </w:r>
    </w:p>
    <w:p w:rsidR="00EA0E76" w:rsidRPr="009C00CD" w:rsidRDefault="00EA0E76" w:rsidP="00280C38">
      <w:pPr>
        <w:autoSpaceDE w:val="0"/>
        <w:autoSpaceDN w:val="0"/>
        <w:adjustRightInd w:val="0"/>
        <w:ind w:firstLine="851"/>
        <w:jc w:val="both"/>
        <w:outlineLvl w:val="1"/>
        <w:rPr>
          <w:sz w:val="28"/>
          <w:szCs w:val="28"/>
        </w:rPr>
      </w:pPr>
      <w:r w:rsidRPr="009C00CD">
        <w:rPr>
          <w:sz w:val="28"/>
          <w:szCs w:val="28"/>
        </w:rPr>
        <w:t>10) осуществляет иные полномочия, предусмотренные федеральными законами, решениями Совета.</w:t>
      </w:r>
    </w:p>
    <w:p w:rsidR="00EA0E76" w:rsidRPr="009C00CD" w:rsidRDefault="00EA0E76" w:rsidP="00280C38">
      <w:pPr>
        <w:autoSpaceDE w:val="0"/>
        <w:autoSpaceDN w:val="0"/>
        <w:adjustRightInd w:val="0"/>
        <w:ind w:firstLine="851"/>
        <w:jc w:val="both"/>
        <w:outlineLvl w:val="1"/>
        <w:rPr>
          <w:i/>
          <w:sz w:val="28"/>
          <w:szCs w:val="28"/>
        </w:rPr>
      </w:pPr>
      <w:r w:rsidRPr="009C00CD">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w:t>
      </w:r>
      <w:r w:rsidR="000E0CC8" w:rsidRPr="009C00CD">
        <w:rPr>
          <w:sz w:val="28"/>
          <w:szCs w:val="28"/>
        </w:rPr>
        <w:t>аудитор, назначенный в установленном порядке.</w:t>
      </w:r>
    </w:p>
    <w:p w:rsidR="00EA0E76" w:rsidRPr="009C00CD" w:rsidRDefault="00FE097A" w:rsidP="00280C38">
      <w:pPr>
        <w:autoSpaceDE w:val="0"/>
        <w:autoSpaceDN w:val="0"/>
        <w:adjustRightInd w:val="0"/>
        <w:ind w:firstLine="851"/>
        <w:jc w:val="both"/>
        <w:outlineLvl w:val="1"/>
        <w:rPr>
          <w:sz w:val="28"/>
          <w:szCs w:val="28"/>
        </w:rPr>
      </w:pPr>
      <w:r w:rsidRPr="009C00CD">
        <w:rPr>
          <w:sz w:val="28"/>
          <w:szCs w:val="28"/>
        </w:rPr>
        <w:t>5</w:t>
      </w:r>
      <w:r w:rsidR="00EA0E76" w:rsidRPr="009C00CD">
        <w:rPr>
          <w:sz w:val="28"/>
          <w:szCs w:val="28"/>
        </w:rPr>
        <w:t>. Полномочия председателя контрольно-счетной палаты прекращаются досрочно на основании решения Совета в случае:</w:t>
      </w:r>
    </w:p>
    <w:p w:rsidR="00EA0E76" w:rsidRPr="009C00CD" w:rsidRDefault="00EA0E76" w:rsidP="00280C38">
      <w:pPr>
        <w:autoSpaceDE w:val="0"/>
        <w:autoSpaceDN w:val="0"/>
        <w:adjustRightInd w:val="0"/>
        <w:ind w:firstLine="851"/>
        <w:jc w:val="both"/>
        <w:outlineLvl w:val="0"/>
        <w:rPr>
          <w:sz w:val="28"/>
          <w:szCs w:val="28"/>
        </w:rPr>
      </w:pPr>
      <w:r w:rsidRPr="009C00CD">
        <w:rPr>
          <w:sz w:val="28"/>
          <w:szCs w:val="28"/>
        </w:rPr>
        <w:lastRenderedPageBreak/>
        <w:t>1) вступления в законную силу обвинительного приговора суда в отношении его;</w:t>
      </w:r>
    </w:p>
    <w:p w:rsidR="00EA0E76" w:rsidRPr="009C00CD" w:rsidRDefault="00EA0E76" w:rsidP="00280C38">
      <w:pPr>
        <w:autoSpaceDE w:val="0"/>
        <w:autoSpaceDN w:val="0"/>
        <w:adjustRightInd w:val="0"/>
        <w:ind w:firstLine="851"/>
        <w:jc w:val="both"/>
        <w:outlineLvl w:val="0"/>
        <w:rPr>
          <w:sz w:val="28"/>
          <w:szCs w:val="28"/>
        </w:rPr>
      </w:pPr>
      <w:r w:rsidRPr="009C00CD">
        <w:rPr>
          <w:sz w:val="28"/>
          <w:szCs w:val="28"/>
        </w:rPr>
        <w:t>2) признания его недееспособным или ограниченно дееспособным вступившим в законную силу решением суда;</w:t>
      </w:r>
    </w:p>
    <w:p w:rsidR="005E4A00" w:rsidRPr="00B663D8" w:rsidRDefault="005E4A00" w:rsidP="00280C38">
      <w:pPr>
        <w:autoSpaceDE w:val="0"/>
        <w:autoSpaceDN w:val="0"/>
        <w:adjustRightInd w:val="0"/>
        <w:ind w:firstLine="851"/>
        <w:jc w:val="both"/>
        <w:outlineLvl w:val="0"/>
        <w:rPr>
          <w:sz w:val="28"/>
          <w:szCs w:val="28"/>
        </w:rPr>
      </w:pPr>
      <w:r w:rsidRPr="00B663D8">
        <w:rPr>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0E76" w:rsidRPr="009C00CD" w:rsidRDefault="00EA0E76" w:rsidP="00280C38">
      <w:pPr>
        <w:autoSpaceDE w:val="0"/>
        <w:autoSpaceDN w:val="0"/>
        <w:adjustRightInd w:val="0"/>
        <w:ind w:firstLine="851"/>
        <w:jc w:val="both"/>
        <w:outlineLvl w:val="0"/>
        <w:rPr>
          <w:sz w:val="28"/>
          <w:szCs w:val="28"/>
        </w:rPr>
      </w:pPr>
      <w:r w:rsidRPr="009C00CD">
        <w:rPr>
          <w:sz w:val="28"/>
          <w:szCs w:val="28"/>
        </w:rPr>
        <w:t>4) подачи письменного заявления об отставке;</w:t>
      </w:r>
    </w:p>
    <w:p w:rsidR="00EA0E76" w:rsidRPr="009C00CD" w:rsidRDefault="00EA0E76" w:rsidP="00280C38">
      <w:pPr>
        <w:autoSpaceDE w:val="0"/>
        <w:autoSpaceDN w:val="0"/>
        <w:adjustRightInd w:val="0"/>
        <w:ind w:firstLine="851"/>
        <w:jc w:val="both"/>
        <w:outlineLvl w:val="0"/>
        <w:rPr>
          <w:sz w:val="28"/>
          <w:szCs w:val="28"/>
        </w:rPr>
      </w:pPr>
      <w:r w:rsidRPr="009C00CD">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EA0E76" w:rsidRPr="009C00CD" w:rsidRDefault="00EA0E76" w:rsidP="00280C38">
      <w:pPr>
        <w:autoSpaceDE w:val="0"/>
        <w:autoSpaceDN w:val="0"/>
        <w:adjustRightInd w:val="0"/>
        <w:ind w:firstLine="851"/>
        <w:jc w:val="both"/>
        <w:outlineLvl w:val="0"/>
        <w:rPr>
          <w:sz w:val="28"/>
          <w:szCs w:val="28"/>
        </w:rPr>
      </w:pPr>
      <w:r w:rsidRPr="009C00CD">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EA0E76" w:rsidRPr="009C00CD" w:rsidRDefault="00EA0E76" w:rsidP="00280C38">
      <w:pPr>
        <w:autoSpaceDE w:val="0"/>
        <w:autoSpaceDN w:val="0"/>
        <w:adjustRightInd w:val="0"/>
        <w:ind w:firstLine="851"/>
        <w:jc w:val="both"/>
        <w:rPr>
          <w:sz w:val="28"/>
          <w:szCs w:val="28"/>
        </w:rPr>
      </w:pPr>
      <w:r w:rsidRPr="009C00CD">
        <w:rPr>
          <w:sz w:val="28"/>
          <w:szCs w:val="28"/>
        </w:rPr>
        <w:t xml:space="preserve">7) выявления обстоятельств, предусмотренных </w:t>
      </w:r>
      <w:hyperlink r:id="rId59" w:history="1">
        <w:r w:rsidRPr="009C00CD">
          <w:rPr>
            <w:sz w:val="28"/>
            <w:szCs w:val="28"/>
          </w:rPr>
          <w:t>частями 4</w:t>
        </w:r>
      </w:hyperlink>
      <w:r w:rsidRPr="009C00CD">
        <w:rPr>
          <w:sz w:val="28"/>
          <w:szCs w:val="28"/>
        </w:rPr>
        <w:t>-</w:t>
      </w:r>
      <w:hyperlink r:id="rId60" w:history="1">
        <w:r w:rsidRPr="009C00CD">
          <w:rPr>
            <w:sz w:val="28"/>
            <w:szCs w:val="28"/>
          </w:rPr>
          <w:t>6 статьи 7</w:t>
        </w:r>
      </w:hyperlink>
      <w:r w:rsidRPr="009C00CD">
        <w:rPr>
          <w:sz w:val="28"/>
          <w:szCs w:val="28"/>
        </w:rPr>
        <w:t xml:space="preserve"> Федерального закона от 7</w:t>
      </w:r>
      <w:r w:rsidR="00A45482" w:rsidRPr="009C00CD">
        <w:rPr>
          <w:sz w:val="28"/>
          <w:szCs w:val="28"/>
        </w:rPr>
        <w:t xml:space="preserve"> февраля </w:t>
      </w:r>
      <w:r w:rsidRPr="009C00CD">
        <w:rPr>
          <w:sz w:val="28"/>
          <w:szCs w:val="28"/>
        </w:rPr>
        <w:t>2011</w:t>
      </w:r>
      <w:r w:rsidR="00A45482" w:rsidRPr="009C00CD">
        <w:rPr>
          <w:sz w:val="28"/>
          <w:szCs w:val="28"/>
        </w:rPr>
        <w:t xml:space="preserve"> года</w:t>
      </w:r>
      <w:r w:rsidRPr="009C00CD">
        <w:rPr>
          <w:sz w:val="28"/>
          <w:szCs w:val="28"/>
        </w:rPr>
        <w:t xml:space="preserve"> № 6-ФЗ «Об общих принципах организации и деятельности контрольно-счетных органов субъектов Российской Федерации и муниципал</w:t>
      </w:r>
      <w:r w:rsidR="0022128C" w:rsidRPr="009C00CD">
        <w:rPr>
          <w:sz w:val="28"/>
          <w:szCs w:val="28"/>
        </w:rPr>
        <w:t>ьных образований»;</w:t>
      </w:r>
    </w:p>
    <w:p w:rsidR="00EA0E76" w:rsidRPr="009C00CD" w:rsidRDefault="0022128C" w:rsidP="00280C38">
      <w:pPr>
        <w:autoSpaceDE w:val="0"/>
        <w:autoSpaceDN w:val="0"/>
        <w:adjustRightInd w:val="0"/>
        <w:ind w:firstLine="851"/>
        <w:jc w:val="both"/>
        <w:rPr>
          <w:rFonts w:eastAsia="Calibri"/>
          <w:sz w:val="28"/>
          <w:szCs w:val="28"/>
        </w:rPr>
      </w:pPr>
      <w:r w:rsidRPr="009C00CD">
        <w:rPr>
          <w:rFonts w:eastAsia="Calibri"/>
          <w:sz w:val="28"/>
          <w:szCs w:val="28"/>
        </w:rPr>
        <w:t xml:space="preserve">8) несоблюдения ограничений, запретов, неисполнения обязанностей, которые установлены Федеральным </w:t>
      </w:r>
      <w:hyperlink r:id="rId61" w:history="1">
        <w:r w:rsidRPr="009C00CD">
          <w:rPr>
            <w:rFonts w:eastAsia="Calibri"/>
            <w:sz w:val="28"/>
            <w:szCs w:val="28"/>
          </w:rPr>
          <w:t>законом</w:t>
        </w:r>
      </w:hyperlink>
      <w:r w:rsidRPr="009C00CD">
        <w:rPr>
          <w:rFonts w:eastAsia="Calibri"/>
          <w:sz w:val="28"/>
          <w:szCs w:val="28"/>
        </w:rPr>
        <w:t xml:space="preserve"> от 25 декабря 2008 года № 273-ФЗ «О противодействии коррупции», Федеральным </w:t>
      </w:r>
      <w:hyperlink r:id="rId62" w:history="1">
        <w:r w:rsidRPr="009C00CD">
          <w:rPr>
            <w:rFonts w:eastAsia="Calibri"/>
            <w:sz w:val="28"/>
            <w:szCs w:val="28"/>
          </w:rPr>
          <w:t>законом</w:t>
        </w:r>
      </w:hyperlink>
      <w:r w:rsidRPr="009C00CD">
        <w:rPr>
          <w:rFonts w:eastAsia="Calibri"/>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3" w:history="1">
        <w:r w:rsidRPr="009C00CD">
          <w:rPr>
            <w:rFonts w:eastAsia="Calibri"/>
            <w:sz w:val="28"/>
            <w:szCs w:val="28"/>
          </w:rPr>
          <w:t>законом</w:t>
        </w:r>
      </w:hyperlink>
      <w:r w:rsidRPr="009C00CD">
        <w:rPr>
          <w:rFonts w:eastAsia="Calibri"/>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128C" w:rsidRPr="009C00CD" w:rsidRDefault="0022128C" w:rsidP="00280C38">
      <w:pPr>
        <w:autoSpaceDE w:val="0"/>
        <w:autoSpaceDN w:val="0"/>
        <w:adjustRightInd w:val="0"/>
        <w:ind w:firstLine="851"/>
        <w:jc w:val="both"/>
        <w:rPr>
          <w:b/>
          <w:sz w:val="28"/>
          <w:szCs w:val="28"/>
        </w:rPr>
      </w:pPr>
    </w:p>
    <w:p w:rsidR="00EA0E76" w:rsidRPr="009C00CD" w:rsidRDefault="00EA0E76" w:rsidP="00280C38">
      <w:pPr>
        <w:autoSpaceDE w:val="0"/>
        <w:autoSpaceDN w:val="0"/>
        <w:adjustRightInd w:val="0"/>
        <w:ind w:firstLine="851"/>
        <w:jc w:val="both"/>
        <w:rPr>
          <w:b/>
          <w:sz w:val="28"/>
          <w:szCs w:val="28"/>
        </w:rPr>
      </w:pPr>
      <w:r w:rsidRPr="009C00CD">
        <w:rPr>
          <w:b/>
          <w:sz w:val="28"/>
          <w:szCs w:val="28"/>
        </w:rPr>
        <w:t>Статья</w:t>
      </w:r>
      <w:r w:rsidR="00E97B94" w:rsidRPr="009C00CD">
        <w:rPr>
          <w:b/>
          <w:sz w:val="28"/>
          <w:szCs w:val="28"/>
        </w:rPr>
        <w:t xml:space="preserve"> 4</w:t>
      </w:r>
      <w:r w:rsidR="00BF173F" w:rsidRPr="009C00CD">
        <w:rPr>
          <w:b/>
          <w:sz w:val="28"/>
          <w:szCs w:val="28"/>
        </w:rPr>
        <w:t>6</w:t>
      </w:r>
      <w:r w:rsidRPr="009C00CD">
        <w:rPr>
          <w:b/>
          <w:sz w:val="28"/>
          <w:szCs w:val="28"/>
        </w:rPr>
        <w:t>. Финансовое обеспечение деятельности контрольно-счетной палаты</w:t>
      </w:r>
    </w:p>
    <w:p w:rsidR="00EA0E76" w:rsidRPr="009C00CD" w:rsidRDefault="00236496" w:rsidP="00280C38">
      <w:pPr>
        <w:autoSpaceDE w:val="0"/>
        <w:autoSpaceDN w:val="0"/>
        <w:adjustRightInd w:val="0"/>
        <w:ind w:firstLine="851"/>
        <w:jc w:val="both"/>
        <w:outlineLvl w:val="0"/>
        <w:rPr>
          <w:sz w:val="28"/>
          <w:szCs w:val="28"/>
        </w:rPr>
      </w:pPr>
      <w:r w:rsidRPr="009C00CD">
        <w:rPr>
          <w:sz w:val="28"/>
          <w:szCs w:val="28"/>
        </w:rPr>
        <w:t>1.</w:t>
      </w:r>
      <w:r w:rsidR="00EA0E76" w:rsidRPr="009C00CD">
        <w:rPr>
          <w:sz w:val="28"/>
          <w:szCs w:val="28"/>
        </w:rPr>
        <w:t>Финансовое обеспечение деятельности контрольно-счетной палаты осуществляется за счет средств местного бюджета.</w:t>
      </w:r>
    </w:p>
    <w:p w:rsidR="00EA0E76" w:rsidRPr="009C00CD" w:rsidRDefault="00A45482" w:rsidP="00280C38">
      <w:pPr>
        <w:autoSpaceDE w:val="0"/>
        <w:autoSpaceDN w:val="0"/>
        <w:adjustRightInd w:val="0"/>
        <w:ind w:firstLine="851"/>
        <w:jc w:val="both"/>
        <w:outlineLvl w:val="0"/>
        <w:rPr>
          <w:sz w:val="28"/>
          <w:szCs w:val="28"/>
        </w:rPr>
      </w:pPr>
      <w:r w:rsidRPr="009C00CD">
        <w:rPr>
          <w:sz w:val="28"/>
          <w:szCs w:val="28"/>
        </w:rPr>
        <w:t>2</w:t>
      </w:r>
      <w:r w:rsidR="00236496" w:rsidRPr="009C00CD">
        <w:rPr>
          <w:sz w:val="28"/>
          <w:szCs w:val="28"/>
        </w:rPr>
        <w:t>.</w:t>
      </w:r>
      <w:r w:rsidR="00EA0E76" w:rsidRPr="009C00CD">
        <w:rPr>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9C00CD" w:rsidRDefault="00A45482" w:rsidP="00280C38">
      <w:pPr>
        <w:autoSpaceDE w:val="0"/>
        <w:autoSpaceDN w:val="0"/>
        <w:adjustRightInd w:val="0"/>
        <w:ind w:firstLine="851"/>
        <w:jc w:val="both"/>
        <w:outlineLvl w:val="0"/>
        <w:rPr>
          <w:sz w:val="28"/>
          <w:szCs w:val="28"/>
        </w:rPr>
      </w:pPr>
      <w:r w:rsidRPr="009C00CD">
        <w:rPr>
          <w:sz w:val="28"/>
          <w:szCs w:val="28"/>
        </w:rPr>
        <w:t>3</w:t>
      </w:r>
      <w:r w:rsidR="00236496" w:rsidRPr="009C00CD">
        <w:rPr>
          <w:sz w:val="28"/>
          <w:szCs w:val="28"/>
        </w:rPr>
        <w:t>.</w:t>
      </w:r>
      <w:r w:rsidR="00EA0E76" w:rsidRPr="009C00CD">
        <w:rPr>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EA0E76" w:rsidRPr="009C00CD" w:rsidRDefault="00EA0E76" w:rsidP="00280C38">
      <w:pPr>
        <w:autoSpaceDE w:val="0"/>
        <w:autoSpaceDN w:val="0"/>
        <w:adjustRightInd w:val="0"/>
        <w:ind w:firstLine="851"/>
        <w:jc w:val="both"/>
        <w:outlineLvl w:val="0"/>
        <w:rPr>
          <w:sz w:val="28"/>
          <w:szCs w:val="28"/>
        </w:rPr>
      </w:pPr>
    </w:p>
    <w:p w:rsidR="00EA0E76" w:rsidRPr="009C00CD" w:rsidRDefault="00EA0E76" w:rsidP="00280C38">
      <w:pPr>
        <w:pStyle w:val="af7"/>
        <w:tabs>
          <w:tab w:val="left" w:pos="0"/>
        </w:tabs>
        <w:ind w:left="0"/>
        <w:rPr>
          <w:rFonts w:ascii="Times New Roman" w:hAnsi="Times New Roman" w:cs="Times New Roman"/>
          <w:b/>
          <w:sz w:val="28"/>
          <w:szCs w:val="28"/>
        </w:rPr>
      </w:pPr>
      <w:r w:rsidRPr="009C00CD">
        <w:rPr>
          <w:rFonts w:ascii="Times New Roman" w:hAnsi="Times New Roman" w:cs="Times New Roman"/>
          <w:b/>
          <w:sz w:val="28"/>
          <w:szCs w:val="28"/>
        </w:rPr>
        <w:t xml:space="preserve">Статья </w:t>
      </w:r>
      <w:r w:rsidR="00E97B94" w:rsidRPr="009C00CD">
        <w:rPr>
          <w:rFonts w:ascii="Times New Roman" w:hAnsi="Times New Roman" w:cs="Times New Roman"/>
          <w:b/>
          <w:sz w:val="28"/>
          <w:szCs w:val="28"/>
        </w:rPr>
        <w:t>4</w:t>
      </w:r>
      <w:r w:rsidR="00BF173F" w:rsidRPr="009C00CD">
        <w:rPr>
          <w:rFonts w:ascii="Times New Roman" w:hAnsi="Times New Roman" w:cs="Times New Roman"/>
          <w:b/>
          <w:sz w:val="28"/>
          <w:szCs w:val="28"/>
        </w:rPr>
        <w:t>7</w:t>
      </w:r>
      <w:r w:rsidRPr="009C00CD">
        <w:rPr>
          <w:rFonts w:ascii="Times New Roman" w:hAnsi="Times New Roman" w:cs="Times New Roman"/>
          <w:b/>
          <w:sz w:val="28"/>
          <w:szCs w:val="28"/>
        </w:rPr>
        <w:t>. Полномочия и порядок деятельности контрольно-счетной палаты</w:t>
      </w:r>
    </w:p>
    <w:p w:rsidR="007D0915" w:rsidRPr="00B663D8" w:rsidRDefault="007D0915" w:rsidP="00B663D8">
      <w:pPr>
        <w:autoSpaceDE w:val="0"/>
        <w:autoSpaceDN w:val="0"/>
        <w:adjustRightInd w:val="0"/>
        <w:ind w:firstLine="851"/>
        <w:jc w:val="both"/>
        <w:outlineLvl w:val="0"/>
        <w:rPr>
          <w:sz w:val="28"/>
          <w:szCs w:val="28"/>
        </w:rPr>
      </w:pPr>
      <w:r w:rsidRPr="00B663D8">
        <w:rPr>
          <w:sz w:val="28"/>
          <w:szCs w:val="28"/>
        </w:rPr>
        <w:lastRenderedPageBreak/>
        <w:t>1. К основным полномочиям контрольно-счетной палаты относятся:</w:t>
      </w:r>
    </w:p>
    <w:p w:rsidR="007D0915" w:rsidRPr="00B663D8" w:rsidRDefault="007D0915" w:rsidP="00B663D8">
      <w:pPr>
        <w:autoSpaceDE w:val="0"/>
        <w:autoSpaceDN w:val="0"/>
        <w:adjustRightInd w:val="0"/>
        <w:ind w:firstLine="851"/>
        <w:jc w:val="both"/>
        <w:outlineLvl w:val="0"/>
        <w:rPr>
          <w:sz w:val="28"/>
          <w:szCs w:val="28"/>
        </w:rPr>
      </w:pPr>
      <w:r w:rsidRPr="00B663D8">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D0915" w:rsidRPr="00B663D8" w:rsidRDefault="007D0915" w:rsidP="00B663D8">
      <w:pPr>
        <w:autoSpaceDE w:val="0"/>
        <w:autoSpaceDN w:val="0"/>
        <w:adjustRightInd w:val="0"/>
        <w:ind w:firstLine="851"/>
        <w:jc w:val="both"/>
        <w:outlineLvl w:val="0"/>
        <w:rPr>
          <w:sz w:val="28"/>
          <w:szCs w:val="28"/>
        </w:rPr>
      </w:pPr>
      <w:r w:rsidRPr="00B663D8">
        <w:rPr>
          <w:sz w:val="28"/>
          <w:szCs w:val="28"/>
        </w:rPr>
        <w:t>2) экспертиза проектов местного бюджета, проверка и анализ обоснованности его показателей;</w:t>
      </w:r>
    </w:p>
    <w:p w:rsidR="007D0915" w:rsidRPr="00B663D8" w:rsidRDefault="007D0915" w:rsidP="00B663D8">
      <w:pPr>
        <w:autoSpaceDE w:val="0"/>
        <w:autoSpaceDN w:val="0"/>
        <w:adjustRightInd w:val="0"/>
        <w:ind w:firstLine="851"/>
        <w:jc w:val="both"/>
        <w:outlineLvl w:val="0"/>
        <w:rPr>
          <w:sz w:val="28"/>
          <w:szCs w:val="28"/>
        </w:rPr>
      </w:pPr>
      <w:r w:rsidRPr="00B663D8">
        <w:rPr>
          <w:sz w:val="28"/>
          <w:szCs w:val="28"/>
        </w:rPr>
        <w:t>3) внешняя проверка годового отчета об исполнении местного бюджета;</w:t>
      </w:r>
    </w:p>
    <w:p w:rsidR="007D0915" w:rsidRPr="00B663D8" w:rsidRDefault="007D0915" w:rsidP="00B663D8">
      <w:pPr>
        <w:autoSpaceDE w:val="0"/>
        <w:autoSpaceDN w:val="0"/>
        <w:adjustRightInd w:val="0"/>
        <w:ind w:firstLine="851"/>
        <w:jc w:val="both"/>
        <w:outlineLvl w:val="0"/>
        <w:rPr>
          <w:sz w:val="28"/>
          <w:szCs w:val="28"/>
        </w:rPr>
      </w:pPr>
      <w:r w:rsidRPr="00B663D8">
        <w:rPr>
          <w:sz w:val="28"/>
          <w:szCs w:val="28"/>
        </w:rPr>
        <w:t xml:space="preserve">4) проведение аудита в сфере закупок товаров, работ и услуг в соответствии с Федеральным </w:t>
      </w:r>
      <w:hyperlink r:id="rId64" w:history="1">
        <w:r w:rsidRPr="00B663D8">
          <w:rPr>
            <w:sz w:val="28"/>
            <w:szCs w:val="28"/>
          </w:rPr>
          <w:t>законом</w:t>
        </w:r>
      </w:hyperlink>
      <w:r w:rsidRPr="00B663D8">
        <w:rPr>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7D0915" w:rsidRPr="00B663D8" w:rsidRDefault="007D0915" w:rsidP="00B663D8">
      <w:pPr>
        <w:autoSpaceDE w:val="0"/>
        <w:autoSpaceDN w:val="0"/>
        <w:adjustRightInd w:val="0"/>
        <w:ind w:firstLine="851"/>
        <w:jc w:val="both"/>
        <w:outlineLvl w:val="0"/>
        <w:rPr>
          <w:sz w:val="28"/>
          <w:szCs w:val="28"/>
        </w:rPr>
      </w:pPr>
      <w:r w:rsidRPr="00B663D8">
        <w:rPr>
          <w:sz w:val="28"/>
          <w:szCs w:val="28"/>
        </w:rPr>
        <w:t>5) оценка эффективности формирования собственности муниципального образования Гулькевичский район,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D0915" w:rsidRPr="00B663D8" w:rsidRDefault="007D0915" w:rsidP="00B663D8">
      <w:pPr>
        <w:autoSpaceDE w:val="0"/>
        <w:autoSpaceDN w:val="0"/>
        <w:adjustRightInd w:val="0"/>
        <w:ind w:firstLine="851"/>
        <w:jc w:val="both"/>
        <w:outlineLvl w:val="0"/>
        <w:rPr>
          <w:sz w:val="28"/>
          <w:szCs w:val="28"/>
        </w:rPr>
      </w:pPr>
      <w:r w:rsidRPr="00B663D8">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Гулькевичский район;</w:t>
      </w:r>
    </w:p>
    <w:p w:rsidR="007D0915" w:rsidRPr="00B663D8" w:rsidRDefault="007D0915" w:rsidP="00B663D8">
      <w:pPr>
        <w:autoSpaceDE w:val="0"/>
        <w:autoSpaceDN w:val="0"/>
        <w:adjustRightInd w:val="0"/>
        <w:ind w:firstLine="851"/>
        <w:jc w:val="both"/>
        <w:outlineLvl w:val="0"/>
        <w:rPr>
          <w:sz w:val="28"/>
          <w:szCs w:val="28"/>
        </w:rPr>
      </w:pPr>
      <w:r w:rsidRPr="00B663D8">
        <w:rPr>
          <w:sz w:val="28"/>
          <w:szCs w:val="28"/>
        </w:rPr>
        <w:t>7) экспертиза проектов муниципальных правовых актов в части, касающейся расходных обязательств муниципального образования Гулькевичский район,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D0915" w:rsidRPr="00B663D8" w:rsidRDefault="007D0915" w:rsidP="00B663D8">
      <w:pPr>
        <w:autoSpaceDE w:val="0"/>
        <w:autoSpaceDN w:val="0"/>
        <w:adjustRightInd w:val="0"/>
        <w:ind w:firstLine="851"/>
        <w:jc w:val="both"/>
        <w:outlineLvl w:val="0"/>
        <w:rPr>
          <w:sz w:val="28"/>
          <w:szCs w:val="28"/>
        </w:rPr>
      </w:pPr>
      <w:r w:rsidRPr="00B663D8">
        <w:rPr>
          <w:sz w:val="28"/>
          <w:szCs w:val="28"/>
        </w:rPr>
        <w:t>8) анализ и мониторинг бюджетного процесса в муниципальном образовании Гулькевичский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D0915" w:rsidRPr="00B663D8" w:rsidRDefault="007D0915" w:rsidP="00B663D8">
      <w:pPr>
        <w:autoSpaceDE w:val="0"/>
        <w:autoSpaceDN w:val="0"/>
        <w:adjustRightInd w:val="0"/>
        <w:ind w:firstLine="851"/>
        <w:jc w:val="both"/>
        <w:outlineLvl w:val="0"/>
        <w:rPr>
          <w:sz w:val="28"/>
          <w:szCs w:val="28"/>
        </w:rPr>
      </w:pPr>
      <w:r w:rsidRPr="00B663D8">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района;</w:t>
      </w:r>
    </w:p>
    <w:p w:rsidR="007D0915" w:rsidRPr="00B663D8" w:rsidRDefault="007D0915" w:rsidP="00B663D8">
      <w:pPr>
        <w:autoSpaceDE w:val="0"/>
        <w:autoSpaceDN w:val="0"/>
        <w:adjustRightInd w:val="0"/>
        <w:ind w:firstLine="851"/>
        <w:jc w:val="both"/>
        <w:outlineLvl w:val="0"/>
        <w:rPr>
          <w:sz w:val="28"/>
          <w:szCs w:val="28"/>
        </w:rPr>
      </w:pPr>
      <w:r w:rsidRPr="00B663D8">
        <w:rPr>
          <w:sz w:val="28"/>
          <w:szCs w:val="28"/>
        </w:rPr>
        <w:t>10) осуществление контроля за состоянием муниципального внутреннего и внешнего долга;</w:t>
      </w:r>
    </w:p>
    <w:p w:rsidR="007D0915" w:rsidRPr="00B663D8" w:rsidRDefault="007D0915" w:rsidP="00B663D8">
      <w:pPr>
        <w:autoSpaceDE w:val="0"/>
        <w:autoSpaceDN w:val="0"/>
        <w:adjustRightInd w:val="0"/>
        <w:ind w:firstLine="851"/>
        <w:jc w:val="both"/>
        <w:outlineLvl w:val="0"/>
        <w:rPr>
          <w:sz w:val="28"/>
          <w:szCs w:val="28"/>
        </w:rPr>
      </w:pPr>
      <w:r w:rsidRPr="00B663D8">
        <w:rPr>
          <w:sz w:val="28"/>
          <w:szCs w:val="28"/>
        </w:rPr>
        <w:t xml:space="preserve">11) оценка реализуемости, рисков и результатов достижения целей социально-экономического развития муниципального образования Гулькевичский район, предусмотренных документами стратегического планирования муниципального образования Гулькевичский район, в пределах </w:t>
      </w:r>
      <w:r w:rsidRPr="00B663D8">
        <w:rPr>
          <w:sz w:val="28"/>
          <w:szCs w:val="28"/>
        </w:rPr>
        <w:lastRenderedPageBreak/>
        <w:t>компетенции контрольно-счетной палаты;</w:t>
      </w:r>
    </w:p>
    <w:p w:rsidR="007D0915" w:rsidRPr="00B663D8" w:rsidRDefault="007D0915" w:rsidP="00B663D8">
      <w:pPr>
        <w:autoSpaceDE w:val="0"/>
        <w:autoSpaceDN w:val="0"/>
        <w:adjustRightInd w:val="0"/>
        <w:ind w:firstLine="851"/>
        <w:jc w:val="both"/>
        <w:outlineLvl w:val="0"/>
        <w:rPr>
          <w:sz w:val="28"/>
          <w:szCs w:val="28"/>
        </w:rPr>
      </w:pPr>
      <w:r w:rsidRPr="00B663D8">
        <w:rPr>
          <w:sz w:val="28"/>
          <w:szCs w:val="28"/>
        </w:rPr>
        <w:t>12) участие в пределах полномочий в мероприятиях, направленных на противодействие коррупции;</w:t>
      </w:r>
    </w:p>
    <w:p w:rsidR="007D0915" w:rsidRPr="00013C03" w:rsidRDefault="007D0915" w:rsidP="00B663D8">
      <w:pPr>
        <w:autoSpaceDE w:val="0"/>
        <w:autoSpaceDN w:val="0"/>
        <w:adjustRightInd w:val="0"/>
        <w:ind w:firstLine="851"/>
        <w:jc w:val="both"/>
        <w:outlineLvl w:val="0"/>
        <w:rPr>
          <w:sz w:val="28"/>
          <w:szCs w:val="28"/>
        </w:rPr>
      </w:pPr>
      <w:r w:rsidRPr="00B663D8">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EA0E76" w:rsidRPr="009C00CD" w:rsidRDefault="00806DCB" w:rsidP="00280C38">
      <w:pPr>
        <w:autoSpaceDE w:val="0"/>
        <w:autoSpaceDN w:val="0"/>
        <w:adjustRightInd w:val="0"/>
        <w:ind w:firstLine="851"/>
        <w:jc w:val="both"/>
        <w:outlineLvl w:val="0"/>
        <w:rPr>
          <w:sz w:val="28"/>
          <w:szCs w:val="28"/>
        </w:rPr>
      </w:pPr>
      <w:r w:rsidRPr="009C00CD">
        <w:rPr>
          <w:sz w:val="28"/>
          <w:szCs w:val="28"/>
        </w:rPr>
        <w:t>2</w:t>
      </w:r>
      <w:r w:rsidR="00EA0E76" w:rsidRPr="009C00CD">
        <w:rPr>
          <w:sz w:val="28"/>
          <w:szCs w:val="28"/>
        </w:rPr>
        <w:t xml:space="preserve">. Контрольно-счетный орган муниципального образования </w:t>
      </w:r>
      <w:r w:rsidR="00A45482" w:rsidRPr="009258DD">
        <w:rPr>
          <w:sz w:val="28"/>
          <w:szCs w:val="28"/>
        </w:rPr>
        <w:t>Гулькевичский</w:t>
      </w:r>
      <w:r w:rsidR="001F5735">
        <w:rPr>
          <w:sz w:val="28"/>
          <w:szCs w:val="28"/>
        </w:rPr>
        <w:t xml:space="preserve"> </w:t>
      </w:r>
      <w:r w:rsidR="00EA0E76" w:rsidRPr="009C00CD">
        <w:rPr>
          <w:sz w:val="28"/>
          <w:szCs w:val="28"/>
        </w:rPr>
        <w:t xml:space="preserve">район, помимо полномочий, предусмотренных </w:t>
      </w:r>
      <w:hyperlink r:id="rId65" w:history="1">
        <w:r w:rsidR="00EA0E76" w:rsidRPr="009C00CD">
          <w:rPr>
            <w:sz w:val="28"/>
            <w:szCs w:val="28"/>
          </w:rPr>
          <w:t xml:space="preserve">частью </w:t>
        </w:r>
        <w:r w:rsidR="001F5735">
          <w:rPr>
            <w:sz w:val="28"/>
            <w:szCs w:val="28"/>
          </w:rPr>
          <w:t xml:space="preserve">                              </w:t>
        </w:r>
        <w:r w:rsidR="00B25D80" w:rsidRPr="009C00CD">
          <w:rPr>
            <w:sz w:val="28"/>
            <w:szCs w:val="28"/>
          </w:rPr>
          <w:t>1</w:t>
        </w:r>
      </w:hyperlink>
      <w:r w:rsidR="00EA0E76" w:rsidRPr="009C00CD">
        <w:rPr>
          <w:sz w:val="28"/>
          <w:szCs w:val="28"/>
        </w:rPr>
        <w:t xml:space="preserve"> настоящей статьи, осуществляет контроль за законностью</w:t>
      </w:r>
      <w:r w:rsidR="001F5735">
        <w:rPr>
          <w:sz w:val="28"/>
          <w:szCs w:val="28"/>
        </w:rPr>
        <w:t xml:space="preserve"> </w:t>
      </w:r>
      <w:r w:rsidR="009258DD" w:rsidRPr="001F5735">
        <w:rPr>
          <w:sz w:val="28"/>
          <w:szCs w:val="28"/>
        </w:rPr>
        <w:t>и эффективностью</w:t>
      </w:r>
      <w:r w:rsidR="009258DD" w:rsidRPr="009258DD">
        <w:rPr>
          <w:sz w:val="28"/>
          <w:szCs w:val="28"/>
        </w:rPr>
        <w:t xml:space="preserve"> использования средств бюджета</w:t>
      </w:r>
      <w:r w:rsidR="001F5735">
        <w:rPr>
          <w:sz w:val="28"/>
          <w:szCs w:val="28"/>
        </w:rPr>
        <w:t xml:space="preserve"> </w:t>
      </w:r>
      <w:r w:rsidR="00EA0E76" w:rsidRPr="009C00CD">
        <w:rPr>
          <w:sz w:val="28"/>
          <w:szCs w:val="28"/>
        </w:rPr>
        <w:t xml:space="preserve">муниципального образования </w:t>
      </w:r>
      <w:r w:rsidR="00A45482" w:rsidRPr="001F5735">
        <w:rPr>
          <w:sz w:val="28"/>
          <w:szCs w:val="28"/>
        </w:rPr>
        <w:t>Гулькевичский</w:t>
      </w:r>
      <w:r w:rsidR="00EA0E76" w:rsidRPr="009C00CD">
        <w:rPr>
          <w:sz w:val="28"/>
          <w:szCs w:val="28"/>
        </w:rPr>
        <w:t xml:space="preserve"> район, поступивших в бюджеты поселений, входящих в состав муниципального образования </w:t>
      </w:r>
      <w:r w:rsidR="00A45482" w:rsidRPr="001F5735">
        <w:rPr>
          <w:sz w:val="28"/>
          <w:szCs w:val="28"/>
        </w:rPr>
        <w:t>Гулькевичский</w:t>
      </w:r>
      <w:r w:rsidR="00EA0E76" w:rsidRPr="009C00CD">
        <w:rPr>
          <w:sz w:val="28"/>
          <w:szCs w:val="28"/>
        </w:rPr>
        <w:t xml:space="preserve"> район.</w:t>
      </w:r>
    </w:p>
    <w:p w:rsidR="00EA0E76" w:rsidRPr="009C00CD" w:rsidRDefault="00806DCB" w:rsidP="00280C38">
      <w:pPr>
        <w:autoSpaceDE w:val="0"/>
        <w:autoSpaceDN w:val="0"/>
        <w:adjustRightInd w:val="0"/>
        <w:ind w:firstLine="851"/>
        <w:jc w:val="both"/>
        <w:outlineLvl w:val="0"/>
        <w:rPr>
          <w:sz w:val="28"/>
          <w:szCs w:val="28"/>
        </w:rPr>
      </w:pPr>
      <w:r w:rsidRPr="009C00CD">
        <w:rPr>
          <w:sz w:val="28"/>
          <w:szCs w:val="28"/>
        </w:rPr>
        <w:t>3</w:t>
      </w:r>
      <w:r w:rsidR="00EA0E76" w:rsidRPr="009C00CD">
        <w:rPr>
          <w:sz w:val="28"/>
          <w:szCs w:val="28"/>
        </w:rPr>
        <w:t xml:space="preserve">. На основании соглашений, заключенных Советом с представительными органами поселений, входящих в состав муниципального образования </w:t>
      </w:r>
      <w:r w:rsidR="00A45482" w:rsidRPr="009C00CD">
        <w:rPr>
          <w:sz w:val="28"/>
        </w:rPr>
        <w:t>Гулькевичский</w:t>
      </w:r>
      <w:r w:rsidR="00EA0E76" w:rsidRPr="009C00CD">
        <w:rPr>
          <w:sz w:val="28"/>
          <w:szCs w:val="28"/>
        </w:rPr>
        <w:t xml:space="preserve"> район, контрольно-счетная палата осуществляет </w:t>
      </w:r>
      <w:r w:rsidR="00964396" w:rsidRPr="009C00CD">
        <w:rPr>
          <w:sz w:val="28"/>
          <w:szCs w:val="28"/>
        </w:rPr>
        <w:t xml:space="preserve">полномочия </w:t>
      </w:r>
      <w:r w:rsidR="007D092F" w:rsidRPr="009C00CD">
        <w:rPr>
          <w:sz w:val="28"/>
          <w:szCs w:val="28"/>
        </w:rPr>
        <w:t>контрольно-</w:t>
      </w:r>
      <w:r w:rsidR="00EA0E76" w:rsidRPr="009C00CD">
        <w:rPr>
          <w:sz w:val="28"/>
          <w:szCs w:val="28"/>
        </w:rPr>
        <w:t>счетных органов поселений по осуществлению внешнего муниципального финансового контроля.</w:t>
      </w:r>
    </w:p>
    <w:p w:rsidR="00EA0E76" w:rsidRPr="009C00CD" w:rsidRDefault="00806DCB" w:rsidP="00280C38">
      <w:pPr>
        <w:autoSpaceDE w:val="0"/>
        <w:autoSpaceDN w:val="0"/>
        <w:adjustRightInd w:val="0"/>
        <w:ind w:firstLine="851"/>
        <w:jc w:val="both"/>
        <w:rPr>
          <w:sz w:val="28"/>
          <w:szCs w:val="28"/>
        </w:rPr>
      </w:pPr>
      <w:r w:rsidRPr="009C00CD">
        <w:rPr>
          <w:sz w:val="28"/>
          <w:szCs w:val="28"/>
        </w:rPr>
        <w:t>4</w:t>
      </w:r>
      <w:r w:rsidR="00EA0E76" w:rsidRPr="009C00CD">
        <w:rPr>
          <w:sz w:val="28"/>
          <w:szCs w:val="28"/>
        </w:rPr>
        <w:t>. Контрольно-счетная палата осуществляет свою деятельность на основе плана, который разрабатывается и утверждается ею самостоятельно.</w:t>
      </w:r>
    </w:p>
    <w:p w:rsidR="00EA0E76" w:rsidRPr="009C00CD" w:rsidRDefault="00EA0E76" w:rsidP="001F5735">
      <w:pPr>
        <w:autoSpaceDE w:val="0"/>
        <w:autoSpaceDN w:val="0"/>
        <w:adjustRightInd w:val="0"/>
        <w:ind w:firstLine="851"/>
        <w:jc w:val="both"/>
        <w:rPr>
          <w:sz w:val="28"/>
          <w:szCs w:val="28"/>
        </w:rPr>
      </w:pPr>
      <w:r w:rsidRPr="009C00CD">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w:t>
      </w:r>
      <w:r w:rsidR="00244642" w:rsidRPr="009C00CD">
        <w:rPr>
          <w:sz w:val="28"/>
          <w:szCs w:val="28"/>
        </w:rPr>
        <w:t>главы района</w:t>
      </w:r>
      <w:r w:rsidRPr="009C00CD">
        <w:rPr>
          <w:sz w:val="28"/>
          <w:szCs w:val="28"/>
        </w:rPr>
        <w:t>.</w:t>
      </w:r>
    </w:p>
    <w:p w:rsidR="00E97F2C" w:rsidRPr="001F5735" w:rsidRDefault="00E97F2C" w:rsidP="00280C38">
      <w:pPr>
        <w:autoSpaceDE w:val="0"/>
        <w:autoSpaceDN w:val="0"/>
        <w:adjustRightInd w:val="0"/>
        <w:ind w:firstLine="851"/>
        <w:jc w:val="both"/>
        <w:rPr>
          <w:sz w:val="28"/>
          <w:szCs w:val="28"/>
        </w:rPr>
      </w:pPr>
      <w:r w:rsidRPr="001F5735">
        <w:rPr>
          <w:sz w:val="28"/>
          <w:szCs w:val="28"/>
        </w:rPr>
        <w:t>5. Результаты проводимых контрольно-счетной палатой контрольных и экспертно-аналитических мероприятий объективно и достоверно отражаются в соответствующих актах, отчетах и заключениях контрольно-счетной палаты.</w:t>
      </w:r>
    </w:p>
    <w:p w:rsidR="00EA0E76" w:rsidRPr="009C00CD" w:rsidRDefault="00EA0E76" w:rsidP="00280C38">
      <w:pPr>
        <w:autoSpaceDE w:val="0"/>
        <w:autoSpaceDN w:val="0"/>
        <w:adjustRightInd w:val="0"/>
        <w:ind w:firstLine="851"/>
        <w:jc w:val="both"/>
        <w:rPr>
          <w:sz w:val="28"/>
          <w:szCs w:val="28"/>
        </w:rPr>
      </w:pPr>
      <w:r w:rsidRPr="009C00CD">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482AD1" w:rsidRPr="009C00CD" w:rsidRDefault="00482AD1" w:rsidP="00280C38">
      <w:pPr>
        <w:autoSpaceDE w:val="0"/>
        <w:autoSpaceDN w:val="0"/>
        <w:adjustRightInd w:val="0"/>
        <w:ind w:firstLine="851"/>
        <w:jc w:val="both"/>
        <w:rPr>
          <w:sz w:val="28"/>
          <w:szCs w:val="28"/>
        </w:rPr>
      </w:pPr>
      <w:r w:rsidRPr="00FF3BF3">
        <w:rPr>
          <w:sz w:val="28"/>
          <w:szCs w:val="28"/>
        </w:rPr>
        <w:t>Контрольно-счетная палата в целях обеспечения доступа к информации о своей деятельности размещает на своих официальных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EA0E76" w:rsidRPr="009C00CD" w:rsidRDefault="00EA0E76" w:rsidP="00280C38">
      <w:pPr>
        <w:tabs>
          <w:tab w:val="left" w:pos="0"/>
        </w:tabs>
        <w:ind w:firstLine="851"/>
        <w:jc w:val="both"/>
        <w:rPr>
          <w:sz w:val="28"/>
          <w:szCs w:val="28"/>
        </w:rPr>
      </w:pPr>
      <w:r w:rsidRPr="009C00CD">
        <w:rPr>
          <w:sz w:val="28"/>
          <w:szCs w:val="28"/>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EA0E76" w:rsidRPr="009C00CD" w:rsidRDefault="00EA0E76" w:rsidP="00280C38">
      <w:pPr>
        <w:tabs>
          <w:tab w:val="left" w:pos="0"/>
        </w:tabs>
        <w:ind w:firstLine="851"/>
        <w:jc w:val="both"/>
        <w:rPr>
          <w:sz w:val="28"/>
          <w:szCs w:val="28"/>
        </w:rPr>
      </w:pPr>
      <w:r w:rsidRPr="00FF3BF3">
        <w:rPr>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4566E6" w:rsidRPr="009C00CD" w:rsidRDefault="004566E6" w:rsidP="00280C38">
      <w:pPr>
        <w:autoSpaceDE w:val="0"/>
        <w:ind w:firstLine="851"/>
        <w:jc w:val="both"/>
        <w:rPr>
          <w:b/>
          <w:sz w:val="28"/>
          <w:szCs w:val="28"/>
        </w:rPr>
      </w:pPr>
    </w:p>
    <w:p w:rsidR="00300FD1" w:rsidRPr="001F5735" w:rsidRDefault="00300FD1" w:rsidP="00300FD1">
      <w:pPr>
        <w:autoSpaceDE w:val="0"/>
        <w:ind w:firstLine="851"/>
        <w:jc w:val="both"/>
        <w:rPr>
          <w:b/>
          <w:sz w:val="28"/>
          <w:szCs w:val="28"/>
        </w:rPr>
      </w:pPr>
      <w:r w:rsidRPr="001F5735">
        <w:rPr>
          <w:b/>
          <w:sz w:val="28"/>
          <w:szCs w:val="28"/>
        </w:rPr>
        <w:lastRenderedPageBreak/>
        <w:t>Статья 48. Муниципальный контроль</w:t>
      </w:r>
    </w:p>
    <w:p w:rsidR="00300FD1" w:rsidRPr="001F5735" w:rsidRDefault="00300FD1" w:rsidP="001F5735">
      <w:pPr>
        <w:tabs>
          <w:tab w:val="left" w:pos="0"/>
        </w:tabs>
        <w:ind w:firstLine="851"/>
        <w:jc w:val="both"/>
        <w:rPr>
          <w:sz w:val="28"/>
          <w:szCs w:val="28"/>
        </w:rPr>
      </w:pPr>
      <w:r w:rsidRPr="001F5735">
        <w:rPr>
          <w:sz w:val="28"/>
          <w:szCs w:val="28"/>
        </w:rPr>
        <w:t>1. Органы местного самоуправления муниципального образования Гулькевичский 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300FD1" w:rsidRPr="001F5735" w:rsidRDefault="00300FD1" w:rsidP="001F5735">
      <w:pPr>
        <w:tabs>
          <w:tab w:val="left" w:pos="0"/>
        </w:tabs>
        <w:ind w:firstLine="851"/>
        <w:jc w:val="both"/>
        <w:rPr>
          <w:sz w:val="28"/>
          <w:szCs w:val="28"/>
        </w:rPr>
      </w:pPr>
      <w:r w:rsidRPr="001F5735">
        <w:rPr>
          <w:sz w:val="28"/>
          <w:szCs w:val="28"/>
        </w:rPr>
        <w:t xml:space="preserve">2. Организация и осуществление видов муниципального контроля регулируются Федеральным </w:t>
      </w:r>
      <w:hyperlink r:id="rId66" w:history="1">
        <w:r w:rsidRPr="001F5735">
          <w:rPr>
            <w:sz w:val="28"/>
            <w:szCs w:val="28"/>
          </w:rPr>
          <w:t>законом</w:t>
        </w:r>
      </w:hyperlink>
      <w:r w:rsidRPr="001F5735">
        <w:rPr>
          <w:sz w:val="28"/>
          <w:szCs w:val="28"/>
        </w:rPr>
        <w:t xml:space="preserve"> от 31 июля 2020 г. № 248-ФЗ «О государственном контроле (надзоре) и муниципальном контроле в Российской Федерации».</w:t>
      </w:r>
    </w:p>
    <w:p w:rsidR="00300FD1" w:rsidRPr="001F5735" w:rsidRDefault="00300FD1" w:rsidP="001F5735">
      <w:pPr>
        <w:tabs>
          <w:tab w:val="left" w:pos="0"/>
        </w:tabs>
        <w:ind w:firstLine="851"/>
        <w:jc w:val="both"/>
        <w:rPr>
          <w:sz w:val="28"/>
          <w:szCs w:val="28"/>
        </w:rPr>
      </w:pPr>
      <w:r w:rsidRPr="001F5735">
        <w:rPr>
          <w:sz w:val="28"/>
          <w:szCs w:val="28"/>
        </w:rPr>
        <w:t>Органом местного самоуправления, наделенным полномочиями по осуществлению муниципального контроля, является администрация.</w:t>
      </w:r>
    </w:p>
    <w:p w:rsidR="00300FD1" w:rsidRPr="001F5735" w:rsidRDefault="00300FD1" w:rsidP="001F5735">
      <w:pPr>
        <w:tabs>
          <w:tab w:val="left" w:pos="0"/>
        </w:tabs>
        <w:ind w:firstLine="851"/>
        <w:jc w:val="both"/>
        <w:rPr>
          <w:sz w:val="28"/>
          <w:szCs w:val="28"/>
        </w:rPr>
      </w:pPr>
      <w:r w:rsidRPr="001F5735">
        <w:rPr>
          <w:sz w:val="28"/>
          <w:szCs w:val="28"/>
        </w:rPr>
        <w:t xml:space="preserve">Полномочия, функции, порядок деятельности администрации,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администраций. </w:t>
      </w:r>
    </w:p>
    <w:p w:rsidR="00300FD1" w:rsidRPr="001F5735" w:rsidRDefault="00300FD1" w:rsidP="001F5735">
      <w:pPr>
        <w:tabs>
          <w:tab w:val="left" w:pos="0"/>
        </w:tabs>
        <w:ind w:firstLine="851"/>
        <w:jc w:val="both"/>
        <w:rPr>
          <w:sz w:val="28"/>
          <w:szCs w:val="28"/>
        </w:rPr>
      </w:pPr>
      <w:r w:rsidRPr="001F5735">
        <w:rPr>
          <w:sz w:val="28"/>
          <w:szCs w:val="28"/>
        </w:rPr>
        <w:t>3. К полномочиям органов местного самоуправления муниципального образования Гулькевичский район в области муниципального контроля относятся:</w:t>
      </w:r>
    </w:p>
    <w:p w:rsidR="00300FD1" w:rsidRPr="001F5735" w:rsidRDefault="00300FD1" w:rsidP="001F5735">
      <w:pPr>
        <w:tabs>
          <w:tab w:val="left" w:pos="0"/>
        </w:tabs>
        <w:ind w:firstLine="851"/>
        <w:jc w:val="both"/>
        <w:rPr>
          <w:sz w:val="28"/>
          <w:szCs w:val="28"/>
        </w:rPr>
      </w:pPr>
      <w:r w:rsidRPr="001F5735">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00FD1" w:rsidRPr="001F5735" w:rsidRDefault="00300FD1" w:rsidP="001F5735">
      <w:pPr>
        <w:tabs>
          <w:tab w:val="left" w:pos="0"/>
        </w:tabs>
        <w:ind w:firstLine="851"/>
        <w:jc w:val="both"/>
        <w:rPr>
          <w:sz w:val="28"/>
          <w:szCs w:val="28"/>
        </w:rPr>
      </w:pPr>
      <w:r w:rsidRPr="001F5735">
        <w:rPr>
          <w:sz w:val="28"/>
          <w:szCs w:val="28"/>
        </w:rPr>
        <w:t>2) организация и осуществление муниципального контроля на территории муниципального образования Гулькевичский район;</w:t>
      </w:r>
    </w:p>
    <w:p w:rsidR="00300FD1" w:rsidRPr="001F5735" w:rsidRDefault="00300FD1" w:rsidP="001F5735">
      <w:pPr>
        <w:tabs>
          <w:tab w:val="left" w:pos="0"/>
        </w:tabs>
        <w:ind w:firstLine="851"/>
        <w:jc w:val="both"/>
        <w:rPr>
          <w:sz w:val="28"/>
          <w:szCs w:val="28"/>
        </w:rPr>
      </w:pPr>
      <w:r w:rsidRPr="001F5735">
        <w:rPr>
          <w:sz w:val="28"/>
          <w:szCs w:val="28"/>
        </w:rPr>
        <w:t xml:space="preserve">3) иные полномочия в соответствии с Федеральным </w:t>
      </w:r>
      <w:hyperlink r:id="rId67" w:history="1">
        <w:r w:rsidRPr="001F5735">
          <w:rPr>
            <w:sz w:val="28"/>
            <w:szCs w:val="28"/>
          </w:rPr>
          <w:t>законом</w:t>
        </w:r>
      </w:hyperlink>
      <w:r w:rsidRPr="001F5735">
        <w:rPr>
          <w:sz w:val="28"/>
          <w:szCs w:val="28"/>
        </w:rPr>
        <w:t xml:space="preserve"> от 31 июля 2020 г. № 248-ФЗ «О государственном контроле (надзоре) и муниципальном контроле в Российской Федерации», другими федеральными законами.</w:t>
      </w:r>
    </w:p>
    <w:p w:rsidR="00300FD1" w:rsidRPr="001F5735" w:rsidRDefault="00300FD1" w:rsidP="001F5735">
      <w:pPr>
        <w:tabs>
          <w:tab w:val="left" w:pos="0"/>
        </w:tabs>
        <w:ind w:firstLine="851"/>
        <w:jc w:val="both"/>
        <w:rPr>
          <w:sz w:val="28"/>
          <w:szCs w:val="28"/>
        </w:rPr>
      </w:pPr>
      <w:r w:rsidRPr="001F5735">
        <w:rPr>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муниципального образования Гулькевичский район осуществляется в пределах установленного перечня вопросов местного значения муниципального образования Гулькевичский район.</w:t>
      </w:r>
    </w:p>
    <w:p w:rsidR="00300FD1" w:rsidRPr="001F5735" w:rsidRDefault="00300FD1" w:rsidP="001F5735">
      <w:pPr>
        <w:tabs>
          <w:tab w:val="left" w:pos="0"/>
        </w:tabs>
        <w:ind w:firstLine="851"/>
        <w:jc w:val="both"/>
        <w:rPr>
          <w:sz w:val="28"/>
          <w:szCs w:val="28"/>
        </w:rPr>
      </w:pPr>
      <w:r w:rsidRPr="001F5735">
        <w:rPr>
          <w:sz w:val="28"/>
          <w:szCs w:val="28"/>
        </w:rPr>
        <w:t>Муниципальный контроль подлежит осуществлению при наличии в границах муниципального образования Гулькевичский район объектов соответствующего вида контроля.</w:t>
      </w:r>
    </w:p>
    <w:p w:rsidR="00300FD1" w:rsidRPr="001F5735" w:rsidRDefault="00300FD1" w:rsidP="001F5735">
      <w:pPr>
        <w:tabs>
          <w:tab w:val="left" w:pos="0"/>
        </w:tabs>
        <w:ind w:firstLine="851"/>
        <w:jc w:val="both"/>
        <w:rPr>
          <w:sz w:val="28"/>
          <w:szCs w:val="28"/>
        </w:rPr>
      </w:pPr>
      <w:r w:rsidRPr="001F5735">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300FD1" w:rsidRPr="009C00CD" w:rsidRDefault="00300FD1" w:rsidP="00300FD1">
      <w:pPr>
        <w:pStyle w:val="ConsNormal0"/>
        <w:ind w:firstLine="851"/>
        <w:jc w:val="both"/>
        <w:rPr>
          <w:rFonts w:ascii="Times New Roman" w:hAnsi="Times New Roman" w:cs="Times New Roman"/>
          <w:b/>
          <w:sz w:val="28"/>
          <w:szCs w:val="28"/>
        </w:rPr>
      </w:pPr>
    </w:p>
    <w:p w:rsidR="0073273A" w:rsidRPr="009C00CD" w:rsidRDefault="0073273A" w:rsidP="00280C38">
      <w:pPr>
        <w:pStyle w:val="ConsNormal0"/>
        <w:ind w:firstLine="851"/>
        <w:jc w:val="both"/>
        <w:rPr>
          <w:rFonts w:ascii="Times New Roman" w:hAnsi="Times New Roman"/>
          <w:b/>
          <w:sz w:val="28"/>
          <w:szCs w:val="28"/>
        </w:rPr>
      </w:pPr>
      <w:r w:rsidRPr="009C00CD">
        <w:rPr>
          <w:rFonts w:ascii="Times New Roman" w:hAnsi="Times New Roman"/>
          <w:b/>
          <w:sz w:val="28"/>
          <w:szCs w:val="28"/>
        </w:rPr>
        <w:t xml:space="preserve">Статья </w:t>
      </w:r>
      <w:r w:rsidR="00BF173F" w:rsidRPr="009C00CD">
        <w:rPr>
          <w:rFonts w:ascii="Times New Roman" w:hAnsi="Times New Roman"/>
          <w:b/>
          <w:sz w:val="28"/>
          <w:szCs w:val="28"/>
        </w:rPr>
        <w:t>49</w:t>
      </w:r>
      <w:r w:rsidRPr="009C00CD">
        <w:rPr>
          <w:rFonts w:ascii="Times New Roman" w:hAnsi="Times New Roman"/>
          <w:b/>
          <w:sz w:val="28"/>
          <w:szCs w:val="28"/>
        </w:rPr>
        <w:t>. Органы местного самоуправления – юридические лица</w:t>
      </w:r>
    </w:p>
    <w:p w:rsidR="0073273A" w:rsidRPr="009C00CD" w:rsidRDefault="0073273A" w:rsidP="00280C38">
      <w:pPr>
        <w:ind w:firstLine="851"/>
        <w:jc w:val="both"/>
        <w:rPr>
          <w:sz w:val="28"/>
          <w:szCs w:val="28"/>
        </w:rPr>
      </w:pPr>
      <w:r w:rsidRPr="009C00CD">
        <w:rPr>
          <w:sz w:val="28"/>
          <w:szCs w:val="28"/>
        </w:rPr>
        <w:t>1. Совет, администрация</w:t>
      </w:r>
      <w:r w:rsidR="004F1071" w:rsidRPr="009C00CD">
        <w:t xml:space="preserve">, </w:t>
      </w:r>
      <w:r w:rsidR="004F1071" w:rsidRPr="009C00CD">
        <w:rPr>
          <w:sz w:val="28"/>
          <w:szCs w:val="28"/>
        </w:rPr>
        <w:t>контрольно-счетная палата</w:t>
      </w:r>
      <w:r w:rsidR="001F5735">
        <w:rPr>
          <w:sz w:val="28"/>
          <w:szCs w:val="28"/>
        </w:rPr>
        <w:t xml:space="preserve"> </w:t>
      </w:r>
      <w:r w:rsidRPr="009C00CD">
        <w:rPr>
          <w:sz w:val="28"/>
          <w:szCs w:val="28"/>
        </w:rPr>
        <w:t xml:space="preserve">наделяются </w:t>
      </w:r>
      <w:r w:rsidRPr="009C00CD">
        <w:rPr>
          <w:sz w:val="28"/>
          <w:szCs w:val="28"/>
        </w:rPr>
        <w:lastRenderedPageBreak/>
        <w:t>правами юридического лица, являются муниципальными казенными учреждениями, образуемыми для осуществления управленческих</w:t>
      </w:r>
      <w:r w:rsidR="00754E8E">
        <w:rPr>
          <w:sz w:val="28"/>
          <w:szCs w:val="28"/>
        </w:rPr>
        <w:t xml:space="preserve"> </w:t>
      </w:r>
      <w:r w:rsidRPr="009C00CD">
        <w:rPr>
          <w:sz w:val="28"/>
          <w:szCs w:val="28"/>
        </w:rPr>
        <w:t>функций,</w:t>
      </w:r>
      <w:r w:rsidR="00754E8E">
        <w:rPr>
          <w:sz w:val="28"/>
          <w:szCs w:val="28"/>
        </w:rPr>
        <w:t xml:space="preserve"> </w:t>
      </w:r>
      <w:r w:rsidRPr="009C00CD">
        <w:rPr>
          <w:sz w:val="28"/>
          <w:szCs w:val="28"/>
        </w:rPr>
        <w:t>и подлежат государственной регистрации в качестве юридических лиц в соответствии с законодательством.</w:t>
      </w:r>
    </w:p>
    <w:p w:rsidR="0073273A" w:rsidRPr="009C00CD" w:rsidRDefault="0073273A" w:rsidP="00280C38">
      <w:pPr>
        <w:ind w:firstLine="851"/>
        <w:jc w:val="both"/>
        <w:rPr>
          <w:sz w:val="28"/>
          <w:szCs w:val="28"/>
        </w:rPr>
      </w:pPr>
      <w:r w:rsidRPr="009C00CD">
        <w:rPr>
          <w:sz w:val="28"/>
          <w:szCs w:val="28"/>
        </w:rPr>
        <w:t>Совет</w:t>
      </w:r>
      <w:r w:rsidR="004F1071" w:rsidRPr="009C00CD">
        <w:rPr>
          <w:sz w:val="28"/>
          <w:szCs w:val="28"/>
        </w:rPr>
        <w:t>,</w:t>
      </w:r>
      <w:r w:rsidRPr="009C00CD">
        <w:rPr>
          <w:sz w:val="28"/>
          <w:szCs w:val="28"/>
        </w:rPr>
        <w:t xml:space="preserve"> администрация</w:t>
      </w:r>
      <w:r w:rsidR="004F1071" w:rsidRPr="009C00CD">
        <w:rPr>
          <w:sz w:val="28"/>
          <w:szCs w:val="28"/>
        </w:rPr>
        <w:t>, контрольно-счетная палата</w:t>
      </w:r>
      <w:r w:rsidR="00754E8E">
        <w:rPr>
          <w:sz w:val="28"/>
          <w:szCs w:val="28"/>
        </w:rPr>
        <w:t xml:space="preserve"> </w:t>
      </w:r>
      <w:r w:rsidRPr="009C00CD">
        <w:rPr>
          <w:sz w:val="28"/>
          <w:szCs w:val="28"/>
        </w:rPr>
        <w:t>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58CC" w:rsidRPr="009C00CD" w:rsidRDefault="0073273A" w:rsidP="00280C38">
      <w:pPr>
        <w:tabs>
          <w:tab w:val="left" w:pos="-2127"/>
        </w:tabs>
        <w:ind w:firstLine="851"/>
        <w:jc w:val="both"/>
        <w:rPr>
          <w:sz w:val="28"/>
        </w:rPr>
      </w:pPr>
      <w:r w:rsidRPr="009C00CD">
        <w:rPr>
          <w:sz w:val="28"/>
          <w:szCs w:val="28"/>
        </w:rPr>
        <w:t xml:space="preserve">3. Основаниями для государственной регистрации органов администрации в качестве юридических лиц являются </w:t>
      </w:r>
      <w:r w:rsidR="00E358CC" w:rsidRPr="009C00CD">
        <w:rPr>
          <w:sz w:val="28"/>
          <w:szCs w:val="28"/>
        </w:rPr>
        <w:t xml:space="preserve">решение </w:t>
      </w:r>
      <w:r w:rsidRPr="009C00CD">
        <w:rPr>
          <w:sz w:val="28"/>
          <w:szCs w:val="28"/>
        </w:rPr>
        <w:t xml:space="preserve">Совета об учреждении соответствующего органа </w:t>
      </w:r>
      <w:r w:rsidR="00E358CC" w:rsidRPr="009C00CD">
        <w:rPr>
          <w:sz w:val="28"/>
          <w:szCs w:val="28"/>
        </w:rPr>
        <w:t>в форме муниципального казенного учреждения</w:t>
      </w:r>
      <w:r w:rsidR="00754E8E">
        <w:rPr>
          <w:sz w:val="28"/>
          <w:szCs w:val="28"/>
        </w:rPr>
        <w:t xml:space="preserve"> </w:t>
      </w:r>
      <w:r w:rsidRPr="009C00CD">
        <w:rPr>
          <w:sz w:val="28"/>
          <w:szCs w:val="28"/>
        </w:rPr>
        <w:t xml:space="preserve">и утверждение Советом </w:t>
      </w:r>
      <w:r w:rsidR="00E358CC" w:rsidRPr="009C00CD">
        <w:rPr>
          <w:sz w:val="28"/>
        </w:rPr>
        <w:t>положения о нем</w:t>
      </w:r>
      <w:r w:rsidR="00754E8E">
        <w:rPr>
          <w:sz w:val="28"/>
        </w:rPr>
        <w:t xml:space="preserve"> </w:t>
      </w:r>
      <w:r w:rsidR="00E358CC" w:rsidRPr="009C00CD">
        <w:rPr>
          <w:sz w:val="28"/>
        </w:rPr>
        <w:t xml:space="preserve">по представлению </w:t>
      </w:r>
      <w:r w:rsidR="00122455" w:rsidRPr="009C00CD">
        <w:rPr>
          <w:sz w:val="28"/>
        </w:rPr>
        <w:t>г</w:t>
      </w:r>
      <w:r w:rsidR="00E358CC" w:rsidRPr="009C00CD">
        <w:rPr>
          <w:sz w:val="28"/>
        </w:rPr>
        <w:t xml:space="preserve">лавы </w:t>
      </w:r>
      <w:r w:rsidR="00EC7DC8" w:rsidRPr="009C00CD">
        <w:rPr>
          <w:sz w:val="28"/>
        </w:rPr>
        <w:t>района</w:t>
      </w:r>
      <w:r w:rsidR="00E358CC" w:rsidRPr="009C00CD">
        <w:rPr>
          <w:sz w:val="28"/>
        </w:rPr>
        <w:t>.</w:t>
      </w:r>
    </w:p>
    <w:p w:rsidR="0073273A" w:rsidRPr="009C00CD" w:rsidRDefault="0073273A" w:rsidP="00280C38">
      <w:pPr>
        <w:pStyle w:val="ConsNormal0"/>
        <w:ind w:firstLine="851"/>
        <w:jc w:val="both"/>
        <w:rPr>
          <w:rFonts w:ascii="Times New Roman" w:hAnsi="Times New Roman"/>
          <w:b/>
          <w:sz w:val="28"/>
          <w:szCs w:val="28"/>
        </w:rPr>
      </w:pPr>
    </w:p>
    <w:p w:rsidR="00122455" w:rsidRPr="009C00CD" w:rsidRDefault="00122455" w:rsidP="00A27607">
      <w:pPr>
        <w:pStyle w:val="1"/>
        <w:keepNext w:val="0"/>
        <w:tabs>
          <w:tab w:val="clear" w:pos="432"/>
        </w:tabs>
        <w:spacing w:before="0" w:after="0"/>
        <w:ind w:left="0" w:firstLine="851"/>
        <w:rPr>
          <w:rFonts w:ascii="Times New Roman" w:hAnsi="Times New Roman"/>
          <w:i w:val="0"/>
          <w:szCs w:val="28"/>
        </w:rPr>
      </w:pPr>
      <w:r w:rsidRPr="0073541C">
        <w:rPr>
          <w:rFonts w:ascii="Times New Roman" w:hAnsi="Times New Roman"/>
          <w:i w:val="0"/>
          <w:szCs w:val="28"/>
          <w:highlight w:val="yellow"/>
        </w:rPr>
        <w:t>ГЛАВА 6.</w:t>
      </w:r>
      <w:r w:rsidR="0073541C" w:rsidRPr="0073541C">
        <w:rPr>
          <w:rFonts w:ascii="Times New Roman" w:hAnsi="Times New Roman"/>
          <w:i w:val="0"/>
          <w:szCs w:val="28"/>
          <w:highlight w:val="yellow"/>
        </w:rPr>
        <w:t xml:space="preserve"> </w:t>
      </w:r>
      <w:r w:rsidRPr="0073541C">
        <w:rPr>
          <w:rFonts w:ascii="Times New Roman" w:hAnsi="Times New Roman"/>
          <w:i w:val="0"/>
          <w:szCs w:val="28"/>
          <w:highlight w:val="yellow"/>
        </w:rPr>
        <w:t>МУНИЦИПАЛЬНАЯ СЛУЖБА</w:t>
      </w:r>
    </w:p>
    <w:p w:rsidR="0073273A" w:rsidRPr="009C00CD" w:rsidRDefault="0073273A" w:rsidP="00280C38">
      <w:pPr>
        <w:pStyle w:val="1"/>
        <w:keepNext w:val="0"/>
        <w:spacing w:before="0" w:after="0"/>
        <w:ind w:left="0" w:firstLine="851"/>
        <w:jc w:val="both"/>
        <w:rPr>
          <w:rFonts w:ascii="Times New Roman" w:hAnsi="Times New Roman"/>
          <w:i w:val="0"/>
          <w:szCs w:val="28"/>
        </w:rPr>
      </w:pPr>
    </w:p>
    <w:p w:rsidR="006013B3" w:rsidRPr="0073541C" w:rsidRDefault="006013B3" w:rsidP="00280C38">
      <w:pPr>
        <w:ind w:firstLine="851"/>
        <w:jc w:val="both"/>
        <w:rPr>
          <w:b/>
          <w:strike/>
          <w:sz w:val="28"/>
          <w:szCs w:val="28"/>
          <w:highlight w:val="yellow"/>
        </w:rPr>
      </w:pPr>
      <w:r w:rsidRPr="0073541C">
        <w:rPr>
          <w:b/>
          <w:strike/>
          <w:sz w:val="28"/>
          <w:szCs w:val="28"/>
          <w:highlight w:val="yellow"/>
        </w:rPr>
        <w:t>Статья 5</w:t>
      </w:r>
      <w:r w:rsidR="00BF173F" w:rsidRPr="0073541C">
        <w:rPr>
          <w:b/>
          <w:strike/>
          <w:sz w:val="28"/>
          <w:szCs w:val="28"/>
          <w:highlight w:val="yellow"/>
        </w:rPr>
        <w:t>0</w:t>
      </w:r>
      <w:r w:rsidRPr="0073541C">
        <w:rPr>
          <w:b/>
          <w:strike/>
          <w:sz w:val="28"/>
          <w:szCs w:val="28"/>
          <w:highlight w:val="yellow"/>
        </w:rPr>
        <w:t>.Муниципальные должности</w:t>
      </w:r>
    </w:p>
    <w:p w:rsidR="006013B3" w:rsidRPr="0073541C" w:rsidRDefault="006013B3" w:rsidP="00280C38">
      <w:pPr>
        <w:ind w:firstLine="851"/>
        <w:jc w:val="both"/>
        <w:rPr>
          <w:strike/>
          <w:sz w:val="28"/>
          <w:szCs w:val="28"/>
          <w:highlight w:val="yellow"/>
        </w:rPr>
      </w:pPr>
      <w:r w:rsidRPr="0073541C">
        <w:rPr>
          <w:strike/>
          <w:sz w:val="28"/>
          <w:szCs w:val="28"/>
          <w:highlight w:val="yellow"/>
        </w:rPr>
        <w:t xml:space="preserve">Уставом в соответствии с Законом Краснодарского края </w:t>
      </w:r>
      <w:r w:rsidR="00E3509A" w:rsidRPr="0073541C">
        <w:rPr>
          <w:strike/>
          <w:sz w:val="28"/>
          <w:szCs w:val="28"/>
          <w:highlight w:val="yellow"/>
        </w:rPr>
        <w:t xml:space="preserve">от </w:t>
      </w:r>
      <w:r w:rsidR="008A7F77" w:rsidRPr="0073541C">
        <w:rPr>
          <w:strike/>
          <w:sz w:val="28"/>
          <w:szCs w:val="28"/>
          <w:highlight w:val="yellow"/>
        </w:rPr>
        <w:t>8</w:t>
      </w:r>
      <w:r w:rsidR="00E3509A" w:rsidRPr="0073541C">
        <w:rPr>
          <w:strike/>
          <w:sz w:val="28"/>
          <w:szCs w:val="28"/>
          <w:highlight w:val="yellow"/>
        </w:rPr>
        <w:t xml:space="preserve"> июня                    </w:t>
      </w:r>
      <w:r w:rsidR="008A7F77" w:rsidRPr="0073541C">
        <w:rPr>
          <w:strike/>
          <w:sz w:val="28"/>
          <w:szCs w:val="28"/>
          <w:highlight w:val="yellow"/>
        </w:rPr>
        <w:t>2007</w:t>
      </w:r>
      <w:r w:rsidR="00E3509A" w:rsidRPr="0073541C">
        <w:rPr>
          <w:strike/>
          <w:sz w:val="28"/>
          <w:szCs w:val="28"/>
          <w:highlight w:val="yellow"/>
        </w:rPr>
        <w:t xml:space="preserve"> года</w:t>
      </w:r>
      <w:r w:rsidR="008A7F77" w:rsidRPr="0073541C">
        <w:rPr>
          <w:strike/>
          <w:sz w:val="28"/>
          <w:szCs w:val="28"/>
          <w:highlight w:val="yellow"/>
        </w:rPr>
        <w:t xml:space="preserve"> № 1243-КЗ </w:t>
      </w:r>
      <w:r w:rsidRPr="0073541C">
        <w:rPr>
          <w:strike/>
          <w:sz w:val="28"/>
          <w:szCs w:val="28"/>
          <w:highlight w:val="yellow"/>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C7DC8" w:rsidRPr="0073541C" w:rsidRDefault="00EC7DC8" w:rsidP="00280C38">
      <w:pPr>
        <w:ind w:firstLine="851"/>
        <w:jc w:val="both"/>
        <w:rPr>
          <w:strike/>
          <w:sz w:val="28"/>
          <w:szCs w:val="28"/>
          <w:highlight w:val="yellow"/>
        </w:rPr>
      </w:pPr>
      <w:r w:rsidRPr="0073541C">
        <w:rPr>
          <w:strike/>
          <w:sz w:val="28"/>
          <w:szCs w:val="28"/>
          <w:highlight w:val="yellow"/>
        </w:rPr>
        <w:t xml:space="preserve">глава муниципального образования </w:t>
      </w:r>
      <w:r w:rsidR="00E3509A" w:rsidRPr="0073541C">
        <w:rPr>
          <w:strike/>
          <w:sz w:val="28"/>
          <w:szCs w:val="28"/>
          <w:highlight w:val="yellow"/>
        </w:rPr>
        <w:t xml:space="preserve">Гулькевичский </w:t>
      </w:r>
      <w:r w:rsidRPr="0073541C">
        <w:rPr>
          <w:strike/>
          <w:sz w:val="28"/>
          <w:szCs w:val="28"/>
          <w:highlight w:val="yellow"/>
        </w:rPr>
        <w:t>район;</w:t>
      </w:r>
    </w:p>
    <w:p w:rsidR="006013B3" w:rsidRPr="0073541C" w:rsidRDefault="006013B3" w:rsidP="00280C38">
      <w:pPr>
        <w:ind w:firstLine="851"/>
        <w:jc w:val="both"/>
        <w:rPr>
          <w:strike/>
          <w:sz w:val="28"/>
          <w:szCs w:val="28"/>
          <w:highlight w:val="yellow"/>
        </w:rPr>
      </w:pPr>
      <w:r w:rsidRPr="0073541C">
        <w:rPr>
          <w:strike/>
          <w:sz w:val="28"/>
          <w:szCs w:val="28"/>
          <w:highlight w:val="yellow"/>
        </w:rPr>
        <w:t xml:space="preserve">председатель Совета муниципального образования </w:t>
      </w:r>
      <w:r w:rsidR="00E3509A" w:rsidRPr="0073541C">
        <w:rPr>
          <w:strike/>
          <w:sz w:val="28"/>
          <w:szCs w:val="28"/>
          <w:highlight w:val="yellow"/>
        </w:rPr>
        <w:t xml:space="preserve">Гулькевичский </w:t>
      </w:r>
      <w:r w:rsidRPr="0073541C">
        <w:rPr>
          <w:strike/>
          <w:sz w:val="28"/>
          <w:szCs w:val="28"/>
          <w:highlight w:val="yellow"/>
        </w:rPr>
        <w:t>район;</w:t>
      </w:r>
    </w:p>
    <w:p w:rsidR="006013B3" w:rsidRPr="0073541C" w:rsidRDefault="006013B3" w:rsidP="00280C38">
      <w:pPr>
        <w:ind w:firstLine="851"/>
        <w:jc w:val="both"/>
        <w:rPr>
          <w:strike/>
          <w:sz w:val="28"/>
          <w:szCs w:val="28"/>
          <w:highlight w:val="yellow"/>
        </w:rPr>
      </w:pPr>
      <w:r w:rsidRPr="0073541C">
        <w:rPr>
          <w:strike/>
          <w:sz w:val="28"/>
          <w:szCs w:val="28"/>
          <w:highlight w:val="yellow"/>
        </w:rPr>
        <w:t xml:space="preserve">заместитель председателя Совета муниципального образования </w:t>
      </w:r>
      <w:r w:rsidR="00E3509A" w:rsidRPr="0073541C">
        <w:rPr>
          <w:strike/>
          <w:sz w:val="28"/>
          <w:szCs w:val="28"/>
          <w:highlight w:val="yellow"/>
        </w:rPr>
        <w:t>Гулькевичский</w:t>
      </w:r>
      <w:r w:rsidRPr="0073541C">
        <w:rPr>
          <w:strike/>
          <w:sz w:val="28"/>
          <w:szCs w:val="28"/>
          <w:highlight w:val="yellow"/>
        </w:rPr>
        <w:t xml:space="preserve"> район;</w:t>
      </w:r>
    </w:p>
    <w:p w:rsidR="006013B3" w:rsidRPr="0073541C" w:rsidRDefault="006013B3" w:rsidP="00280C38">
      <w:pPr>
        <w:ind w:firstLine="851"/>
        <w:jc w:val="both"/>
        <w:rPr>
          <w:strike/>
          <w:sz w:val="28"/>
          <w:szCs w:val="28"/>
          <w:highlight w:val="yellow"/>
        </w:rPr>
      </w:pPr>
      <w:r w:rsidRPr="0073541C">
        <w:rPr>
          <w:strike/>
          <w:sz w:val="28"/>
          <w:szCs w:val="28"/>
          <w:highlight w:val="yellow"/>
        </w:rPr>
        <w:t>председатель комитета (комиссии)</w:t>
      </w:r>
      <w:r w:rsidR="002D110C">
        <w:rPr>
          <w:strike/>
          <w:sz w:val="28"/>
          <w:szCs w:val="28"/>
          <w:highlight w:val="yellow"/>
        </w:rPr>
        <w:t xml:space="preserve"> </w:t>
      </w:r>
      <w:r w:rsidRPr="0073541C">
        <w:rPr>
          <w:strike/>
          <w:sz w:val="28"/>
          <w:szCs w:val="28"/>
          <w:highlight w:val="yellow"/>
        </w:rPr>
        <w:t xml:space="preserve">Совета муниципального образования </w:t>
      </w:r>
      <w:r w:rsidR="00E3509A" w:rsidRPr="0073541C">
        <w:rPr>
          <w:strike/>
          <w:sz w:val="28"/>
          <w:highlight w:val="yellow"/>
        </w:rPr>
        <w:t>Гулькевичский</w:t>
      </w:r>
      <w:r w:rsidRPr="0073541C">
        <w:rPr>
          <w:strike/>
          <w:sz w:val="28"/>
          <w:szCs w:val="28"/>
          <w:highlight w:val="yellow"/>
        </w:rPr>
        <w:t xml:space="preserve"> район;</w:t>
      </w:r>
    </w:p>
    <w:p w:rsidR="006013B3" w:rsidRPr="0073541C" w:rsidRDefault="006013B3" w:rsidP="00280C38">
      <w:pPr>
        <w:ind w:firstLine="851"/>
        <w:jc w:val="both"/>
        <w:rPr>
          <w:b/>
          <w:strike/>
          <w:sz w:val="28"/>
          <w:szCs w:val="28"/>
          <w:highlight w:val="yellow"/>
        </w:rPr>
      </w:pPr>
      <w:r w:rsidRPr="0073541C">
        <w:rPr>
          <w:strike/>
          <w:sz w:val="28"/>
          <w:szCs w:val="28"/>
          <w:highlight w:val="yellow"/>
        </w:rPr>
        <w:t xml:space="preserve">депутат Совета муниципального образования </w:t>
      </w:r>
      <w:r w:rsidR="00E3509A" w:rsidRPr="0073541C">
        <w:rPr>
          <w:strike/>
          <w:sz w:val="28"/>
          <w:szCs w:val="28"/>
          <w:highlight w:val="yellow"/>
        </w:rPr>
        <w:t xml:space="preserve">Гулькевичский </w:t>
      </w:r>
      <w:r w:rsidRPr="0073541C">
        <w:rPr>
          <w:strike/>
          <w:sz w:val="28"/>
          <w:szCs w:val="28"/>
          <w:highlight w:val="yellow"/>
        </w:rPr>
        <w:t>район;</w:t>
      </w:r>
    </w:p>
    <w:p w:rsidR="006013B3" w:rsidRPr="0073541C" w:rsidRDefault="006013B3" w:rsidP="00280C38">
      <w:pPr>
        <w:autoSpaceDE w:val="0"/>
        <w:autoSpaceDN w:val="0"/>
        <w:adjustRightInd w:val="0"/>
        <w:ind w:firstLine="851"/>
        <w:jc w:val="both"/>
        <w:outlineLvl w:val="3"/>
        <w:rPr>
          <w:strike/>
          <w:sz w:val="28"/>
          <w:szCs w:val="28"/>
          <w:highlight w:val="yellow"/>
        </w:rPr>
      </w:pPr>
      <w:r w:rsidRPr="0073541C">
        <w:rPr>
          <w:strike/>
          <w:sz w:val="28"/>
          <w:szCs w:val="28"/>
          <w:highlight w:val="yellow"/>
        </w:rPr>
        <w:t xml:space="preserve">председатель контрольно-счетной палаты муниципального образования </w:t>
      </w:r>
      <w:r w:rsidR="00E3509A" w:rsidRPr="0073541C">
        <w:rPr>
          <w:strike/>
          <w:sz w:val="28"/>
          <w:highlight w:val="yellow"/>
        </w:rPr>
        <w:t>Гулькевичский</w:t>
      </w:r>
      <w:r w:rsidRPr="0073541C">
        <w:rPr>
          <w:strike/>
          <w:sz w:val="28"/>
          <w:szCs w:val="28"/>
          <w:highlight w:val="yellow"/>
        </w:rPr>
        <w:t xml:space="preserve"> район; </w:t>
      </w:r>
    </w:p>
    <w:p w:rsidR="006013B3" w:rsidRPr="0073541C" w:rsidRDefault="006013B3" w:rsidP="00280C38">
      <w:pPr>
        <w:autoSpaceDE w:val="0"/>
        <w:autoSpaceDN w:val="0"/>
        <w:adjustRightInd w:val="0"/>
        <w:ind w:firstLine="851"/>
        <w:jc w:val="both"/>
        <w:outlineLvl w:val="3"/>
        <w:rPr>
          <w:i/>
          <w:strike/>
          <w:sz w:val="28"/>
          <w:szCs w:val="28"/>
        </w:rPr>
      </w:pPr>
      <w:r w:rsidRPr="0073541C">
        <w:rPr>
          <w:strike/>
          <w:sz w:val="28"/>
          <w:szCs w:val="28"/>
          <w:highlight w:val="yellow"/>
        </w:rPr>
        <w:t xml:space="preserve">аудитор контрольно-счетной палаты муниципального образования </w:t>
      </w:r>
      <w:r w:rsidR="00E3509A" w:rsidRPr="0073541C">
        <w:rPr>
          <w:strike/>
          <w:sz w:val="28"/>
          <w:highlight w:val="yellow"/>
        </w:rPr>
        <w:t>Гулькевичский</w:t>
      </w:r>
      <w:r w:rsidRPr="0073541C">
        <w:rPr>
          <w:strike/>
          <w:sz w:val="28"/>
          <w:szCs w:val="28"/>
          <w:highlight w:val="yellow"/>
        </w:rPr>
        <w:t xml:space="preserve"> район.</w:t>
      </w:r>
    </w:p>
    <w:p w:rsidR="006013B3" w:rsidRPr="009C00CD" w:rsidRDefault="006013B3" w:rsidP="00280C38">
      <w:pPr>
        <w:ind w:firstLine="851"/>
        <w:jc w:val="both"/>
        <w:rPr>
          <w:sz w:val="28"/>
          <w:szCs w:val="28"/>
        </w:rPr>
      </w:pPr>
    </w:p>
    <w:p w:rsidR="0073273A" w:rsidRPr="009C00CD" w:rsidRDefault="0073273A" w:rsidP="00280C38">
      <w:pPr>
        <w:pStyle w:val="1"/>
        <w:keepNext w:val="0"/>
        <w:spacing w:before="0" w:after="0"/>
        <w:ind w:left="0" w:firstLine="851"/>
        <w:jc w:val="both"/>
        <w:rPr>
          <w:rFonts w:ascii="Times New Roman" w:hAnsi="Times New Roman"/>
          <w:i w:val="0"/>
          <w:szCs w:val="28"/>
        </w:rPr>
      </w:pPr>
      <w:r w:rsidRPr="009C00CD">
        <w:rPr>
          <w:rFonts w:ascii="Times New Roman" w:hAnsi="Times New Roman"/>
          <w:i w:val="0"/>
          <w:szCs w:val="28"/>
        </w:rPr>
        <w:t xml:space="preserve">Статья </w:t>
      </w:r>
      <w:r w:rsidR="00096397" w:rsidRPr="009C00CD">
        <w:rPr>
          <w:rFonts w:ascii="Times New Roman" w:hAnsi="Times New Roman"/>
          <w:i w:val="0"/>
          <w:szCs w:val="28"/>
        </w:rPr>
        <w:t>5</w:t>
      </w:r>
      <w:r w:rsidR="00BF173F" w:rsidRPr="009C00CD">
        <w:rPr>
          <w:rFonts w:ascii="Times New Roman" w:hAnsi="Times New Roman"/>
          <w:i w:val="0"/>
          <w:szCs w:val="28"/>
        </w:rPr>
        <w:t>1</w:t>
      </w:r>
      <w:r w:rsidRPr="009C00CD">
        <w:rPr>
          <w:rFonts w:ascii="Times New Roman" w:hAnsi="Times New Roman"/>
          <w:i w:val="0"/>
          <w:szCs w:val="28"/>
        </w:rPr>
        <w:t>. Муниципальная служба</w:t>
      </w:r>
    </w:p>
    <w:p w:rsidR="0073273A" w:rsidRPr="009C00CD" w:rsidRDefault="0073273A" w:rsidP="00280C38">
      <w:pPr>
        <w:ind w:firstLine="851"/>
        <w:jc w:val="both"/>
        <w:rPr>
          <w:sz w:val="28"/>
          <w:szCs w:val="28"/>
        </w:rPr>
      </w:pPr>
      <w:r w:rsidRPr="009C00CD">
        <w:rPr>
          <w:sz w:val="28"/>
          <w:szCs w:val="28"/>
        </w:rPr>
        <w:t xml:space="preserve">1. Муниципальная служба </w:t>
      </w:r>
      <w:r w:rsidR="00385030" w:rsidRPr="009C00CD">
        <w:rPr>
          <w:sz w:val="28"/>
          <w:szCs w:val="28"/>
        </w:rPr>
        <w:t>–</w:t>
      </w:r>
      <w:r w:rsidRPr="009C00CD">
        <w:rPr>
          <w:sz w:val="28"/>
          <w:szCs w:val="28"/>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9C00CD" w:rsidRDefault="0073273A" w:rsidP="00280C38">
      <w:pPr>
        <w:ind w:firstLine="851"/>
        <w:jc w:val="both"/>
        <w:rPr>
          <w:sz w:val="28"/>
          <w:szCs w:val="28"/>
        </w:rPr>
      </w:pPr>
      <w:r w:rsidRPr="009C00CD">
        <w:rPr>
          <w:sz w:val="28"/>
          <w:szCs w:val="28"/>
        </w:rPr>
        <w:t xml:space="preserve">2. Нанимателем для муниципального служащего является муниципальное образование, от имени которого полномочия нанимателя </w:t>
      </w:r>
      <w:r w:rsidRPr="009C00CD">
        <w:rPr>
          <w:sz w:val="28"/>
          <w:szCs w:val="28"/>
        </w:rPr>
        <w:lastRenderedPageBreak/>
        <w:t>осуществляет представитель нанимателя (работодатель).</w:t>
      </w:r>
    </w:p>
    <w:p w:rsidR="0073273A" w:rsidRPr="009C00CD" w:rsidRDefault="0073273A" w:rsidP="00280C38">
      <w:pPr>
        <w:ind w:firstLine="851"/>
        <w:jc w:val="both"/>
        <w:rPr>
          <w:sz w:val="28"/>
          <w:szCs w:val="28"/>
        </w:rPr>
      </w:pPr>
      <w:r w:rsidRPr="009C00CD">
        <w:rPr>
          <w:sz w:val="28"/>
          <w:szCs w:val="28"/>
        </w:rPr>
        <w:t xml:space="preserve">Представителем нанимателя (работодателем) для муниципального служащего является </w:t>
      </w:r>
      <w:r w:rsidR="006013B3" w:rsidRPr="009C00CD">
        <w:rPr>
          <w:sz w:val="28"/>
          <w:szCs w:val="28"/>
        </w:rPr>
        <w:t>г</w:t>
      </w:r>
      <w:r w:rsidRPr="009C00CD">
        <w:rPr>
          <w:sz w:val="28"/>
          <w:szCs w:val="28"/>
        </w:rPr>
        <w:t xml:space="preserve">лава </w:t>
      </w:r>
      <w:r w:rsidR="00B61A1D" w:rsidRPr="009C00CD">
        <w:rPr>
          <w:sz w:val="28"/>
          <w:szCs w:val="28"/>
        </w:rPr>
        <w:t>района</w:t>
      </w:r>
      <w:r w:rsidR="00754E8E">
        <w:rPr>
          <w:sz w:val="28"/>
          <w:szCs w:val="28"/>
        </w:rPr>
        <w:t xml:space="preserve"> </w:t>
      </w:r>
      <w:r w:rsidRPr="009C00CD">
        <w:rPr>
          <w:sz w:val="28"/>
          <w:szCs w:val="28"/>
        </w:rPr>
        <w:t>либо иное лицо, уполномоченное исполнять обязанности представителя нанимателя (работодателя).</w:t>
      </w:r>
    </w:p>
    <w:p w:rsidR="0073273A" w:rsidRPr="009C00CD" w:rsidRDefault="0073273A" w:rsidP="00280C38">
      <w:pPr>
        <w:ind w:firstLine="851"/>
        <w:jc w:val="both"/>
        <w:rPr>
          <w:sz w:val="28"/>
          <w:szCs w:val="28"/>
        </w:rPr>
      </w:pPr>
      <w:r w:rsidRPr="009C00CD">
        <w:rPr>
          <w:sz w:val="28"/>
          <w:szCs w:val="28"/>
        </w:rPr>
        <w:t xml:space="preserve">3. Правовые основы муниципальной службы в муниципальном образовании </w:t>
      </w:r>
      <w:r w:rsidR="00E3509A" w:rsidRPr="009C00CD">
        <w:rPr>
          <w:sz w:val="28"/>
        </w:rPr>
        <w:t>Гулькевичский</w:t>
      </w:r>
      <w:r w:rsidRPr="009C00CD">
        <w:rPr>
          <w:sz w:val="28"/>
          <w:szCs w:val="28"/>
        </w:rPr>
        <w:t xml:space="preserve"> район составляют Конституция Российской Ф</w:t>
      </w:r>
      <w:r w:rsidR="00E3509A" w:rsidRPr="009C00CD">
        <w:rPr>
          <w:sz w:val="28"/>
          <w:szCs w:val="28"/>
        </w:rPr>
        <w:t xml:space="preserve">едерации, Федеральный закон от </w:t>
      </w:r>
      <w:r w:rsidRPr="009C00CD">
        <w:rPr>
          <w:sz w:val="28"/>
          <w:szCs w:val="28"/>
        </w:rPr>
        <w:t>2</w:t>
      </w:r>
      <w:r w:rsidR="00E3509A" w:rsidRPr="009C00CD">
        <w:rPr>
          <w:sz w:val="28"/>
          <w:szCs w:val="28"/>
        </w:rPr>
        <w:t xml:space="preserve"> марта </w:t>
      </w:r>
      <w:r w:rsidRPr="009C00CD">
        <w:rPr>
          <w:sz w:val="28"/>
          <w:szCs w:val="28"/>
        </w:rPr>
        <w:t>2007</w:t>
      </w:r>
      <w:r w:rsidR="00E3509A" w:rsidRPr="009C00CD">
        <w:rPr>
          <w:sz w:val="28"/>
          <w:szCs w:val="28"/>
        </w:rPr>
        <w:t xml:space="preserve"> года</w:t>
      </w:r>
      <w:r w:rsidRPr="009C00CD">
        <w:rPr>
          <w:sz w:val="28"/>
          <w:szCs w:val="28"/>
        </w:rPr>
        <w:t xml:space="preserve"> № 25-ФЗ </w:t>
      </w:r>
      <w:r w:rsidR="00DD3C90" w:rsidRPr="009C00CD">
        <w:rPr>
          <w:sz w:val="28"/>
          <w:szCs w:val="28"/>
        </w:rPr>
        <w:t>«</w:t>
      </w:r>
      <w:r w:rsidRPr="009C00CD">
        <w:rPr>
          <w:sz w:val="28"/>
          <w:szCs w:val="28"/>
        </w:rPr>
        <w:t>О муниципальной службе в Российской Федерации</w:t>
      </w:r>
      <w:r w:rsidR="00DD3C90" w:rsidRPr="009C00CD">
        <w:rPr>
          <w:sz w:val="28"/>
          <w:szCs w:val="28"/>
        </w:rPr>
        <w:t>»</w:t>
      </w:r>
      <w:r w:rsidRPr="009C00CD">
        <w:rPr>
          <w:sz w:val="28"/>
          <w:szCs w:val="28"/>
        </w:rPr>
        <w:t>, другие федеральные законы, иные нормативные правовые акты Российской Федерации, Устав Краснодарского края</w:t>
      </w:r>
      <w:r w:rsidR="00E3509A" w:rsidRPr="009C00CD">
        <w:rPr>
          <w:sz w:val="28"/>
          <w:szCs w:val="28"/>
        </w:rPr>
        <w:t xml:space="preserve">, Закон Краснодарского края от </w:t>
      </w:r>
      <w:r w:rsidRPr="009C00CD">
        <w:rPr>
          <w:sz w:val="28"/>
          <w:szCs w:val="28"/>
        </w:rPr>
        <w:t>8</w:t>
      </w:r>
      <w:r w:rsidR="00E3509A" w:rsidRPr="009C00CD">
        <w:rPr>
          <w:sz w:val="28"/>
          <w:szCs w:val="28"/>
        </w:rPr>
        <w:t xml:space="preserve"> июня </w:t>
      </w:r>
      <w:r w:rsidRPr="009C00CD">
        <w:rPr>
          <w:sz w:val="28"/>
          <w:szCs w:val="28"/>
        </w:rPr>
        <w:t>2007</w:t>
      </w:r>
      <w:r w:rsidR="00E3509A" w:rsidRPr="009C00CD">
        <w:rPr>
          <w:sz w:val="28"/>
          <w:szCs w:val="28"/>
        </w:rPr>
        <w:t xml:space="preserve"> года                     </w:t>
      </w:r>
      <w:r w:rsidRPr="009C00CD">
        <w:rPr>
          <w:sz w:val="28"/>
          <w:szCs w:val="28"/>
        </w:rPr>
        <w:t xml:space="preserve"> № 1244-КЗ </w:t>
      </w:r>
      <w:r w:rsidR="00DD3C90" w:rsidRPr="009C00CD">
        <w:rPr>
          <w:sz w:val="28"/>
          <w:szCs w:val="28"/>
        </w:rPr>
        <w:t>«</w:t>
      </w:r>
      <w:r w:rsidRPr="009C00CD">
        <w:rPr>
          <w:sz w:val="28"/>
          <w:szCs w:val="28"/>
        </w:rPr>
        <w:t>О муниципальной службе в Краснодарском крае</w:t>
      </w:r>
      <w:r w:rsidR="00DD3C90" w:rsidRPr="009C00CD">
        <w:rPr>
          <w:sz w:val="28"/>
          <w:szCs w:val="28"/>
        </w:rPr>
        <w:t>»</w:t>
      </w:r>
      <w:r w:rsidRPr="009C00CD">
        <w:rPr>
          <w:sz w:val="28"/>
          <w:szCs w:val="28"/>
        </w:rPr>
        <w:t xml:space="preserve">,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w:t>
      </w:r>
      <w:r w:rsidR="00E3509A" w:rsidRPr="009C00CD">
        <w:rPr>
          <w:sz w:val="28"/>
        </w:rPr>
        <w:t>Гулькевичский</w:t>
      </w:r>
      <w:r w:rsidRPr="009C00CD">
        <w:rPr>
          <w:sz w:val="28"/>
          <w:szCs w:val="28"/>
        </w:rPr>
        <w:t xml:space="preserve"> район.</w:t>
      </w:r>
    </w:p>
    <w:p w:rsidR="001579A4" w:rsidRDefault="001579A4" w:rsidP="00280C38">
      <w:pPr>
        <w:ind w:firstLine="851"/>
        <w:jc w:val="both"/>
        <w:rPr>
          <w:b/>
          <w:sz w:val="28"/>
          <w:szCs w:val="28"/>
        </w:rPr>
      </w:pPr>
    </w:p>
    <w:p w:rsidR="0073273A" w:rsidRPr="009C00CD" w:rsidRDefault="0073273A" w:rsidP="00280C38">
      <w:pPr>
        <w:ind w:firstLine="851"/>
        <w:jc w:val="both"/>
        <w:rPr>
          <w:b/>
          <w:sz w:val="28"/>
          <w:szCs w:val="28"/>
        </w:rPr>
      </w:pPr>
      <w:r w:rsidRPr="009C00CD">
        <w:rPr>
          <w:b/>
          <w:sz w:val="28"/>
          <w:szCs w:val="28"/>
        </w:rPr>
        <w:t xml:space="preserve">Статья </w:t>
      </w:r>
      <w:r w:rsidR="00CC7BC6" w:rsidRPr="009C00CD">
        <w:rPr>
          <w:b/>
          <w:sz w:val="28"/>
          <w:szCs w:val="28"/>
        </w:rPr>
        <w:t>5</w:t>
      </w:r>
      <w:r w:rsidR="00BF173F" w:rsidRPr="009C00CD">
        <w:rPr>
          <w:b/>
          <w:sz w:val="28"/>
          <w:szCs w:val="28"/>
        </w:rPr>
        <w:t>2</w:t>
      </w:r>
      <w:r w:rsidRPr="009C00CD">
        <w:rPr>
          <w:b/>
          <w:sz w:val="28"/>
          <w:szCs w:val="28"/>
        </w:rPr>
        <w:t>.</w:t>
      </w:r>
      <w:r w:rsidR="00160018" w:rsidRPr="009C00CD">
        <w:rPr>
          <w:b/>
          <w:sz w:val="28"/>
          <w:szCs w:val="28"/>
        </w:rPr>
        <w:t>Д</w:t>
      </w:r>
      <w:r w:rsidRPr="009C00CD">
        <w:rPr>
          <w:b/>
          <w:sz w:val="28"/>
          <w:szCs w:val="28"/>
        </w:rPr>
        <w:t>олжности муниципальной службы</w:t>
      </w:r>
    </w:p>
    <w:p w:rsidR="0073273A" w:rsidRPr="009C00CD" w:rsidRDefault="00160018" w:rsidP="00280C38">
      <w:pPr>
        <w:ind w:firstLine="851"/>
        <w:jc w:val="both"/>
        <w:rPr>
          <w:sz w:val="28"/>
          <w:szCs w:val="28"/>
        </w:rPr>
      </w:pPr>
      <w:r w:rsidRPr="009C00CD">
        <w:rPr>
          <w:sz w:val="28"/>
          <w:szCs w:val="28"/>
        </w:rPr>
        <w:t>1</w:t>
      </w:r>
      <w:r w:rsidR="0073273A" w:rsidRPr="009C00CD">
        <w:rPr>
          <w:sz w:val="28"/>
          <w:szCs w:val="28"/>
        </w:rPr>
        <w:t xml:space="preserve">. Должность муниципальной службы - должность в органе местного самоуправления, который образован в соответствии с уставом муниципального образования </w:t>
      </w:r>
      <w:r w:rsidR="00E3509A" w:rsidRPr="009C00CD">
        <w:rPr>
          <w:sz w:val="28"/>
        </w:rPr>
        <w:t>Гулькевичский</w:t>
      </w:r>
      <w:r w:rsidR="0073273A" w:rsidRPr="009C00CD">
        <w:rPr>
          <w:sz w:val="28"/>
          <w:szCs w:val="28"/>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273A" w:rsidRPr="009C00CD" w:rsidRDefault="00160018" w:rsidP="00280C38">
      <w:pPr>
        <w:ind w:firstLine="851"/>
        <w:jc w:val="both"/>
        <w:rPr>
          <w:sz w:val="28"/>
          <w:szCs w:val="28"/>
        </w:rPr>
      </w:pPr>
      <w:r w:rsidRPr="009C00CD">
        <w:rPr>
          <w:sz w:val="28"/>
          <w:szCs w:val="28"/>
        </w:rPr>
        <w:t>2</w:t>
      </w:r>
      <w:r w:rsidR="0073273A" w:rsidRPr="009C00CD">
        <w:rPr>
          <w:sz w:val="28"/>
          <w:szCs w:val="28"/>
        </w:rPr>
        <w:t xml:space="preserve">. Должности муниципальной службы устанавливаются правовыми актами органов местного самоуправления муниципального образования </w:t>
      </w:r>
      <w:r w:rsidR="00E3509A" w:rsidRPr="009C00CD">
        <w:rPr>
          <w:sz w:val="28"/>
        </w:rPr>
        <w:t>Гулькевичский</w:t>
      </w:r>
      <w:r w:rsidR="0073273A" w:rsidRPr="009C00CD">
        <w:rPr>
          <w:sz w:val="28"/>
          <w:szCs w:val="28"/>
        </w:rPr>
        <w:t xml:space="preserve"> район в соответствии с Законом Краснодарского края</w:t>
      </w:r>
      <w:r w:rsidR="00ED106C">
        <w:rPr>
          <w:sz w:val="28"/>
          <w:szCs w:val="28"/>
        </w:rPr>
        <w:t xml:space="preserve"> </w:t>
      </w:r>
      <w:r w:rsidR="008A7F77" w:rsidRPr="009C00CD">
        <w:rPr>
          <w:sz w:val="28"/>
          <w:szCs w:val="28"/>
        </w:rPr>
        <w:t>от 8</w:t>
      </w:r>
      <w:r w:rsidR="00E3509A" w:rsidRPr="009C00CD">
        <w:rPr>
          <w:sz w:val="28"/>
          <w:szCs w:val="28"/>
        </w:rPr>
        <w:t xml:space="preserve"> июня </w:t>
      </w:r>
      <w:r w:rsidR="008A7F77" w:rsidRPr="009C00CD">
        <w:rPr>
          <w:sz w:val="28"/>
          <w:szCs w:val="28"/>
        </w:rPr>
        <w:t>2007</w:t>
      </w:r>
      <w:r w:rsidR="00E3509A" w:rsidRPr="009C00CD">
        <w:rPr>
          <w:sz w:val="28"/>
          <w:szCs w:val="28"/>
        </w:rPr>
        <w:t xml:space="preserve"> года</w:t>
      </w:r>
      <w:r w:rsidR="008A7F77" w:rsidRPr="009C00CD">
        <w:rPr>
          <w:sz w:val="28"/>
          <w:szCs w:val="28"/>
        </w:rPr>
        <w:t xml:space="preserve"> № 1243-КЗ </w:t>
      </w:r>
      <w:r w:rsidR="006C2926" w:rsidRPr="009C00CD">
        <w:rPr>
          <w:sz w:val="28"/>
          <w:szCs w:val="28"/>
        </w:rPr>
        <w:t>«</w:t>
      </w:r>
      <w:r w:rsidR="0073273A" w:rsidRPr="009C00CD">
        <w:rPr>
          <w:sz w:val="28"/>
          <w:szCs w:val="28"/>
        </w:rPr>
        <w:t xml:space="preserve">О </w:t>
      </w:r>
      <w:r w:rsidR="0073273A" w:rsidRPr="0044285E">
        <w:rPr>
          <w:strike/>
          <w:sz w:val="28"/>
          <w:szCs w:val="28"/>
          <w:highlight w:val="yellow"/>
        </w:rPr>
        <w:t>Реестре муниципальных должностей и</w:t>
      </w:r>
      <w:r w:rsidR="0073273A" w:rsidRPr="009C00CD">
        <w:rPr>
          <w:sz w:val="28"/>
          <w:szCs w:val="28"/>
        </w:rPr>
        <w:t xml:space="preserve"> Реестре должностей муниципальной службы в Краснодарском крае</w:t>
      </w:r>
      <w:r w:rsidR="006C2926" w:rsidRPr="009C00CD">
        <w:rPr>
          <w:sz w:val="28"/>
          <w:szCs w:val="28"/>
        </w:rPr>
        <w:t>»</w:t>
      </w:r>
      <w:r w:rsidR="0073273A" w:rsidRPr="009C00CD">
        <w:rPr>
          <w:sz w:val="28"/>
          <w:szCs w:val="28"/>
        </w:rPr>
        <w:t xml:space="preserve">. </w:t>
      </w:r>
    </w:p>
    <w:p w:rsidR="0073273A" w:rsidRPr="009C00CD" w:rsidRDefault="00160018" w:rsidP="00280C38">
      <w:pPr>
        <w:ind w:firstLine="851"/>
        <w:jc w:val="both"/>
        <w:rPr>
          <w:sz w:val="28"/>
          <w:szCs w:val="28"/>
        </w:rPr>
      </w:pPr>
      <w:r w:rsidRPr="009C00CD">
        <w:rPr>
          <w:sz w:val="28"/>
          <w:szCs w:val="28"/>
        </w:rPr>
        <w:t>3</w:t>
      </w:r>
      <w:r w:rsidR="0073273A" w:rsidRPr="009C00CD">
        <w:rPr>
          <w:sz w:val="28"/>
          <w:szCs w:val="28"/>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A7F77" w:rsidRPr="009C00CD">
        <w:rPr>
          <w:sz w:val="28"/>
          <w:szCs w:val="28"/>
        </w:rPr>
        <w:t>от 8</w:t>
      </w:r>
      <w:r w:rsidR="00E3509A" w:rsidRPr="009C00CD">
        <w:rPr>
          <w:sz w:val="28"/>
          <w:szCs w:val="28"/>
        </w:rPr>
        <w:t xml:space="preserve"> июня </w:t>
      </w:r>
      <w:r w:rsidR="008A7F77" w:rsidRPr="009C00CD">
        <w:rPr>
          <w:sz w:val="28"/>
          <w:szCs w:val="28"/>
        </w:rPr>
        <w:t>2007</w:t>
      </w:r>
      <w:r w:rsidR="00E3509A" w:rsidRPr="009C00CD">
        <w:rPr>
          <w:sz w:val="28"/>
          <w:szCs w:val="28"/>
        </w:rPr>
        <w:t xml:space="preserve"> года</w:t>
      </w:r>
      <w:r w:rsidR="008A7F77" w:rsidRPr="009C00CD">
        <w:rPr>
          <w:sz w:val="28"/>
          <w:szCs w:val="28"/>
        </w:rPr>
        <w:t xml:space="preserve"> № 1243-КЗ </w:t>
      </w:r>
      <w:r w:rsidR="006C2926" w:rsidRPr="009C00CD">
        <w:rPr>
          <w:sz w:val="28"/>
          <w:szCs w:val="28"/>
        </w:rPr>
        <w:t>«</w:t>
      </w:r>
      <w:r w:rsidR="0073273A" w:rsidRPr="009C00CD">
        <w:rPr>
          <w:sz w:val="28"/>
          <w:szCs w:val="28"/>
        </w:rPr>
        <w:t xml:space="preserve">О </w:t>
      </w:r>
      <w:r w:rsidR="0073273A" w:rsidRPr="0044285E">
        <w:rPr>
          <w:strike/>
          <w:sz w:val="28"/>
          <w:szCs w:val="28"/>
          <w:highlight w:val="yellow"/>
        </w:rPr>
        <w:t>Реестре муниципальных должностей и</w:t>
      </w:r>
      <w:r w:rsidR="0073273A" w:rsidRPr="009C00CD">
        <w:rPr>
          <w:sz w:val="28"/>
          <w:szCs w:val="28"/>
        </w:rPr>
        <w:t xml:space="preserve"> Реестре должностей муниципаль</w:t>
      </w:r>
      <w:r w:rsidR="006C2926" w:rsidRPr="009C00CD">
        <w:rPr>
          <w:sz w:val="28"/>
          <w:szCs w:val="28"/>
        </w:rPr>
        <w:t>ной службы в Краснодарском крае»</w:t>
      </w:r>
      <w:r w:rsidR="0073273A" w:rsidRPr="009C00CD">
        <w:rPr>
          <w:sz w:val="28"/>
          <w:szCs w:val="28"/>
        </w:rPr>
        <w:t>.</w:t>
      </w:r>
    </w:p>
    <w:p w:rsidR="0073273A" w:rsidRPr="009C00CD" w:rsidRDefault="0073273A" w:rsidP="00280C38">
      <w:pPr>
        <w:pStyle w:val="2"/>
        <w:keepNext w:val="0"/>
        <w:spacing w:before="0" w:after="0"/>
        <w:ind w:firstLine="851"/>
        <w:rPr>
          <w:rFonts w:ascii="Times New Roman" w:hAnsi="Times New Roman"/>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 xml:space="preserve">Статья </w:t>
      </w:r>
      <w:r w:rsidR="00CC7BC6" w:rsidRPr="009C00CD">
        <w:rPr>
          <w:rFonts w:ascii="Times New Roman" w:hAnsi="Times New Roman"/>
          <w:sz w:val="28"/>
          <w:szCs w:val="28"/>
        </w:rPr>
        <w:t>5</w:t>
      </w:r>
      <w:r w:rsidR="00BF173F" w:rsidRPr="009C00CD">
        <w:rPr>
          <w:rFonts w:ascii="Times New Roman" w:hAnsi="Times New Roman"/>
          <w:sz w:val="28"/>
          <w:szCs w:val="28"/>
        </w:rPr>
        <w:t>3</w:t>
      </w:r>
      <w:r w:rsidRPr="009C00CD">
        <w:rPr>
          <w:rFonts w:ascii="Times New Roman" w:hAnsi="Times New Roman"/>
          <w:sz w:val="28"/>
          <w:szCs w:val="28"/>
        </w:rPr>
        <w:t>. Муниципальный служащий</w:t>
      </w:r>
    </w:p>
    <w:p w:rsidR="0073273A" w:rsidRPr="009C00CD" w:rsidRDefault="0073273A" w:rsidP="00280C38">
      <w:pPr>
        <w:ind w:firstLine="851"/>
        <w:jc w:val="both"/>
        <w:rPr>
          <w:sz w:val="28"/>
          <w:szCs w:val="28"/>
        </w:rPr>
      </w:pPr>
      <w:r w:rsidRPr="009C00CD">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60018" w:rsidRPr="009C00CD">
        <w:rPr>
          <w:sz w:val="28"/>
          <w:szCs w:val="28"/>
        </w:rPr>
        <w:t>от 2</w:t>
      </w:r>
      <w:r w:rsidR="00E3509A" w:rsidRPr="009C00CD">
        <w:rPr>
          <w:sz w:val="28"/>
          <w:szCs w:val="28"/>
        </w:rPr>
        <w:t xml:space="preserve"> марта </w:t>
      </w:r>
      <w:r w:rsidR="00160018" w:rsidRPr="009C00CD">
        <w:rPr>
          <w:sz w:val="28"/>
          <w:szCs w:val="28"/>
        </w:rPr>
        <w:t>2007</w:t>
      </w:r>
      <w:r w:rsidR="00E3509A" w:rsidRPr="009C00CD">
        <w:rPr>
          <w:sz w:val="28"/>
          <w:szCs w:val="28"/>
        </w:rPr>
        <w:t xml:space="preserve"> года</w:t>
      </w:r>
      <w:r w:rsidR="00160018" w:rsidRPr="009C00CD">
        <w:rPr>
          <w:sz w:val="28"/>
          <w:szCs w:val="28"/>
        </w:rPr>
        <w:t xml:space="preserve"> № 25-ФЗ </w:t>
      </w:r>
      <w:r w:rsidR="006C2926" w:rsidRPr="009C00CD">
        <w:rPr>
          <w:sz w:val="28"/>
          <w:szCs w:val="28"/>
        </w:rPr>
        <w:t>«</w:t>
      </w:r>
      <w:r w:rsidRPr="009C00CD">
        <w:rPr>
          <w:sz w:val="28"/>
          <w:szCs w:val="28"/>
        </w:rPr>
        <w:t>О муниципальной службе в Российской Федерации</w:t>
      </w:r>
      <w:r w:rsidR="006C2926" w:rsidRPr="009C00CD">
        <w:rPr>
          <w:sz w:val="28"/>
          <w:szCs w:val="28"/>
        </w:rPr>
        <w:t>»</w:t>
      </w:r>
      <w:r w:rsidRPr="009C00CD">
        <w:rPr>
          <w:sz w:val="28"/>
          <w:szCs w:val="28"/>
        </w:rPr>
        <w:t xml:space="preserve"> для замещения должностей муниципальной службы при отсутствии обстоятельств, указанных в статье </w:t>
      </w:r>
      <w:r w:rsidR="00CD7846">
        <w:rPr>
          <w:sz w:val="28"/>
          <w:szCs w:val="28"/>
        </w:rPr>
        <w:t xml:space="preserve">                        </w:t>
      </w:r>
      <w:r w:rsidRPr="009C00CD">
        <w:rPr>
          <w:sz w:val="28"/>
          <w:szCs w:val="28"/>
        </w:rPr>
        <w:t xml:space="preserve">13 Федерального закона </w:t>
      </w:r>
      <w:r w:rsidR="00160018" w:rsidRPr="009C00CD">
        <w:rPr>
          <w:sz w:val="28"/>
          <w:szCs w:val="28"/>
        </w:rPr>
        <w:t>от 2</w:t>
      </w:r>
      <w:r w:rsidR="00E3509A" w:rsidRPr="009C00CD">
        <w:rPr>
          <w:sz w:val="28"/>
          <w:szCs w:val="28"/>
        </w:rPr>
        <w:t xml:space="preserve"> марта </w:t>
      </w:r>
      <w:r w:rsidR="00160018" w:rsidRPr="009C00CD">
        <w:rPr>
          <w:sz w:val="28"/>
          <w:szCs w:val="28"/>
        </w:rPr>
        <w:t>2007</w:t>
      </w:r>
      <w:r w:rsidR="00E3509A" w:rsidRPr="009C00CD">
        <w:rPr>
          <w:sz w:val="28"/>
          <w:szCs w:val="28"/>
        </w:rPr>
        <w:t xml:space="preserve"> года</w:t>
      </w:r>
      <w:r w:rsidR="00160018" w:rsidRPr="009C00CD">
        <w:rPr>
          <w:sz w:val="28"/>
          <w:szCs w:val="28"/>
        </w:rPr>
        <w:t xml:space="preserve"> № 25-ФЗ </w:t>
      </w:r>
      <w:r w:rsidR="006C2926" w:rsidRPr="009C00CD">
        <w:rPr>
          <w:sz w:val="28"/>
          <w:szCs w:val="28"/>
        </w:rPr>
        <w:t>«</w:t>
      </w:r>
      <w:r w:rsidRPr="009C00CD">
        <w:rPr>
          <w:sz w:val="28"/>
          <w:szCs w:val="28"/>
        </w:rPr>
        <w:t>О муниципальной службе в Российской Федерации</w:t>
      </w:r>
      <w:r w:rsidR="006C2926" w:rsidRPr="009C00CD">
        <w:rPr>
          <w:sz w:val="28"/>
          <w:szCs w:val="28"/>
        </w:rPr>
        <w:t>»</w:t>
      </w:r>
      <w:r w:rsidRPr="009C00CD">
        <w:rPr>
          <w:sz w:val="28"/>
          <w:szCs w:val="28"/>
        </w:rPr>
        <w:t xml:space="preserve"> в качестве</w:t>
      </w:r>
      <w:r w:rsidR="00754E8E">
        <w:rPr>
          <w:sz w:val="28"/>
          <w:szCs w:val="28"/>
        </w:rPr>
        <w:t xml:space="preserve"> </w:t>
      </w:r>
      <w:r w:rsidRPr="009C00CD">
        <w:rPr>
          <w:sz w:val="28"/>
          <w:szCs w:val="28"/>
        </w:rPr>
        <w:t>ограничений, связанных с муниципальной службой.</w:t>
      </w:r>
    </w:p>
    <w:p w:rsidR="0073273A" w:rsidRPr="009C00CD" w:rsidRDefault="0073273A" w:rsidP="00280C38">
      <w:pPr>
        <w:ind w:firstLine="851"/>
        <w:jc w:val="both"/>
        <w:rPr>
          <w:sz w:val="28"/>
          <w:szCs w:val="28"/>
        </w:rPr>
      </w:pPr>
      <w:r w:rsidRPr="009C00CD">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w:t>
      </w:r>
      <w:r w:rsidRPr="009C00CD">
        <w:rPr>
          <w:sz w:val="28"/>
          <w:szCs w:val="28"/>
        </w:rPr>
        <w:lastRenderedPageBreak/>
        <w:t xml:space="preserve">трудового договора в соответствии с трудовым законодательством с учетом особенностей, предусмотренных Федеральным законом </w:t>
      </w:r>
      <w:r w:rsidR="00160018" w:rsidRPr="009C00CD">
        <w:rPr>
          <w:sz w:val="28"/>
          <w:szCs w:val="28"/>
        </w:rPr>
        <w:t>от 2</w:t>
      </w:r>
      <w:r w:rsidR="00E3509A" w:rsidRPr="009C00CD">
        <w:rPr>
          <w:sz w:val="28"/>
          <w:szCs w:val="28"/>
        </w:rPr>
        <w:t xml:space="preserve"> марта </w:t>
      </w:r>
      <w:r w:rsidR="00160018" w:rsidRPr="009C00CD">
        <w:rPr>
          <w:sz w:val="28"/>
          <w:szCs w:val="28"/>
        </w:rPr>
        <w:t>2007</w:t>
      </w:r>
      <w:r w:rsidR="00E3509A" w:rsidRPr="009C00CD">
        <w:rPr>
          <w:sz w:val="28"/>
          <w:szCs w:val="28"/>
        </w:rPr>
        <w:t xml:space="preserve"> года             </w:t>
      </w:r>
      <w:r w:rsidR="00160018" w:rsidRPr="009C00CD">
        <w:rPr>
          <w:sz w:val="28"/>
          <w:szCs w:val="28"/>
        </w:rPr>
        <w:t xml:space="preserve"> № 25-ФЗ </w:t>
      </w:r>
      <w:r w:rsidR="006C2926" w:rsidRPr="009C00CD">
        <w:rPr>
          <w:sz w:val="28"/>
          <w:szCs w:val="28"/>
        </w:rPr>
        <w:t>«</w:t>
      </w:r>
      <w:r w:rsidRPr="009C00CD">
        <w:rPr>
          <w:sz w:val="28"/>
          <w:szCs w:val="28"/>
        </w:rPr>
        <w:t>О муниципальной службе в Российской Федерации</w:t>
      </w:r>
      <w:r w:rsidR="006C2926" w:rsidRPr="009C00CD">
        <w:rPr>
          <w:sz w:val="28"/>
          <w:szCs w:val="28"/>
        </w:rPr>
        <w:t>»</w:t>
      </w:r>
      <w:r w:rsidRPr="009C00CD">
        <w:rPr>
          <w:sz w:val="28"/>
          <w:szCs w:val="28"/>
        </w:rPr>
        <w:t>.</w:t>
      </w:r>
    </w:p>
    <w:p w:rsidR="0073273A" w:rsidRPr="009C00CD" w:rsidRDefault="0073273A" w:rsidP="00280C38">
      <w:pPr>
        <w:ind w:firstLine="851"/>
        <w:jc w:val="both"/>
        <w:rPr>
          <w:sz w:val="28"/>
          <w:szCs w:val="28"/>
        </w:rPr>
      </w:pPr>
      <w:r w:rsidRPr="009C00CD">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273A" w:rsidRPr="009C00CD" w:rsidRDefault="0073273A" w:rsidP="00280C38">
      <w:pPr>
        <w:ind w:firstLine="851"/>
        <w:jc w:val="both"/>
        <w:rPr>
          <w:sz w:val="28"/>
          <w:szCs w:val="28"/>
        </w:rPr>
      </w:pPr>
      <w:r w:rsidRPr="009C00CD">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273A" w:rsidRPr="009C00CD" w:rsidRDefault="0073273A" w:rsidP="00280C38">
      <w:pPr>
        <w:pStyle w:val="a5"/>
        <w:spacing w:after="0"/>
        <w:ind w:firstLine="851"/>
        <w:jc w:val="both"/>
        <w:rPr>
          <w:b/>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 xml:space="preserve">Статья </w:t>
      </w:r>
      <w:r w:rsidR="00CC7BC6" w:rsidRPr="009C00CD">
        <w:rPr>
          <w:rFonts w:ascii="Times New Roman" w:hAnsi="Times New Roman"/>
          <w:sz w:val="28"/>
          <w:szCs w:val="28"/>
        </w:rPr>
        <w:t>5</w:t>
      </w:r>
      <w:r w:rsidR="00BF173F" w:rsidRPr="009C00CD">
        <w:rPr>
          <w:rFonts w:ascii="Times New Roman" w:hAnsi="Times New Roman"/>
          <w:sz w:val="28"/>
          <w:szCs w:val="28"/>
        </w:rPr>
        <w:t>4</w:t>
      </w:r>
      <w:r w:rsidRPr="009C00CD">
        <w:rPr>
          <w:rFonts w:ascii="Times New Roman" w:hAnsi="Times New Roman"/>
          <w:sz w:val="28"/>
          <w:szCs w:val="28"/>
        </w:rPr>
        <w:t>. Основные права и основные обязанности муниципального служащего, ограничения и запреты, связанные с муниципальной службой</w:t>
      </w:r>
    </w:p>
    <w:p w:rsidR="0073273A" w:rsidRPr="009C00CD" w:rsidRDefault="0073273A" w:rsidP="00280C38">
      <w:pPr>
        <w:pStyle w:val="a5"/>
        <w:spacing w:after="0"/>
        <w:ind w:right="-2" w:firstLine="851"/>
        <w:jc w:val="both"/>
        <w:rPr>
          <w:sz w:val="28"/>
          <w:szCs w:val="28"/>
        </w:rPr>
      </w:pPr>
      <w:r w:rsidRPr="009C00CD">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160018" w:rsidRPr="009C00CD">
        <w:rPr>
          <w:sz w:val="28"/>
          <w:szCs w:val="28"/>
        </w:rPr>
        <w:t>от 2</w:t>
      </w:r>
      <w:r w:rsidR="00E3509A" w:rsidRPr="009C00CD">
        <w:rPr>
          <w:sz w:val="28"/>
          <w:szCs w:val="28"/>
        </w:rPr>
        <w:t xml:space="preserve"> марта </w:t>
      </w:r>
      <w:r w:rsidR="00160018" w:rsidRPr="009C00CD">
        <w:rPr>
          <w:sz w:val="28"/>
          <w:szCs w:val="28"/>
        </w:rPr>
        <w:t>2007</w:t>
      </w:r>
      <w:r w:rsidR="00E3509A" w:rsidRPr="009C00CD">
        <w:rPr>
          <w:sz w:val="28"/>
          <w:szCs w:val="28"/>
        </w:rPr>
        <w:t xml:space="preserve"> года </w:t>
      </w:r>
      <w:r w:rsidR="00160018" w:rsidRPr="009C00CD">
        <w:rPr>
          <w:sz w:val="28"/>
          <w:szCs w:val="28"/>
        </w:rPr>
        <w:t xml:space="preserve">№ 25-ФЗ </w:t>
      </w:r>
      <w:r w:rsidR="006C2926" w:rsidRPr="009C00CD">
        <w:rPr>
          <w:sz w:val="28"/>
          <w:szCs w:val="28"/>
        </w:rPr>
        <w:t>«</w:t>
      </w:r>
      <w:r w:rsidRPr="009C00CD">
        <w:rPr>
          <w:sz w:val="28"/>
          <w:szCs w:val="28"/>
        </w:rPr>
        <w:t>О муниципальной службе в Российской Федерации</w:t>
      </w:r>
      <w:r w:rsidR="006C2926" w:rsidRPr="009C00CD">
        <w:rPr>
          <w:sz w:val="28"/>
          <w:szCs w:val="28"/>
        </w:rPr>
        <w:t>»</w:t>
      </w:r>
      <w:r w:rsidRPr="009C00CD">
        <w:rPr>
          <w:sz w:val="28"/>
          <w:szCs w:val="28"/>
        </w:rPr>
        <w:t xml:space="preserve">, Законом Краснодарского края </w:t>
      </w:r>
      <w:r w:rsidR="004A342C" w:rsidRPr="009C00CD">
        <w:rPr>
          <w:sz w:val="28"/>
          <w:szCs w:val="28"/>
        </w:rPr>
        <w:t>от 8</w:t>
      </w:r>
      <w:r w:rsidR="00E3509A" w:rsidRPr="009C00CD">
        <w:rPr>
          <w:sz w:val="28"/>
          <w:szCs w:val="28"/>
        </w:rPr>
        <w:t xml:space="preserve"> июня </w:t>
      </w:r>
      <w:r w:rsidR="004A342C" w:rsidRPr="009C00CD">
        <w:rPr>
          <w:sz w:val="28"/>
          <w:szCs w:val="28"/>
        </w:rPr>
        <w:t>2007</w:t>
      </w:r>
      <w:r w:rsidR="00E3509A" w:rsidRPr="009C00CD">
        <w:rPr>
          <w:sz w:val="28"/>
          <w:szCs w:val="28"/>
        </w:rPr>
        <w:t xml:space="preserve"> года </w:t>
      </w:r>
      <w:r w:rsidR="004A342C" w:rsidRPr="009C00CD">
        <w:rPr>
          <w:sz w:val="28"/>
          <w:szCs w:val="28"/>
        </w:rPr>
        <w:t xml:space="preserve"> № 1244-КЗ </w:t>
      </w:r>
      <w:r w:rsidR="006C2926" w:rsidRPr="009C00CD">
        <w:rPr>
          <w:sz w:val="28"/>
          <w:szCs w:val="28"/>
        </w:rPr>
        <w:t>«</w:t>
      </w:r>
      <w:r w:rsidRPr="009C00CD">
        <w:rPr>
          <w:sz w:val="28"/>
          <w:szCs w:val="28"/>
        </w:rPr>
        <w:t>О муниципальной службе в Краснодарском крае</w:t>
      </w:r>
      <w:r w:rsidR="006C2926" w:rsidRPr="009C00CD">
        <w:rPr>
          <w:sz w:val="28"/>
          <w:szCs w:val="28"/>
        </w:rPr>
        <w:t>»</w:t>
      </w:r>
      <w:r w:rsidRPr="009C00CD">
        <w:rPr>
          <w:sz w:val="28"/>
          <w:szCs w:val="28"/>
        </w:rPr>
        <w:t>.</w:t>
      </w:r>
    </w:p>
    <w:p w:rsidR="00FA476A" w:rsidRPr="009C00CD" w:rsidRDefault="00FA476A" w:rsidP="00280C38">
      <w:pPr>
        <w:pStyle w:val="a5"/>
        <w:spacing w:after="0"/>
        <w:ind w:right="-2" w:firstLine="851"/>
        <w:jc w:val="both"/>
        <w:rPr>
          <w:sz w:val="28"/>
          <w:szCs w:val="28"/>
        </w:rPr>
      </w:pPr>
    </w:p>
    <w:p w:rsidR="004136E7" w:rsidRPr="009C00CD" w:rsidRDefault="004136E7" w:rsidP="00280C38">
      <w:pPr>
        <w:autoSpaceDE w:val="0"/>
        <w:autoSpaceDN w:val="0"/>
        <w:adjustRightInd w:val="0"/>
        <w:ind w:firstLine="851"/>
        <w:jc w:val="both"/>
        <w:outlineLvl w:val="1"/>
        <w:rPr>
          <w:b/>
          <w:bCs/>
          <w:sz w:val="28"/>
          <w:szCs w:val="28"/>
        </w:rPr>
      </w:pPr>
      <w:r w:rsidRPr="009C00CD">
        <w:rPr>
          <w:b/>
          <w:sz w:val="28"/>
          <w:szCs w:val="28"/>
        </w:rPr>
        <w:t>Статья 5</w:t>
      </w:r>
      <w:r w:rsidR="00BF173F" w:rsidRPr="009C00CD">
        <w:rPr>
          <w:b/>
          <w:sz w:val="28"/>
          <w:szCs w:val="28"/>
        </w:rPr>
        <w:t>5</w:t>
      </w:r>
      <w:r w:rsidRPr="009C00CD">
        <w:rPr>
          <w:b/>
          <w:sz w:val="28"/>
          <w:szCs w:val="28"/>
        </w:rPr>
        <w:t xml:space="preserve">. </w:t>
      </w:r>
      <w:r w:rsidRPr="009C00CD">
        <w:rPr>
          <w:b/>
          <w:bCs/>
          <w:sz w:val="28"/>
          <w:szCs w:val="28"/>
        </w:rPr>
        <w:t xml:space="preserve">Сведения о доходах, </w:t>
      </w:r>
      <w:r w:rsidR="00E36254" w:rsidRPr="009C00CD">
        <w:rPr>
          <w:b/>
          <w:kern w:val="0"/>
          <w:sz w:val="28"/>
          <w:szCs w:val="28"/>
          <w:lang w:eastAsia="ru-RU"/>
        </w:rPr>
        <w:t>расходах,</w:t>
      </w:r>
      <w:r w:rsidR="00754E8E">
        <w:rPr>
          <w:b/>
          <w:kern w:val="0"/>
          <w:sz w:val="28"/>
          <w:szCs w:val="28"/>
          <w:lang w:eastAsia="ru-RU"/>
        </w:rPr>
        <w:t xml:space="preserve"> </w:t>
      </w:r>
      <w:r w:rsidRPr="009C00CD">
        <w:rPr>
          <w:b/>
          <w:bCs/>
          <w:sz w:val="28"/>
          <w:szCs w:val="28"/>
        </w:rPr>
        <w:t>об имуществе и обязательствах имущественного характера муниципального служащего</w:t>
      </w:r>
    </w:p>
    <w:p w:rsidR="00B40CA4" w:rsidRPr="009C00CD" w:rsidRDefault="00B40CA4" w:rsidP="00280C38">
      <w:pPr>
        <w:autoSpaceDE w:val="0"/>
        <w:autoSpaceDN w:val="0"/>
        <w:adjustRightInd w:val="0"/>
        <w:ind w:firstLine="851"/>
        <w:jc w:val="both"/>
        <w:outlineLvl w:val="1"/>
        <w:rPr>
          <w:bCs/>
          <w:sz w:val="28"/>
          <w:szCs w:val="28"/>
        </w:rPr>
      </w:pPr>
      <w:r w:rsidRPr="009C00CD">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00BA5" w:rsidRPr="009C00CD">
        <w:rPr>
          <w:bCs/>
          <w:sz w:val="28"/>
          <w:szCs w:val="28"/>
        </w:rPr>
        <w:t>, сроки</w:t>
      </w:r>
      <w:r w:rsidRPr="009C00CD">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85519" w:rsidRPr="009C00CD" w:rsidRDefault="00585519" w:rsidP="00280C38">
      <w:pPr>
        <w:suppressAutoHyphens w:val="0"/>
        <w:autoSpaceDE w:val="0"/>
        <w:autoSpaceDN w:val="0"/>
        <w:adjustRightInd w:val="0"/>
        <w:ind w:firstLine="851"/>
        <w:jc w:val="both"/>
        <w:rPr>
          <w:bCs/>
          <w:kern w:val="0"/>
          <w:sz w:val="28"/>
          <w:szCs w:val="28"/>
          <w:lang w:eastAsia="ru-RU"/>
        </w:rPr>
      </w:pPr>
      <w:r w:rsidRPr="009C00CD">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9C00CD" w:rsidRDefault="003C4076" w:rsidP="00280C38">
      <w:pPr>
        <w:pStyle w:val="2"/>
        <w:keepNext w:val="0"/>
        <w:spacing w:before="0" w:after="0"/>
        <w:ind w:firstLine="851"/>
        <w:rPr>
          <w:rFonts w:ascii="Times New Roman" w:hAnsi="Times New Roman"/>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 xml:space="preserve">Статья </w:t>
      </w:r>
      <w:r w:rsidR="00CC7BC6" w:rsidRPr="009C00CD">
        <w:rPr>
          <w:rFonts w:ascii="Times New Roman" w:hAnsi="Times New Roman"/>
          <w:sz w:val="28"/>
          <w:szCs w:val="28"/>
        </w:rPr>
        <w:t>5</w:t>
      </w:r>
      <w:r w:rsidR="00BF173F" w:rsidRPr="009C00CD">
        <w:rPr>
          <w:rFonts w:ascii="Times New Roman" w:hAnsi="Times New Roman"/>
          <w:sz w:val="28"/>
          <w:szCs w:val="28"/>
        </w:rPr>
        <w:t>6</w:t>
      </w:r>
      <w:r w:rsidRPr="009C00CD">
        <w:rPr>
          <w:rFonts w:ascii="Times New Roman" w:hAnsi="Times New Roman"/>
          <w:sz w:val="28"/>
          <w:szCs w:val="28"/>
        </w:rPr>
        <w:t>. Гарантии для муниципального служащего</w:t>
      </w:r>
    </w:p>
    <w:p w:rsidR="0073273A" w:rsidRPr="009C00CD" w:rsidRDefault="0073273A" w:rsidP="00280C38">
      <w:pPr>
        <w:pStyle w:val="a5"/>
        <w:spacing w:after="0"/>
        <w:ind w:right="-2" w:firstLine="851"/>
        <w:jc w:val="both"/>
        <w:rPr>
          <w:sz w:val="28"/>
          <w:szCs w:val="28"/>
        </w:rPr>
      </w:pPr>
      <w:r w:rsidRPr="009C00CD">
        <w:rPr>
          <w:sz w:val="28"/>
          <w:szCs w:val="28"/>
        </w:rPr>
        <w:t xml:space="preserve">Гарантии, предоставляемые муниципальному служащему, устанавливаются Федеральным законом </w:t>
      </w:r>
      <w:r w:rsidR="004A342C" w:rsidRPr="009C00CD">
        <w:rPr>
          <w:sz w:val="28"/>
          <w:szCs w:val="28"/>
        </w:rPr>
        <w:t>от 2</w:t>
      </w:r>
      <w:r w:rsidR="00E3509A" w:rsidRPr="009C00CD">
        <w:rPr>
          <w:sz w:val="28"/>
          <w:szCs w:val="28"/>
        </w:rPr>
        <w:t xml:space="preserve"> марта </w:t>
      </w:r>
      <w:r w:rsidR="004A342C" w:rsidRPr="009C00CD">
        <w:rPr>
          <w:sz w:val="28"/>
          <w:szCs w:val="28"/>
        </w:rPr>
        <w:t>2007</w:t>
      </w:r>
      <w:r w:rsidR="00E3509A" w:rsidRPr="009C00CD">
        <w:rPr>
          <w:sz w:val="28"/>
          <w:szCs w:val="28"/>
        </w:rPr>
        <w:t xml:space="preserve"> года</w:t>
      </w:r>
      <w:r w:rsidR="004A342C" w:rsidRPr="009C00CD">
        <w:rPr>
          <w:sz w:val="28"/>
          <w:szCs w:val="28"/>
        </w:rPr>
        <w:t xml:space="preserve"> № 25-ФЗ </w:t>
      </w:r>
      <w:r w:rsidR="006C2926" w:rsidRPr="009C00CD">
        <w:rPr>
          <w:sz w:val="28"/>
          <w:szCs w:val="28"/>
        </w:rPr>
        <w:t>«</w:t>
      </w:r>
      <w:r w:rsidRPr="009C00CD">
        <w:rPr>
          <w:sz w:val="28"/>
          <w:szCs w:val="28"/>
        </w:rPr>
        <w:t xml:space="preserve">О </w:t>
      </w:r>
      <w:r w:rsidRPr="009C00CD">
        <w:rPr>
          <w:sz w:val="28"/>
          <w:szCs w:val="28"/>
        </w:rPr>
        <w:lastRenderedPageBreak/>
        <w:t>муниципальной службе в Российской Федерации</w:t>
      </w:r>
      <w:r w:rsidR="006C2926" w:rsidRPr="009C00CD">
        <w:rPr>
          <w:sz w:val="28"/>
          <w:szCs w:val="28"/>
        </w:rPr>
        <w:t>»</w:t>
      </w:r>
      <w:r w:rsidRPr="009C00CD">
        <w:rPr>
          <w:sz w:val="28"/>
          <w:szCs w:val="28"/>
        </w:rPr>
        <w:t xml:space="preserve">, Законом Краснодарского края </w:t>
      </w:r>
      <w:r w:rsidR="00E3509A" w:rsidRPr="009C00CD">
        <w:rPr>
          <w:sz w:val="28"/>
          <w:szCs w:val="28"/>
        </w:rPr>
        <w:t xml:space="preserve">от </w:t>
      </w:r>
      <w:r w:rsidR="004A342C" w:rsidRPr="009C00CD">
        <w:rPr>
          <w:sz w:val="28"/>
          <w:szCs w:val="28"/>
        </w:rPr>
        <w:t>8</w:t>
      </w:r>
      <w:r w:rsidR="00E3509A" w:rsidRPr="009C00CD">
        <w:rPr>
          <w:sz w:val="28"/>
          <w:szCs w:val="28"/>
        </w:rPr>
        <w:t xml:space="preserve"> июня </w:t>
      </w:r>
      <w:r w:rsidR="004A342C" w:rsidRPr="009C00CD">
        <w:rPr>
          <w:sz w:val="28"/>
          <w:szCs w:val="28"/>
        </w:rPr>
        <w:t>2007</w:t>
      </w:r>
      <w:r w:rsidR="00E3509A" w:rsidRPr="009C00CD">
        <w:rPr>
          <w:sz w:val="28"/>
          <w:szCs w:val="28"/>
        </w:rPr>
        <w:t xml:space="preserve"> года</w:t>
      </w:r>
      <w:r w:rsidR="004A342C" w:rsidRPr="009C00CD">
        <w:rPr>
          <w:sz w:val="28"/>
          <w:szCs w:val="28"/>
        </w:rPr>
        <w:t xml:space="preserve"> № 1244-КЗ </w:t>
      </w:r>
      <w:r w:rsidR="006C2926" w:rsidRPr="009C00CD">
        <w:rPr>
          <w:sz w:val="28"/>
          <w:szCs w:val="28"/>
        </w:rPr>
        <w:t>«</w:t>
      </w:r>
      <w:r w:rsidRPr="009C00CD">
        <w:rPr>
          <w:sz w:val="28"/>
          <w:szCs w:val="28"/>
        </w:rPr>
        <w:t>О муниципальной службе в Краснодарском крае</w:t>
      </w:r>
      <w:r w:rsidR="006C2926" w:rsidRPr="009C00CD">
        <w:rPr>
          <w:sz w:val="28"/>
          <w:szCs w:val="28"/>
        </w:rPr>
        <w:t>»</w:t>
      </w:r>
      <w:r w:rsidRPr="009C00CD">
        <w:rPr>
          <w:sz w:val="28"/>
          <w:szCs w:val="28"/>
        </w:rPr>
        <w:t xml:space="preserve">. </w:t>
      </w:r>
    </w:p>
    <w:p w:rsidR="0073273A" w:rsidRPr="009C00CD" w:rsidRDefault="0073273A" w:rsidP="00280C38">
      <w:pPr>
        <w:pStyle w:val="a5"/>
        <w:spacing w:after="0"/>
        <w:ind w:right="-2" w:firstLine="851"/>
        <w:jc w:val="both"/>
        <w:rPr>
          <w:b/>
          <w:sz w:val="28"/>
          <w:szCs w:val="28"/>
        </w:rPr>
      </w:pPr>
    </w:p>
    <w:p w:rsidR="0073273A" w:rsidRPr="009C00CD" w:rsidRDefault="0073273A" w:rsidP="00280C38">
      <w:pPr>
        <w:ind w:firstLine="851"/>
        <w:jc w:val="both"/>
        <w:rPr>
          <w:b/>
          <w:sz w:val="28"/>
          <w:szCs w:val="28"/>
        </w:rPr>
      </w:pPr>
      <w:r w:rsidRPr="009C00CD">
        <w:rPr>
          <w:b/>
          <w:sz w:val="28"/>
          <w:szCs w:val="28"/>
        </w:rPr>
        <w:t>Статья 5</w:t>
      </w:r>
      <w:r w:rsidR="00BF173F" w:rsidRPr="009C00CD">
        <w:rPr>
          <w:b/>
          <w:sz w:val="28"/>
          <w:szCs w:val="28"/>
        </w:rPr>
        <w:t>7</w:t>
      </w:r>
      <w:r w:rsidRPr="009C00CD">
        <w:rPr>
          <w:b/>
          <w:sz w:val="28"/>
          <w:szCs w:val="28"/>
        </w:rPr>
        <w:t>. Аттестация муниципального служащего</w:t>
      </w:r>
    </w:p>
    <w:p w:rsidR="0073273A" w:rsidRPr="009C00CD" w:rsidRDefault="0073273A" w:rsidP="00280C38">
      <w:pPr>
        <w:pStyle w:val="a5"/>
        <w:spacing w:after="0"/>
        <w:ind w:firstLine="851"/>
        <w:jc w:val="both"/>
        <w:rPr>
          <w:sz w:val="28"/>
          <w:szCs w:val="28"/>
        </w:rPr>
      </w:pPr>
      <w:r w:rsidRPr="009C00CD">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73273A" w:rsidRPr="009C00CD" w:rsidRDefault="0073273A" w:rsidP="00280C38">
      <w:pPr>
        <w:pStyle w:val="a5"/>
        <w:spacing w:after="0"/>
        <w:ind w:right="-2" w:firstLine="851"/>
        <w:jc w:val="both"/>
        <w:rPr>
          <w:sz w:val="28"/>
          <w:szCs w:val="28"/>
        </w:rPr>
      </w:pPr>
      <w:r w:rsidRPr="009C00CD">
        <w:rPr>
          <w:sz w:val="28"/>
          <w:szCs w:val="28"/>
        </w:rPr>
        <w:t>2. Аттестация муниципального служащего проводится</w:t>
      </w:r>
      <w:r w:rsidR="00754E8E">
        <w:rPr>
          <w:sz w:val="28"/>
          <w:szCs w:val="28"/>
        </w:rPr>
        <w:t xml:space="preserve"> </w:t>
      </w:r>
      <w:r w:rsidRPr="009C00CD">
        <w:rPr>
          <w:sz w:val="28"/>
          <w:szCs w:val="28"/>
        </w:rPr>
        <w:t>один раз в три года.</w:t>
      </w:r>
    </w:p>
    <w:p w:rsidR="0073273A" w:rsidRPr="009C00CD" w:rsidRDefault="0073273A" w:rsidP="00280C38">
      <w:pPr>
        <w:pStyle w:val="a5"/>
        <w:spacing w:after="0"/>
        <w:ind w:right="-2" w:firstLine="851"/>
        <w:jc w:val="both"/>
        <w:rPr>
          <w:sz w:val="28"/>
          <w:szCs w:val="28"/>
        </w:rPr>
      </w:pPr>
      <w:r w:rsidRPr="009C00CD">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4A342C" w:rsidRPr="009C00CD">
        <w:rPr>
          <w:sz w:val="28"/>
          <w:szCs w:val="28"/>
        </w:rPr>
        <w:t>от</w:t>
      </w:r>
      <w:r w:rsidR="00754E8E">
        <w:rPr>
          <w:sz w:val="28"/>
          <w:szCs w:val="28"/>
        </w:rPr>
        <w:t xml:space="preserve"> </w:t>
      </w:r>
      <w:r w:rsidR="004A342C" w:rsidRPr="009C00CD">
        <w:rPr>
          <w:sz w:val="28"/>
          <w:szCs w:val="28"/>
        </w:rPr>
        <w:t>2</w:t>
      </w:r>
      <w:r w:rsidR="00E3509A" w:rsidRPr="009C00CD">
        <w:rPr>
          <w:sz w:val="28"/>
          <w:szCs w:val="28"/>
        </w:rPr>
        <w:t xml:space="preserve"> марта </w:t>
      </w:r>
      <w:r w:rsidR="004A342C" w:rsidRPr="009C00CD">
        <w:rPr>
          <w:sz w:val="28"/>
          <w:szCs w:val="28"/>
        </w:rPr>
        <w:t>2007</w:t>
      </w:r>
      <w:r w:rsidR="00E3509A" w:rsidRPr="009C00CD">
        <w:rPr>
          <w:sz w:val="28"/>
          <w:szCs w:val="28"/>
        </w:rPr>
        <w:t xml:space="preserve"> года</w:t>
      </w:r>
      <w:r w:rsidR="004A342C" w:rsidRPr="009C00CD">
        <w:rPr>
          <w:sz w:val="28"/>
          <w:szCs w:val="28"/>
        </w:rPr>
        <w:t xml:space="preserve"> № 25-ФЗ </w:t>
      </w:r>
      <w:r w:rsidR="006C2926" w:rsidRPr="009C00CD">
        <w:rPr>
          <w:sz w:val="28"/>
          <w:szCs w:val="28"/>
        </w:rPr>
        <w:t>«</w:t>
      </w:r>
      <w:r w:rsidRPr="009C00CD">
        <w:rPr>
          <w:sz w:val="28"/>
          <w:szCs w:val="28"/>
        </w:rPr>
        <w:t>О муниципальной службе в Российской Федерации</w:t>
      </w:r>
      <w:r w:rsidR="006C2926" w:rsidRPr="009C00CD">
        <w:rPr>
          <w:sz w:val="28"/>
          <w:szCs w:val="28"/>
        </w:rPr>
        <w:t>»</w:t>
      </w:r>
      <w:r w:rsidRPr="009C00CD">
        <w:rPr>
          <w:sz w:val="28"/>
          <w:szCs w:val="28"/>
        </w:rPr>
        <w:t>.</w:t>
      </w:r>
    </w:p>
    <w:p w:rsidR="0073273A" w:rsidRPr="009C00CD" w:rsidRDefault="0073273A" w:rsidP="00280C38">
      <w:pPr>
        <w:widowControl/>
        <w:suppressAutoHyphens w:val="0"/>
        <w:autoSpaceDE w:val="0"/>
        <w:autoSpaceDN w:val="0"/>
        <w:adjustRightInd w:val="0"/>
        <w:ind w:firstLine="851"/>
        <w:jc w:val="both"/>
        <w:rPr>
          <w:strike/>
          <w:sz w:val="28"/>
          <w:szCs w:val="28"/>
        </w:rPr>
      </w:pPr>
      <w:r w:rsidRPr="009C00CD">
        <w:rPr>
          <w:sz w:val="28"/>
          <w:szCs w:val="28"/>
        </w:rPr>
        <w:t xml:space="preserve">4. Положение о проведении аттестации утверждается муниципальным правовым актом в соответствии с </w:t>
      </w:r>
      <w:r w:rsidR="00EC442B" w:rsidRPr="009C00CD">
        <w:rPr>
          <w:kern w:val="0"/>
          <w:sz w:val="28"/>
          <w:szCs w:val="28"/>
        </w:rPr>
        <w:t>типовым положением о проведении аттестации муниципальных служащих, утвержд</w:t>
      </w:r>
      <w:r w:rsidR="00FA7CDD" w:rsidRPr="009C00CD">
        <w:rPr>
          <w:kern w:val="0"/>
          <w:sz w:val="28"/>
          <w:szCs w:val="28"/>
        </w:rPr>
        <w:t>енным</w:t>
      </w:r>
      <w:r w:rsidR="00754E8E">
        <w:rPr>
          <w:kern w:val="0"/>
          <w:sz w:val="28"/>
          <w:szCs w:val="28"/>
        </w:rPr>
        <w:t xml:space="preserve"> </w:t>
      </w:r>
      <w:r w:rsidR="00FA7CDD" w:rsidRPr="009C00CD">
        <w:rPr>
          <w:kern w:val="0"/>
          <w:sz w:val="28"/>
          <w:szCs w:val="28"/>
        </w:rPr>
        <w:t>З</w:t>
      </w:r>
      <w:r w:rsidR="00EC442B" w:rsidRPr="009C00CD">
        <w:rPr>
          <w:kern w:val="0"/>
          <w:sz w:val="28"/>
          <w:szCs w:val="28"/>
        </w:rPr>
        <w:t>аконом Краснодарского края</w:t>
      </w:r>
      <w:r w:rsidR="00FA7CDD" w:rsidRPr="009C00CD">
        <w:rPr>
          <w:kern w:val="0"/>
          <w:sz w:val="28"/>
          <w:szCs w:val="28"/>
        </w:rPr>
        <w:t xml:space="preserve"> от 27</w:t>
      </w:r>
      <w:r w:rsidR="00E3509A" w:rsidRPr="009C00CD">
        <w:rPr>
          <w:kern w:val="0"/>
          <w:sz w:val="28"/>
          <w:szCs w:val="28"/>
        </w:rPr>
        <w:t xml:space="preserve"> сентября </w:t>
      </w:r>
      <w:r w:rsidR="00FA7CDD" w:rsidRPr="009C00CD">
        <w:rPr>
          <w:kern w:val="0"/>
          <w:sz w:val="28"/>
          <w:szCs w:val="28"/>
        </w:rPr>
        <w:t>2007</w:t>
      </w:r>
      <w:r w:rsidR="00E3509A" w:rsidRPr="009C00CD">
        <w:rPr>
          <w:kern w:val="0"/>
          <w:sz w:val="28"/>
          <w:szCs w:val="28"/>
        </w:rPr>
        <w:t xml:space="preserve"> года</w:t>
      </w:r>
      <w:r w:rsidR="00FA7CDD" w:rsidRPr="009C00CD">
        <w:rPr>
          <w:kern w:val="0"/>
          <w:sz w:val="28"/>
          <w:szCs w:val="28"/>
        </w:rPr>
        <w:t xml:space="preserve"> № 1323-КЗ «О Типовом положении о проведении аттестации муниципальных служащих»</w:t>
      </w:r>
      <w:r w:rsidR="00EC442B" w:rsidRPr="009C00CD">
        <w:rPr>
          <w:kern w:val="0"/>
          <w:sz w:val="28"/>
          <w:szCs w:val="28"/>
        </w:rPr>
        <w:t>.</w:t>
      </w:r>
    </w:p>
    <w:p w:rsidR="00FA476A" w:rsidRPr="009C00CD" w:rsidRDefault="00FA476A" w:rsidP="00280C38">
      <w:pPr>
        <w:ind w:firstLine="851"/>
        <w:jc w:val="both"/>
        <w:rPr>
          <w:b/>
          <w:sz w:val="28"/>
          <w:szCs w:val="28"/>
        </w:rPr>
      </w:pPr>
    </w:p>
    <w:p w:rsidR="0073273A" w:rsidRPr="009C00CD" w:rsidRDefault="0073273A" w:rsidP="00280C38">
      <w:pPr>
        <w:ind w:firstLine="851"/>
        <w:jc w:val="both"/>
        <w:rPr>
          <w:b/>
          <w:sz w:val="28"/>
          <w:szCs w:val="28"/>
        </w:rPr>
      </w:pPr>
      <w:r w:rsidRPr="009C00CD">
        <w:rPr>
          <w:b/>
          <w:sz w:val="28"/>
          <w:szCs w:val="28"/>
        </w:rPr>
        <w:t>Статья 5</w:t>
      </w:r>
      <w:r w:rsidR="00BF173F" w:rsidRPr="009C00CD">
        <w:rPr>
          <w:b/>
          <w:sz w:val="28"/>
          <w:szCs w:val="28"/>
        </w:rPr>
        <w:t>8</w:t>
      </w:r>
      <w:r w:rsidRPr="009C00CD">
        <w:rPr>
          <w:b/>
          <w:sz w:val="28"/>
          <w:szCs w:val="28"/>
        </w:rPr>
        <w:t>. Основания для расторжения трудового договора с муниципальным служащим</w:t>
      </w:r>
    </w:p>
    <w:p w:rsidR="0073273A" w:rsidRPr="009C00CD" w:rsidRDefault="0073273A" w:rsidP="00280C38">
      <w:pPr>
        <w:pStyle w:val="a5"/>
        <w:spacing w:after="0"/>
        <w:ind w:right="-2" w:firstLine="851"/>
        <w:jc w:val="both"/>
        <w:rPr>
          <w:sz w:val="28"/>
          <w:szCs w:val="28"/>
        </w:rPr>
      </w:pPr>
      <w:r w:rsidRPr="009C00CD">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4A342C" w:rsidRPr="009C00CD">
        <w:rPr>
          <w:sz w:val="28"/>
          <w:szCs w:val="28"/>
        </w:rPr>
        <w:t xml:space="preserve"> от 2</w:t>
      </w:r>
      <w:r w:rsidR="00E3509A" w:rsidRPr="009C00CD">
        <w:rPr>
          <w:sz w:val="28"/>
          <w:szCs w:val="28"/>
        </w:rPr>
        <w:t xml:space="preserve"> марта </w:t>
      </w:r>
      <w:r w:rsidR="004A342C" w:rsidRPr="009C00CD">
        <w:rPr>
          <w:sz w:val="28"/>
          <w:szCs w:val="28"/>
        </w:rPr>
        <w:t>2007</w:t>
      </w:r>
      <w:r w:rsidR="00E3509A" w:rsidRPr="009C00CD">
        <w:rPr>
          <w:sz w:val="28"/>
          <w:szCs w:val="28"/>
        </w:rPr>
        <w:t xml:space="preserve"> года</w:t>
      </w:r>
      <w:r w:rsidR="004A342C" w:rsidRPr="009C00CD">
        <w:rPr>
          <w:sz w:val="28"/>
          <w:szCs w:val="28"/>
        </w:rPr>
        <w:t xml:space="preserve"> № 25-ФЗ</w:t>
      </w:r>
      <w:r w:rsidR="00A05923">
        <w:rPr>
          <w:sz w:val="28"/>
          <w:szCs w:val="28"/>
        </w:rPr>
        <w:t xml:space="preserve"> </w:t>
      </w:r>
      <w:r w:rsidR="006C2926" w:rsidRPr="009C00CD">
        <w:rPr>
          <w:sz w:val="28"/>
          <w:szCs w:val="28"/>
        </w:rPr>
        <w:t>«</w:t>
      </w:r>
      <w:r w:rsidRPr="009C00CD">
        <w:rPr>
          <w:sz w:val="28"/>
          <w:szCs w:val="28"/>
        </w:rPr>
        <w:t>О муниципальной службе в Российской Федерации</w:t>
      </w:r>
      <w:r w:rsidR="006C2926" w:rsidRPr="009C00CD">
        <w:rPr>
          <w:sz w:val="28"/>
          <w:szCs w:val="28"/>
        </w:rPr>
        <w:t>»</w:t>
      </w:r>
      <w:r w:rsidRPr="009C00CD">
        <w:rPr>
          <w:sz w:val="28"/>
          <w:szCs w:val="28"/>
        </w:rPr>
        <w:t xml:space="preserve">, Законом Краснодарского края </w:t>
      </w:r>
      <w:r w:rsidR="004A342C" w:rsidRPr="009C00CD">
        <w:rPr>
          <w:sz w:val="28"/>
          <w:szCs w:val="28"/>
        </w:rPr>
        <w:t>от 8</w:t>
      </w:r>
      <w:r w:rsidR="00E3509A" w:rsidRPr="009C00CD">
        <w:rPr>
          <w:sz w:val="28"/>
          <w:szCs w:val="28"/>
        </w:rPr>
        <w:t xml:space="preserve"> июня </w:t>
      </w:r>
      <w:r w:rsidR="004A342C" w:rsidRPr="009C00CD">
        <w:rPr>
          <w:sz w:val="28"/>
          <w:szCs w:val="28"/>
        </w:rPr>
        <w:t>2007</w:t>
      </w:r>
      <w:r w:rsidR="00E3509A" w:rsidRPr="009C00CD">
        <w:rPr>
          <w:sz w:val="28"/>
          <w:szCs w:val="28"/>
        </w:rPr>
        <w:t xml:space="preserve"> года</w:t>
      </w:r>
      <w:r w:rsidR="004A342C" w:rsidRPr="009C00CD">
        <w:rPr>
          <w:sz w:val="28"/>
          <w:szCs w:val="28"/>
        </w:rPr>
        <w:t xml:space="preserve"> № 1244-КЗ </w:t>
      </w:r>
      <w:r w:rsidR="006C2926" w:rsidRPr="009C00CD">
        <w:rPr>
          <w:sz w:val="28"/>
          <w:szCs w:val="28"/>
        </w:rPr>
        <w:t>«</w:t>
      </w:r>
      <w:r w:rsidRPr="009C00CD">
        <w:rPr>
          <w:sz w:val="28"/>
          <w:szCs w:val="28"/>
        </w:rPr>
        <w:t>О муниципальной службе в Краснодарском крае</w:t>
      </w:r>
      <w:r w:rsidR="006C2926" w:rsidRPr="009C00CD">
        <w:rPr>
          <w:sz w:val="28"/>
          <w:szCs w:val="28"/>
        </w:rPr>
        <w:t>»</w:t>
      </w:r>
      <w:r w:rsidRPr="009C00CD">
        <w:rPr>
          <w:sz w:val="28"/>
          <w:szCs w:val="28"/>
        </w:rPr>
        <w:t>.</w:t>
      </w:r>
    </w:p>
    <w:p w:rsidR="004503FA" w:rsidRPr="009C00CD" w:rsidRDefault="004503FA" w:rsidP="00280C38">
      <w:pPr>
        <w:pStyle w:val="1"/>
        <w:keepNext w:val="0"/>
        <w:spacing w:before="0" w:after="0"/>
        <w:ind w:left="0" w:firstLine="851"/>
        <w:jc w:val="both"/>
        <w:rPr>
          <w:rFonts w:ascii="Times New Roman" w:hAnsi="Times New Roman"/>
          <w:i w:val="0"/>
          <w:szCs w:val="28"/>
        </w:rPr>
      </w:pPr>
    </w:p>
    <w:p w:rsidR="0073273A" w:rsidRPr="009C00CD" w:rsidRDefault="0073273A" w:rsidP="00A27607">
      <w:pPr>
        <w:pStyle w:val="1"/>
        <w:keepNext w:val="0"/>
        <w:spacing w:before="0" w:after="0"/>
        <w:ind w:left="0" w:firstLine="851"/>
        <w:rPr>
          <w:rFonts w:ascii="Times New Roman" w:hAnsi="Times New Roman"/>
          <w:i w:val="0"/>
          <w:szCs w:val="28"/>
        </w:rPr>
      </w:pPr>
      <w:r w:rsidRPr="009C00CD">
        <w:rPr>
          <w:rFonts w:ascii="Times New Roman" w:hAnsi="Times New Roman"/>
          <w:i w:val="0"/>
          <w:szCs w:val="28"/>
        </w:rPr>
        <w:t>ГЛАВА 7. МУНИЦИПАЛЬНЫЕ ПРАВОВЫЕ АКТЫ</w:t>
      </w:r>
    </w:p>
    <w:p w:rsidR="004D7B8E" w:rsidRPr="009C00CD" w:rsidRDefault="004D7B8E" w:rsidP="00280C38">
      <w:pPr>
        <w:pStyle w:val="2"/>
        <w:keepNext w:val="0"/>
        <w:spacing w:before="0" w:after="0"/>
        <w:ind w:firstLine="851"/>
        <w:rPr>
          <w:rFonts w:ascii="Times New Roman" w:hAnsi="Times New Roman"/>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 xml:space="preserve">Статья </w:t>
      </w:r>
      <w:r w:rsidR="00BF173F" w:rsidRPr="009C00CD">
        <w:rPr>
          <w:rFonts w:ascii="Times New Roman" w:hAnsi="Times New Roman"/>
          <w:sz w:val="28"/>
          <w:szCs w:val="28"/>
        </w:rPr>
        <w:t>59</w:t>
      </w:r>
      <w:r w:rsidRPr="009C00CD">
        <w:rPr>
          <w:rFonts w:ascii="Times New Roman" w:hAnsi="Times New Roman"/>
          <w:sz w:val="28"/>
          <w:szCs w:val="28"/>
        </w:rPr>
        <w:t>. Система муниципальных правовых актов</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В систему муниципальных правовых актов входят:</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1) устав муниципального образования </w:t>
      </w:r>
      <w:r w:rsidR="00E3509A"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 правовые акты, принятые на местном референдуме;</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2) нормативные и иные правовые акты Совета;</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3) правовые акты </w:t>
      </w:r>
      <w:r w:rsidR="00B61A1D" w:rsidRPr="009C00CD">
        <w:rPr>
          <w:rFonts w:ascii="Times New Roman" w:hAnsi="Times New Roman"/>
          <w:sz w:val="28"/>
          <w:szCs w:val="28"/>
        </w:rPr>
        <w:t>главы района</w:t>
      </w:r>
      <w:r w:rsidR="00AD3BE5" w:rsidRPr="009C00CD">
        <w:rPr>
          <w:rFonts w:ascii="Times New Roman" w:hAnsi="Times New Roman"/>
          <w:sz w:val="28"/>
          <w:szCs w:val="28"/>
        </w:rPr>
        <w:t xml:space="preserve">, </w:t>
      </w:r>
      <w:r w:rsidRPr="009C00CD">
        <w:rPr>
          <w:rFonts w:ascii="Times New Roman" w:hAnsi="Times New Roman"/>
          <w:sz w:val="28"/>
          <w:szCs w:val="28"/>
        </w:rPr>
        <w:t>администрации</w:t>
      </w:r>
      <w:r w:rsidRPr="009C00CD">
        <w:rPr>
          <w:rFonts w:ascii="Times New Roman" w:hAnsi="Times New Roman"/>
          <w:b/>
          <w:sz w:val="28"/>
          <w:szCs w:val="28"/>
        </w:rPr>
        <w:t xml:space="preserve">, </w:t>
      </w:r>
      <w:r w:rsidR="00904A50" w:rsidRPr="009C00CD">
        <w:rPr>
          <w:rFonts w:ascii="Times New Roman" w:hAnsi="Times New Roman"/>
          <w:sz w:val="28"/>
          <w:szCs w:val="28"/>
        </w:rPr>
        <w:t>правовые акты председателя контрольно-счетной палаты,</w:t>
      </w:r>
      <w:r w:rsidR="00754E8E">
        <w:rPr>
          <w:rFonts w:ascii="Times New Roman" w:hAnsi="Times New Roman"/>
          <w:sz w:val="28"/>
          <w:szCs w:val="28"/>
        </w:rPr>
        <w:t xml:space="preserve"> </w:t>
      </w:r>
      <w:r w:rsidR="00BA2A2F" w:rsidRPr="009C00CD">
        <w:rPr>
          <w:rFonts w:ascii="Times New Roman" w:hAnsi="Times New Roman"/>
          <w:sz w:val="28"/>
          <w:szCs w:val="28"/>
        </w:rPr>
        <w:t>правовые акты председателя Совета,</w:t>
      </w:r>
      <w:r w:rsidR="00754E8E">
        <w:rPr>
          <w:rFonts w:ascii="Times New Roman" w:hAnsi="Times New Roman"/>
          <w:sz w:val="28"/>
          <w:szCs w:val="28"/>
        </w:rPr>
        <w:t xml:space="preserve"> </w:t>
      </w:r>
      <w:r w:rsidRPr="009C00CD">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Pr="009C00CD">
        <w:rPr>
          <w:rFonts w:ascii="Times New Roman" w:hAnsi="Times New Roman"/>
          <w:sz w:val="28"/>
          <w:szCs w:val="28"/>
        </w:rPr>
        <w:t>.</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Правовые акты могут являться нормативными правовым</w:t>
      </w:r>
      <w:r w:rsidR="00FB358F" w:rsidRPr="009C00CD">
        <w:rPr>
          <w:rFonts w:ascii="Times New Roman" w:hAnsi="Times New Roman"/>
          <w:sz w:val="28"/>
          <w:szCs w:val="28"/>
        </w:rPr>
        <w:t xml:space="preserve">и или ненормативными правовыми </w:t>
      </w:r>
      <w:r w:rsidRPr="009C00CD">
        <w:rPr>
          <w:rFonts w:ascii="Times New Roman" w:hAnsi="Times New Roman"/>
          <w:sz w:val="28"/>
          <w:szCs w:val="28"/>
        </w:rPr>
        <w:t>и оформляются официальным документом.</w:t>
      </w:r>
    </w:p>
    <w:p w:rsidR="0073273A" w:rsidRPr="009C00CD" w:rsidRDefault="0073273A" w:rsidP="00280C38">
      <w:pPr>
        <w:pStyle w:val="ConsNormal0"/>
        <w:tabs>
          <w:tab w:val="left" w:pos="-2160"/>
        </w:tabs>
        <w:ind w:firstLine="851"/>
        <w:jc w:val="both"/>
        <w:rPr>
          <w:rFonts w:ascii="Times New Roman" w:hAnsi="Times New Roman"/>
          <w:sz w:val="28"/>
          <w:szCs w:val="28"/>
        </w:rPr>
      </w:pPr>
      <w:r w:rsidRPr="009C00CD">
        <w:rPr>
          <w:rFonts w:ascii="Times New Roman" w:hAnsi="Times New Roman"/>
          <w:sz w:val="28"/>
          <w:szCs w:val="28"/>
        </w:rPr>
        <w:t xml:space="preserve">Под нормативным правовым актом понимается изданный в </w:t>
      </w:r>
      <w:r w:rsidRPr="009C00CD">
        <w:rPr>
          <w:rFonts w:ascii="Times New Roman" w:hAnsi="Times New Roman"/>
          <w:sz w:val="28"/>
          <w:szCs w:val="28"/>
        </w:rPr>
        <w:lastRenderedPageBreak/>
        <w:t>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B358F" w:rsidRPr="009C00CD" w:rsidRDefault="00A277A5" w:rsidP="00FB358F">
      <w:pPr>
        <w:pStyle w:val="ConsPlusNormal"/>
        <w:jc w:val="both"/>
        <w:rPr>
          <w:rFonts w:ascii="Times New Roman" w:eastAsiaTheme="minorHAnsi" w:hAnsi="Times New Roman" w:cs="Times New Roman"/>
          <w:kern w:val="0"/>
          <w:sz w:val="28"/>
          <w:szCs w:val="28"/>
        </w:rPr>
      </w:pPr>
      <w:r w:rsidRPr="009C00CD">
        <w:rPr>
          <w:rFonts w:ascii="Times New Roman" w:hAnsi="Times New Roman" w:cs="Times New Roman"/>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FB358F" w:rsidRPr="009C00CD">
        <w:rPr>
          <w:rFonts w:ascii="Times New Roman" w:eastAsiaTheme="minorHAnsi" w:hAnsi="Times New Roman" w:cs="Times New Roman"/>
          <w:kern w:val="0"/>
          <w:sz w:val="28"/>
          <w:szCs w:val="28"/>
        </w:rPr>
        <w:t xml:space="preserve">подлежат экспертизе, проводимой органами местного самоуправления </w:t>
      </w:r>
      <w:r w:rsidR="00FB358F" w:rsidRPr="009C00CD">
        <w:rPr>
          <w:rFonts w:ascii="Times New Roman" w:hAnsi="Times New Roman" w:cs="Times New Roman"/>
          <w:sz w:val="28"/>
          <w:szCs w:val="28"/>
        </w:rPr>
        <w:t>муниципального образования Гулькевичский район</w:t>
      </w:r>
      <w:r w:rsidR="00FB358F" w:rsidRPr="009C00CD">
        <w:rPr>
          <w:rFonts w:ascii="Times New Roman" w:eastAsiaTheme="minorHAnsi" w:hAnsi="Times New Roman" w:cs="Times New Roman"/>
          <w:kern w:val="0"/>
          <w:sz w:val="28"/>
          <w:szCs w:val="28"/>
        </w:rPr>
        <w:t xml:space="preserve"> в порядке, установленном муниципальными нормативными правовыми актами в соответствии с </w:t>
      </w:r>
      <w:r w:rsidR="00FB358F" w:rsidRPr="009C00CD">
        <w:rPr>
          <w:rFonts w:ascii="Times New Roman" w:eastAsiaTheme="minorHAnsi" w:hAnsi="Times New Roman" w:cs="Times New Roman"/>
          <w:bCs/>
          <w:kern w:val="0"/>
          <w:sz w:val="28"/>
          <w:szCs w:val="28"/>
          <w:lang w:eastAsia="en-US" w:bidi="ar-SA"/>
        </w:rPr>
        <w:t>Законом Краснодарского края от 23 июля 2014 года № 3014-КЗ «</w:t>
      </w:r>
      <w:r w:rsidR="00FB358F" w:rsidRPr="009C00CD">
        <w:rPr>
          <w:rFonts w:ascii="Times New Roman" w:eastAsiaTheme="minorHAnsi" w:hAnsi="Times New Roman" w:cs="Times New Roman"/>
          <w:bCs/>
          <w:kern w:val="0"/>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FB358F" w:rsidRPr="009C00CD">
        <w:rPr>
          <w:rFonts w:ascii="Times New Roman" w:eastAsiaTheme="minorHAnsi" w:hAnsi="Times New Roman" w:cs="Times New Roman"/>
          <w:kern w:val="0"/>
          <w:sz w:val="28"/>
          <w:szCs w:val="28"/>
        </w:rPr>
        <w:t>.</w:t>
      </w:r>
    </w:p>
    <w:p w:rsidR="0073273A" w:rsidRPr="009C00CD" w:rsidRDefault="0073273A" w:rsidP="00FB358F">
      <w:pPr>
        <w:widowControl/>
        <w:suppressAutoHyphens w:val="0"/>
        <w:autoSpaceDE w:val="0"/>
        <w:autoSpaceDN w:val="0"/>
        <w:adjustRightInd w:val="0"/>
        <w:ind w:firstLine="851"/>
        <w:jc w:val="both"/>
        <w:rPr>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 xml:space="preserve">Статья </w:t>
      </w:r>
      <w:r w:rsidR="003040AB" w:rsidRPr="009C00CD">
        <w:rPr>
          <w:rFonts w:ascii="Times New Roman" w:hAnsi="Times New Roman"/>
          <w:sz w:val="28"/>
          <w:szCs w:val="28"/>
        </w:rPr>
        <w:t>6</w:t>
      </w:r>
      <w:r w:rsidR="00BF173F" w:rsidRPr="009C00CD">
        <w:rPr>
          <w:rFonts w:ascii="Times New Roman" w:hAnsi="Times New Roman"/>
          <w:sz w:val="28"/>
          <w:szCs w:val="28"/>
        </w:rPr>
        <w:t>0</w:t>
      </w:r>
      <w:r w:rsidRPr="009C00CD">
        <w:rPr>
          <w:rFonts w:ascii="Times New Roman" w:hAnsi="Times New Roman"/>
          <w:sz w:val="28"/>
          <w:szCs w:val="28"/>
        </w:rPr>
        <w:t>. Подготовка муниципальных правовых актов</w:t>
      </w:r>
    </w:p>
    <w:p w:rsidR="00364DB9" w:rsidRPr="009C00CD" w:rsidRDefault="00364DB9" w:rsidP="00280C38">
      <w:pPr>
        <w:ind w:firstLine="851"/>
        <w:jc w:val="both"/>
        <w:rPr>
          <w:i/>
          <w:sz w:val="28"/>
          <w:szCs w:val="28"/>
        </w:rPr>
      </w:pPr>
      <w:r w:rsidRPr="009C00CD">
        <w:rPr>
          <w:color w:val="000000"/>
          <w:sz w:val="28"/>
          <w:szCs w:val="28"/>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района, депутатами Совета, инициативными группами граждан, прокурором Гулькевичского района.</w:t>
      </w:r>
    </w:p>
    <w:p w:rsidR="0073273A" w:rsidRPr="009C00CD" w:rsidRDefault="0073273A" w:rsidP="00280C38">
      <w:pPr>
        <w:ind w:firstLine="851"/>
        <w:jc w:val="both"/>
        <w:rPr>
          <w:sz w:val="28"/>
          <w:szCs w:val="28"/>
        </w:rPr>
      </w:pPr>
      <w:r w:rsidRPr="009C00CD">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10279D" w:rsidRPr="00405E19" w:rsidRDefault="00A277A5" w:rsidP="0010279D">
      <w:pPr>
        <w:widowControl/>
        <w:suppressAutoHyphens w:val="0"/>
        <w:autoSpaceDE w:val="0"/>
        <w:autoSpaceDN w:val="0"/>
        <w:adjustRightInd w:val="0"/>
        <w:ind w:firstLine="851"/>
        <w:jc w:val="both"/>
        <w:rPr>
          <w:sz w:val="28"/>
          <w:szCs w:val="28"/>
        </w:rPr>
      </w:pPr>
      <w:r w:rsidRPr="009C00CD">
        <w:rPr>
          <w:kern w:val="0"/>
          <w:sz w:val="28"/>
          <w:szCs w:val="28"/>
        </w:rPr>
        <w:t>3</w:t>
      </w:r>
      <w:r w:rsidR="000E45A2" w:rsidRPr="009C00CD">
        <w:rPr>
          <w:kern w:val="0"/>
          <w:sz w:val="28"/>
          <w:szCs w:val="28"/>
        </w:rPr>
        <w:t>.</w:t>
      </w:r>
      <w:r w:rsidR="00754E8E">
        <w:rPr>
          <w:kern w:val="0"/>
          <w:sz w:val="28"/>
          <w:szCs w:val="28"/>
        </w:rPr>
        <w:t xml:space="preserve"> </w:t>
      </w:r>
      <w:r w:rsidR="0010279D" w:rsidRPr="009C00CD">
        <w:rPr>
          <w:kern w:val="0"/>
          <w:sz w:val="28"/>
          <w:szCs w:val="28"/>
        </w:rPr>
        <w:t xml:space="preserve">Проекты муниципальных нормативных правовых актов, </w:t>
      </w:r>
      <w:r w:rsidR="0010279D" w:rsidRPr="009C00CD">
        <w:rPr>
          <w:sz w:val="28"/>
          <w:szCs w:val="28"/>
        </w:rPr>
        <w:t xml:space="preserve">устанавливающие новые или изменяющие ранее предусмотренные муниципальными нормативными правовыми актами </w:t>
      </w:r>
      <w:r w:rsidR="00405E19" w:rsidRPr="00754E8E">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10279D" w:rsidRPr="00754E8E">
        <w:rPr>
          <w:sz w:val="28"/>
          <w:szCs w:val="28"/>
        </w:rPr>
        <w:t>, подлежат</w:t>
      </w:r>
      <w:r w:rsidR="0010279D" w:rsidRPr="009C00CD">
        <w:rPr>
          <w:kern w:val="0"/>
          <w:sz w:val="28"/>
          <w:szCs w:val="28"/>
        </w:rPr>
        <w:t xml:space="preserve"> оценке регулирующего воздействия, проводимой органами местного самоуправления в порядке, установленном муниципальными нормативными пра</w:t>
      </w:r>
      <w:r w:rsidR="00FB358F" w:rsidRPr="009C00CD">
        <w:rPr>
          <w:kern w:val="0"/>
          <w:sz w:val="28"/>
          <w:szCs w:val="28"/>
        </w:rPr>
        <w:t>вовыми актами в соответствии с З</w:t>
      </w:r>
      <w:r w:rsidR="0010279D" w:rsidRPr="009C00CD">
        <w:rPr>
          <w:kern w:val="0"/>
          <w:sz w:val="28"/>
          <w:szCs w:val="28"/>
        </w:rPr>
        <w:t>аконом Краснодарского края</w:t>
      </w:r>
      <w:r w:rsidR="00754E8E">
        <w:rPr>
          <w:kern w:val="0"/>
          <w:sz w:val="28"/>
          <w:szCs w:val="28"/>
        </w:rPr>
        <w:t xml:space="preserve"> </w:t>
      </w:r>
      <w:r w:rsidR="00FB358F" w:rsidRPr="009C00CD">
        <w:rPr>
          <w:rFonts w:eastAsiaTheme="minorHAnsi"/>
          <w:bCs/>
          <w:kern w:val="0"/>
          <w:sz w:val="28"/>
          <w:szCs w:val="28"/>
        </w:rPr>
        <w:t xml:space="preserve">от 23 июля 2014 года № 3014-КЗ «Об оценке </w:t>
      </w:r>
      <w:r w:rsidR="00FB358F" w:rsidRPr="00405E19">
        <w:rPr>
          <w:sz w:val="28"/>
          <w:szCs w:val="28"/>
        </w:rPr>
        <w:t>регулирующего воздействия проектов муниципальных нормативных правовых актов и экспертизе муниципальных нормативных правовых актов»</w:t>
      </w:r>
      <w:r w:rsidR="0010279D" w:rsidRPr="009C00CD">
        <w:rPr>
          <w:sz w:val="28"/>
          <w:szCs w:val="28"/>
        </w:rPr>
        <w:t>, за исключением случаев, установленных статьей 46 Федерального закона от 6</w:t>
      </w:r>
      <w:r w:rsidR="00187911" w:rsidRPr="009C00CD">
        <w:rPr>
          <w:sz w:val="28"/>
          <w:szCs w:val="28"/>
        </w:rPr>
        <w:t xml:space="preserve"> октября </w:t>
      </w:r>
      <w:r w:rsidR="0010279D" w:rsidRPr="009C00CD">
        <w:rPr>
          <w:sz w:val="28"/>
          <w:szCs w:val="28"/>
        </w:rPr>
        <w:t xml:space="preserve">2003 </w:t>
      </w:r>
      <w:r w:rsidR="00187911" w:rsidRPr="009C00CD">
        <w:rPr>
          <w:sz w:val="28"/>
          <w:szCs w:val="28"/>
        </w:rPr>
        <w:t xml:space="preserve">года </w:t>
      </w:r>
      <w:r w:rsidR="0010279D" w:rsidRPr="009C00CD">
        <w:rPr>
          <w:sz w:val="28"/>
          <w:szCs w:val="28"/>
        </w:rPr>
        <w:t>№ 131-ФЗ «Об общих принципах организации местного самоуправления в Российской Федерации».</w:t>
      </w:r>
    </w:p>
    <w:p w:rsidR="00405E19" w:rsidRDefault="00405E19" w:rsidP="00405E19">
      <w:pPr>
        <w:widowControl/>
        <w:suppressAutoHyphens w:val="0"/>
        <w:autoSpaceDE w:val="0"/>
        <w:autoSpaceDN w:val="0"/>
        <w:adjustRightInd w:val="0"/>
        <w:ind w:firstLine="851"/>
        <w:jc w:val="both"/>
        <w:rPr>
          <w:sz w:val="28"/>
          <w:szCs w:val="28"/>
        </w:rPr>
      </w:pPr>
      <w:r w:rsidRPr="00754E8E">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w:t>
      </w:r>
      <w:r w:rsidRPr="00754E8E">
        <w:rPr>
          <w:sz w:val="28"/>
          <w:szCs w:val="28"/>
        </w:rPr>
        <w:lastRenderedPageBreak/>
        <w:t>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405E19" w:rsidRDefault="00405E19" w:rsidP="00405E19">
      <w:pPr>
        <w:widowControl/>
        <w:suppressAutoHyphens w:val="0"/>
        <w:autoSpaceDE w:val="0"/>
        <w:autoSpaceDN w:val="0"/>
        <w:adjustRightInd w:val="0"/>
        <w:ind w:firstLine="851"/>
        <w:jc w:val="both"/>
        <w:rPr>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 xml:space="preserve">Статья </w:t>
      </w:r>
      <w:r w:rsidR="00533F51" w:rsidRPr="009C00CD">
        <w:rPr>
          <w:rFonts w:ascii="Times New Roman" w:hAnsi="Times New Roman"/>
          <w:sz w:val="28"/>
          <w:szCs w:val="28"/>
        </w:rPr>
        <w:t>6</w:t>
      </w:r>
      <w:r w:rsidR="00BF173F" w:rsidRPr="009C00CD">
        <w:rPr>
          <w:rFonts w:ascii="Times New Roman" w:hAnsi="Times New Roman"/>
          <w:sz w:val="28"/>
          <w:szCs w:val="28"/>
        </w:rPr>
        <w:t>1</w:t>
      </w:r>
      <w:r w:rsidRPr="009C00CD">
        <w:rPr>
          <w:rFonts w:ascii="Times New Roman" w:hAnsi="Times New Roman"/>
          <w:sz w:val="28"/>
          <w:szCs w:val="28"/>
        </w:rPr>
        <w:t>. Отмена муниципальных правовых актов и приостановление их действия</w:t>
      </w:r>
    </w:p>
    <w:p w:rsidR="0073273A" w:rsidRPr="009C00CD" w:rsidRDefault="0073273A" w:rsidP="00280C38">
      <w:pPr>
        <w:ind w:firstLine="851"/>
        <w:jc w:val="both"/>
        <w:rPr>
          <w:sz w:val="28"/>
          <w:szCs w:val="28"/>
        </w:rPr>
      </w:pPr>
      <w:r w:rsidRPr="009C00CD">
        <w:rPr>
          <w:sz w:val="28"/>
          <w:szCs w:val="28"/>
        </w:rPr>
        <w:t>1.Муниципальные правовые акты могут быть отменены или их действие может быть приостановлено органами местного самоуправления или</w:t>
      </w:r>
      <w:r w:rsidR="008D1C53">
        <w:rPr>
          <w:sz w:val="28"/>
          <w:szCs w:val="28"/>
        </w:rPr>
        <w:t xml:space="preserve"> </w:t>
      </w:r>
      <w:r w:rsidRPr="009C00CD">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B36" w:rsidRPr="009C00CD" w:rsidRDefault="005C2B36" w:rsidP="00280C38">
      <w:pPr>
        <w:widowControl/>
        <w:suppressAutoHyphens w:val="0"/>
        <w:autoSpaceDE w:val="0"/>
        <w:autoSpaceDN w:val="0"/>
        <w:adjustRightInd w:val="0"/>
        <w:ind w:firstLine="851"/>
        <w:jc w:val="both"/>
        <w:rPr>
          <w:kern w:val="0"/>
          <w:sz w:val="28"/>
          <w:szCs w:val="28"/>
        </w:rPr>
      </w:pPr>
      <w:r w:rsidRPr="009C00CD">
        <w:rPr>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006828BF" w:rsidRPr="009C00CD">
        <w:rPr>
          <w:kern w:val="0"/>
          <w:sz w:val="28"/>
          <w:szCs w:val="28"/>
        </w:rPr>
        <w:t>–</w:t>
      </w:r>
      <w:r w:rsidRPr="009C00CD">
        <w:rPr>
          <w:kern w:val="0"/>
          <w:sz w:val="28"/>
          <w:szCs w:val="28"/>
        </w:rPr>
        <w:t xml:space="preserve"> не позднее трех дней со дня принятия ими решения.</w:t>
      </w:r>
    </w:p>
    <w:p w:rsidR="0073273A" w:rsidRPr="009C00CD" w:rsidRDefault="0073273A" w:rsidP="00280C38">
      <w:pPr>
        <w:ind w:firstLine="851"/>
        <w:jc w:val="both"/>
        <w:rPr>
          <w:sz w:val="28"/>
          <w:szCs w:val="28"/>
        </w:rPr>
      </w:pPr>
      <w:r w:rsidRPr="009C00CD">
        <w:rPr>
          <w:sz w:val="28"/>
          <w:szCs w:val="28"/>
        </w:rPr>
        <w:t xml:space="preserve">2. Признание по решению суда закона Краснодарского края об установлении статуса муниципального образования </w:t>
      </w:r>
      <w:r w:rsidR="00364DB9" w:rsidRPr="009C00CD">
        <w:rPr>
          <w:sz w:val="28"/>
        </w:rPr>
        <w:t>Гулькевичский</w:t>
      </w:r>
      <w:r w:rsidRPr="009C00CD">
        <w:rPr>
          <w:sz w:val="28"/>
          <w:szCs w:val="28"/>
        </w:rPr>
        <w:t xml:space="preserve"> район недействующим до вступления в силу нового закона Краснодарского края об установлении статуса муниципального образования </w:t>
      </w:r>
      <w:r w:rsidR="00364DB9" w:rsidRPr="009C00CD">
        <w:rPr>
          <w:sz w:val="28"/>
        </w:rPr>
        <w:t>Гулькевичский</w:t>
      </w:r>
      <w:r w:rsidRPr="009C00CD">
        <w:rPr>
          <w:sz w:val="28"/>
          <w:szCs w:val="28"/>
        </w:rPr>
        <w:t xml:space="preserve"> район не может являться основанием для признания в судебном порядке недействующими муниципальных правовых актов муниципального образования </w:t>
      </w:r>
      <w:r w:rsidR="00364DB9" w:rsidRPr="009C00CD">
        <w:rPr>
          <w:sz w:val="28"/>
        </w:rPr>
        <w:t>Гулькевичский</w:t>
      </w:r>
      <w:r w:rsidR="008D1C53">
        <w:rPr>
          <w:sz w:val="28"/>
        </w:rPr>
        <w:t xml:space="preserve"> </w:t>
      </w:r>
      <w:r w:rsidRPr="009C00CD">
        <w:rPr>
          <w:sz w:val="28"/>
          <w:szCs w:val="28"/>
        </w:rPr>
        <w:t>район, принятых до вступления решения суда в законную силу, или для отмены данных муниципальных правовых актов.</w:t>
      </w:r>
    </w:p>
    <w:p w:rsidR="0073273A" w:rsidRPr="009C00CD" w:rsidRDefault="0073273A" w:rsidP="00280C38">
      <w:pPr>
        <w:ind w:firstLine="851"/>
        <w:jc w:val="both"/>
        <w:rPr>
          <w:b/>
          <w:sz w:val="28"/>
          <w:szCs w:val="28"/>
        </w:rPr>
      </w:pPr>
    </w:p>
    <w:p w:rsidR="0073273A" w:rsidRPr="009C00CD" w:rsidRDefault="0073273A" w:rsidP="00280C38">
      <w:pPr>
        <w:ind w:firstLine="851"/>
        <w:jc w:val="both"/>
        <w:rPr>
          <w:b/>
          <w:sz w:val="28"/>
          <w:szCs w:val="28"/>
        </w:rPr>
      </w:pPr>
      <w:r w:rsidRPr="009C00CD">
        <w:rPr>
          <w:b/>
          <w:sz w:val="28"/>
          <w:szCs w:val="28"/>
        </w:rPr>
        <w:t xml:space="preserve">Статья </w:t>
      </w:r>
      <w:r w:rsidR="00CC7BC6" w:rsidRPr="009C00CD">
        <w:rPr>
          <w:b/>
          <w:sz w:val="28"/>
          <w:szCs w:val="28"/>
        </w:rPr>
        <w:t>6</w:t>
      </w:r>
      <w:r w:rsidR="00BF173F" w:rsidRPr="009C00CD">
        <w:rPr>
          <w:b/>
          <w:sz w:val="28"/>
          <w:szCs w:val="28"/>
        </w:rPr>
        <w:t>2</w:t>
      </w:r>
      <w:r w:rsidRPr="009C00CD">
        <w:rPr>
          <w:b/>
          <w:sz w:val="28"/>
          <w:szCs w:val="28"/>
        </w:rPr>
        <w:t xml:space="preserve">. Принятие устава, внесение изменений и дополнений в устав </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lastRenderedPageBreak/>
        <w:t>1. Устав принимается Советом.</w:t>
      </w:r>
    </w:p>
    <w:p w:rsidR="0073273A" w:rsidRPr="009C00CD" w:rsidRDefault="00364DB9"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2. </w:t>
      </w:r>
      <w:r w:rsidR="0073273A" w:rsidRPr="009C00CD">
        <w:rPr>
          <w:rFonts w:ascii="Times New Roman" w:hAnsi="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191CF1" w:rsidRPr="009C00CD" w:rsidRDefault="00191CF1" w:rsidP="00191CF1">
      <w:pPr>
        <w:suppressAutoHyphens w:val="0"/>
        <w:autoSpaceDE w:val="0"/>
        <w:autoSpaceDN w:val="0"/>
        <w:adjustRightInd w:val="0"/>
        <w:ind w:firstLine="851"/>
        <w:jc w:val="both"/>
        <w:rPr>
          <w:strike/>
          <w:kern w:val="2"/>
          <w:sz w:val="28"/>
          <w:szCs w:val="28"/>
        </w:rPr>
      </w:pPr>
      <w:r w:rsidRPr="009C00CD">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587E24" w:rsidRPr="009C00CD" w:rsidRDefault="00587E24" w:rsidP="00587E24">
      <w:pPr>
        <w:pStyle w:val="ConsNormal0"/>
        <w:ind w:firstLine="851"/>
        <w:jc w:val="both"/>
        <w:rPr>
          <w:rFonts w:ascii="Times New Roman" w:hAnsi="Times New Roman"/>
          <w:sz w:val="28"/>
          <w:szCs w:val="28"/>
        </w:rPr>
      </w:pPr>
      <w:r w:rsidRPr="009C00CD">
        <w:rPr>
          <w:rFonts w:ascii="Times New Roman" w:hAnsi="Times New Roman"/>
          <w:sz w:val="28"/>
          <w:szCs w:val="28"/>
        </w:rPr>
        <w:t>4. Устав, муниципальный правовой акт о внесении изменений и дополнений в устав подлеж</w:t>
      </w:r>
      <w:r w:rsidR="005A678D" w:rsidRPr="009C00CD">
        <w:rPr>
          <w:rFonts w:ascii="Times New Roman" w:hAnsi="Times New Roman"/>
          <w:sz w:val="28"/>
          <w:szCs w:val="28"/>
        </w:rPr>
        <w:t>а</w:t>
      </w:r>
      <w:r w:rsidRPr="009C00CD">
        <w:rPr>
          <w:rFonts w:ascii="Times New Roman" w:hAnsi="Times New Roman"/>
          <w:sz w:val="28"/>
          <w:szCs w:val="28"/>
        </w:rPr>
        <w:t xml:space="preserve">т государственной регистрации в </w:t>
      </w:r>
      <w:r w:rsidRPr="009C00CD">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8D1C53">
        <w:rPr>
          <w:rFonts w:ascii="Times New Roman" w:hAnsi="Times New Roman"/>
          <w:sz w:val="28"/>
        </w:rPr>
        <w:t xml:space="preserve"> </w:t>
      </w:r>
      <w:r w:rsidRPr="009C00CD">
        <w:rPr>
          <w:rFonts w:ascii="Times New Roman" w:hAnsi="Times New Roman"/>
          <w:sz w:val="28"/>
          <w:szCs w:val="28"/>
        </w:rPr>
        <w:t>в порядке, установленном Федеральным законом</w:t>
      </w:r>
      <w:r w:rsidR="008D1C53">
        <w:rPr>
          <w:rFonts w:ascii="Times New Roman" w:hAnsi="Times New Roman"/>
          <w:sz w:val="28"/>
          <w:szCs w:val="28"/>
        </w:rPr>
        <w:t xml:space="preserve"> </w:t>
      </w:r>
      <w:r w:rsidRPr="009C00CD">
        <w:rPr>
          <w:rFonts w:ascii="Times New Roman" w:hAnsi="Times New Roman" w:cs="Times New Roman"/>
          <w:kern w:val="0"/>
          <w:sz w:val="28"/>
          <w:szCs w:val="28"/>
          <w:lang w:eastAsia="ru-RU"/>
        </w:rPr>
        <w:t xml:space="preserve">от </w:t>
      </w:r>
      <w:r w:rsidR="00255D42" w:rsidRPr="009C00CD">
        <w:rPr>
          <w:rFonts w:ascii="Times New Roman" w:hAnsi="Times New Roman" w:cs="Times New Roman"/>
          <w:kern w:val="0"/>
          <w:sz w:val="28"/>
          <w:szCs w:val="28"/>
          <w:lang w:eastAsia="ru-RU"/>
        </w:rPr>
        <w:t xml:space="preserve">21 июля 2005 года </w:t>
      </w:r>
      <w:r w:rsidRPr="009C00CD">
        <w:rPr>
          <w:rFonts w:ascii="Times New Roman" w:hAnsi="Times New Roman" w:cs="Times New Roman"/>
          <w:kern w:val="0"/>
          <w:sz w:val="28"/>
          <w:szCs w:val="28"/>
          <w:lang w:eastAsia="ru-RU"/>
        </w:rPr>
        <w:t>№ 97-ФЗ «О государственной регистрации уставов муниципальных образований»</w:t>
      </w:r>
      <w:r w:rsidRPr="009C00CD">
        <w:rPr>
          <w:rFonts w:ascii="Times New Roman" w:hAnsi="Times New Roman"/>
          <w:sz w:val="28"/>
          <w:szCs w:val="28"/>
        </w:rPr>
        <w:t>.</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5. Устав, муниципальный правовой акт о внесении изменений и дополнений в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405E19" w:rsidRPr="008D1C53" w:rsidRDefault="00405E19" w:rsidP="008D1C53">
      <w:pPr>
        <w:pStyle w:val="ConsNormal0"/>
        <w:ind w:firstLine="851"/>
        <w:jc w:val="both"/>
        <w:rPr>
          <w:rFonts w:ascii="Times New Roman" w:hAnsi="Times New Roman"/>
          <w:sz w:val="28"/>
          <w:szCs w:val="28"/>
        </w:rPr>
      </w:pPr>
      <w:r w:rsidRPr="008D1C53">
        <w:rPr>
          <w:rFonts w:ascii="Times New Roman" w:hAnsi="Times New Roman"/>
          <w:sz w:val="28"/>
          <w:szCs w:val="28"/>
        </w:rPr>
        <w:t>Глава района обязан опубликовать (обнародовать) зарегистрированные устав муниципального образования Гулькевичский район, муниципальный правовой акт о внесении изменений и дополнений в устав муниципального образования Гулькевичский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                           № 97-ФЗ «О государственной регистрации уставов муниципальных образований».</w:t>
      </w:r>
    </w:p>
    <w:p w:rsidR="005A678D" w:rsidRPr="009C00CD" w:rsidRDefault="005A678D" w:rsidP="00280C38">
      <w:pPr>
        <w:pStyle w:val="ConsNormal0"/>
        <w:tabs>
          <w:tab w:val="left" w:pos="142"/>
        </w:tabs>
        <w:ind w:firstLine="851"/>
        <w:jc w:val="both"/>
        <w:rPr>
          <w:rFonts w:ascii="Times New Roman" w:hAnsi="Times New Roman"/>
          <w:sz w:val="28"/>
        </w:rPr>
      </w:pPr>
      <w:r w:rsidRPr="009C00CD">
        <w:rPr>
          <w:rFonts w:ascii="Times New Roman" w:eastAsia="Calibri" w:hAnsi="Times New Roman"/>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w:t>
      </w:r>
      <w:r w:rsidRPr="009C00CD">
        <w:rPr>
          <w:rFonts w:ascii="Times New Roman" w:eastAsia="Calibri" w:hAnsi="Times New Roman"/>
          <w:sz w:val="28"/>
          <w:szCs w:val="28"/>
        </w:rPr>
        <w:lastRenderedPageBreak/>
        <w:t xml:space="preserve">minjust.ru, </w:t>
      </w:r>
      <w:hyperlink r:id="rId68" w:history="1">
        <w:r w:rsidRPr="009C00CD">
          <w:rPr>
            <w:rFonts w:ascii="Times New Roman" w:eastAsia="Calibri" w:hAnsi="Times New Roman"/>
            <w:sz w:val="28"/>
            <w:szCs w:val="28"/>
          </w:rPr>
          <w:t>http://право-минюст.рф).</w:t>
        </w:r>
      </w:hyperlink>
    </w:p>
    <w:p w:rsidR="0022128C" w:rsidRPr="009C00CD" w:rsidRDefault="0022128C" w:rsidP="0022128C">
      <w:pPr>
        <w:autoSpaceDE w:val="0"/>
        <w:autoSpaceDN w:val="0"/>
        <w:adjustRightInd w:val="0"/>
        <w:ind w:firstLine="851"/>
        <w:jc w:val="both"/>
        <w:rPr>
          <w:sz w:val="28"/>
          <w:szCs w:val="28"/>
        </w:rPr>
      </w:pPr>
      <w:r w:rsidRPr="009C00CD">
        <w:rPr>
          <w:sz w:val="28"/>
          <w:szCs w:val="28"/>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rsidR="0022128C" w:rsidRPr="009C00CD" w:rsidRDefault="0022128C" w:rsidP="0022128C">
      <w:pPr>
        <w:autoSpaceDE w:val="0"/>
        <w:autoSpaceDN w:val="0"/>
        <w:adjustRightInd w:val="0"/>
        <w:ind w:firstLine="851"/>
        <w:jc w:val="both"/>
        <w:rPr>
          <w:sz w:val="28"/>
          <w:szCs w:val="28"/>
        </w:rPr>
      </w:pPr>
      <w:r w:rsidRPr="009C00CD">
        <w:rPr>
          <w:sz w:val="28"/>
          <w:szCs w:val="28"/>
        </w:rPr>
        <w:t>7. Изменения и дополнения в Устав вносятся муниципальным правовым актом, который может оформляться:</w:t>
      </w:r>
    </w:p>
    <w:p w:rsidR="0022128C" w:rsidRPr="009C00CD" w:rsidRDefault="0022128C" w:rsidP="0022128C">
      <w:pPr>
        <w:autoSpaceDE w:val="0"/>
        <w:autoSpaceDN w:val="0"/>
        <w:adjustRightInd w:val="0"/>
        <w:ind w:firstLine="851"/>
        <w:jc w:val="both"/>
        <w:rPr>
          <w:sz w:val="28"/>
          <w:szCs w:val="28"/>
        </w:rPr>
      </w:pPr>
      <w:r w:rsidRPr="009C00CD">
        <w:rPr>
          <w:sz w:val="28"/>
          <w:szCs w:val="28"/>
        </w:rPr>
        <w:t>1) решением Совета, подписанным его председателем и главой района;</w:t>
      </w:r>
    </w:p>
    <w:p w:rsidR="0022128C" w:rsidRPr="009C00CD" w:rsidRDefault="0022128C" w:rsidP="0022128C">
      <w:pPr>
        <w:autoSpaceDE w:val="0"/>
        <w:autoSpaceDN w:val="0"/>
        <w:adjustRightInd w:val="0"/>
        <w:ind w:firstLine="851"/>
        <w:jc w:val="both"/>
        <w:rPr>
          <w:sz w:val="28"/>
          <w:szCs w:val="28"/>
        </w:rPr>
      </w:pPr>
      <w:r w:rsidRPr="009C00CD">
        <w:rPr>
          <w:sz w:val="28"/>
          <w:szCs w:val="28"/>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22128C" w:rsidRPr="009C00CD" w:rsidRDefault="0022128C" w:rsidP="0022128C">
      <w:pPr>
        <w:autoSpaceDE w:val="0"/>
        <w:autoSpaceDN w:val="0"/>
        <w:adjustRightInd w:val="0"/>
        <w:ind w:firstLine="851"/>
        <w:jc w:val="both"/>
        <w:rPr>
          <w:sz w:val="28"/>
          <w:szCs w:val="28"/>
        </w:rPr>
      </w:pPr>
      <w:r w:rsidRPr="009C00CD">
        <w:rPr>
          <w:sz w:val="28"/>
          <w:szCs w:val="28"/>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73273A" w:rsidRPr="009C00CD" w:rsidRDefault="0073273A" w:rsidP="00280C38">
      <w:pPr>
        <w:ind w:firstLine="851"/>
        <w:jc w:val="both"/>
        <w:rPr>
          <w:b/>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 xml:space="preserve">Статья </w:t>
      </w:r>
      <w:r w:rsidR="00CC7BC6" w:rsidRPr="009C00CD">
        <w:rPr>
          <w:rFonts w:ascii="Times New Roman" w:hAnsi="Times New Roman"/>
          <w:sz w:val="28"/>
          <w:szCs w:val="28"/>
        </w:rPr>
        <w:t>6</w:t>
      </w:r>
      <w:r w:rsidR="00BF173F" w:rsidRPr="009C00CD">
        <w:rPr>
          <w:rFonts w:ascii="Times New Roman" w:hAnsi="Times New Roman"/>
          <w:sz w:val="28"/>
          <w:szCs w:val="28"/>
        </w:rPr>
        <w:t>3</w:t>
      </w:r>
      <w:r w:rsidRPr="009C00CD">
        <w:rPr>
          <w:rFonts w:ascii="Times New Roman" w:hAnsi="Times New Roman"/>
          <w:sz w:val="28"/>
          <w:szCs w:val="28"/>
        </w:rPr>
        <w:t>. Решения, принятые на местном референдуме</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sz w:val="28"/>
          <w:szCs w:val="28"/>
        </w:rPr>
        <w:t xml:space="preserve">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w:t>
      </w:r>
      <w:r w:rsidRPr="009C00CD">
        <w:rPr>
          <w:rFonts w:ascii="Times New Roman" w:hAnsi="Times New Roman" w:cs="Times New Roman"/>
          <w:sz w:val="28"/>
          <w:szCs w:val="28"/>
        </w:rPr>
        <w:t>местного самоуправления.</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2. Решение, принятое на местном референдуме, действует на всей территории муниципального образования </w:t>
      </w:r>
      <w:r w:rsidR="00364DB9"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3. Решение, принятое на местном референдуме, регистрируется в Совете.</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w:t>
      </w:r>
      <w:r w:rsidRPr="009C00CD">
        <w:rPr>
          <w:rFonts w:ascii="Times New Roman" w:hAnsi="Times New Roman" w:cs="Times New Roman"/>
          <w:sz w:val="28"/>
          <w:szCs w:val="28"/>
        </w:rPr>
        <w:t xml:space="preserve">образования </w:t>
      </w:r>
      <w:r w:rsidR="00364DB9" w:rsidRPr="009C00CD">
        <w:rPr>
          <w:rFonts w:ascii="Times New Roman" w:hAnsi="Times New Roman" w:cs="Times New Roman"/>
          <w:sz w:val="28"/>
        </w:rPr>
        <w:t>Гулькевичский</w:t>
      </w:r>
      <w:r w:rsidRPr="009C00CD">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9C00CD" w:rsidRDefault="0073273A" w:rsidP="00280C38">
      <w:pPr>
        <w:pStyle w:val="ConsNormal0"/>
        <w:tabs>
          <w:tab w:val="left" w:pos="-426"/>
        </w:tabs>
        <w:suppressAutoHyphens w:val="0"/>
        <w:autoSpaceDE/>
        <w:ind w:firstLine="851"/>
        <w:jc w:val="both"/>
        <w:rPr>
          <w:rFonts w:ascii="Times New Roman" w:hAnsi="Times New Roman" w:cs="Times New Roman"/>
          <w:sz w:val="28"/>
          <w:szCs w:val="28"/>
        </w:rPr>
      </w:pPr>
      <w:r w:rsidRPr="009C00CD">
        <w:rPr>
          <w:rFonts w:ascii="Times New Roman" w:hAnsi="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w:t>
      </w:r>
      <w:r w:rsidRPr="009C00CD">
        <w:rPr>
          <w:rFonts w:ascii="Times New Roman" w:hAnsi="Times New Roman"/>
          <w:sz w:val="28"/>
          <w:szCs w:val="28"/>
        </w:rPr>
        <w:lastRenderedPageBreak/>
        <w:t xml:space="preserve">волеизъявления населения, является основанием для отзыва </w:t>
      </w:r>
      <w:r w:rsidR="00B61A1D" w:rsidRPr="009C00CD">
        <w:rPr>
          <w:rFonts w:ascii="Times New Roman" w:hAnsi="Times New Roman"/>
          <w:sz w:val="28"/>
          <w:szCs w:val="28"/>
        </w:rPr>
        <w:t>главы района</w:t>
      </w:r>
      <w:r w:rsidR="007708FD" w:rsidRPr="009C00CD">
        <w:rPr>
          <w:rFonts w:ascii="Times New Roman" w:hAnsi="Times New Roman" w:cs="Times New Roman"/>
          <w:sz w:val="28"/>
          <w:szCs w:val="28"/>
        </w:rPr>
        <w:t>, досрочного прекращения полномочий Совета</w:t>
      </w:r>
      <w:r w:rsidR="007708FD" w:rsidRPr="009C00CD">
        <w:rPr>
          <w:rFonts w:ascii="Times New Roman" w:hAnsi="Times New Roman" w:cs="Times New Roman"/>
          <w:kern w:val="0"/>
          <w:sz w:val="28"/>
          <w:szCs w:val="28"/>
          <w:lang w:eastAsia="ru-RU"/>
        </w:rPr>
        <w:t>.</w:t>
      </w:r>
    </w:p>
    <w:p w:rsidR="00FE37EA" w:rsidRPr="009C00CD" w:rsidRDefault="00FE37EA" w:rsidP="00280C38">
      <w:pPr>
        <w:pStyle w:val="ConsNonformat"/>
        <w:ind w:firstLine="851"/>
        <w:jc w:val="both"/>
        <w:rPr>
          <w:rFonts w:ascii="Times New Roman" w:hAnsi="Times New Roman"/>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 xml:space="preserve">Статья </w:t>
      </w:r>
      <w:r w:rsidR="00CC7BC6" w:rsidRPr="009C00CD">
        <w:rPr>
          <w:rFonts w:ascii="Times New Roman" w:hAnsi="Times New Roman"/>
          <w:sz w:val="28"/>
          <w:szCs w:val="28"/>
        </w:rPr>
        <w:t>6</w:t>
      </w:r>
      <w:r w:rsidR="00BF173F" w:rsidRPr="009C00CD">
        <w:rPr>
          <w:rFonts w:ascii="Times New Roman" w:hAnsi="Times New Roman"/>
          <w:sz w:val="28"/>
          <w:szCs w:val="28"/>
        </w:rPr>
        <w:t>4</w:t>
      </w:r>
      <w:r w:rsidRPr="009C00CD">
        <w:rPr>
          <w:rFonts w:ascii="Times New Roman" w:hAnsi="Times New Roman"/>
          <w:sz w:val="28"/>
          <w:szCs w:val="28"/>
        </w:rPr>
        <w:t>. Правовые акты Совета</w:t>
      </w:r>
    </w:p>
    <w:p w:rsidR="0073273A" w:rsidRPr="009C00CD" w:rsidRDefault="0073273A" w:rsidP="00280C38">
      <w:pPr>
        <w:pStyle w:val="ConsNormal0"/>
        <w:tabs>
          <w:tab w:val="left" w:pos="-2160"/>
        </w:tabs>
        <w:ind w:firstLine="851"/>
        <w:jc w:val="both"/>
        <w:rPr>
          <w:rFonts w:ascii="Times New Roman" w:hAnsi="Times New Roman"/>
          <w:sz w:val="28"/>
          <w:szCs w:val="28"/>
        </w:rPr>
      </w:pPr>
      <w:r w:rsidRPr="009C00CD">
        <w:rPr>
          <w:rFonts w:ascii="Times New Roman" w:hAnsi="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w:t>
      </w:r>
      <w:r w:rsidRPr="009C00CD">
        <w:rPr>
          <w:rFonts w:ascii="Times New Roman" w:hAnsi="Times New Roman" w:cs="Times New Roman"/>
          <w:sz w:val="28"/>
          <w:szCs w:val="28"/>
        </w:rPr>
        <w:t>, обязательные для исполнения на территории муниципального образования</w:t>
      </w:r>
      <w:r w:rsidR="00364DB9" w:rsidRPr="009C00CD">
        <w:rPr>
          <w:rFonts w:ascii="Times New Roman" w:hAnsi="Times New Roman" w:cs="Times New Roman"/>
          <w:sz w:val="28"/>
        </w:rPr>
        <w:t xml:space="preserve"> Гулькевичский</w:t>
      </w:r>
      <w:r w:rsidRPr="009C00CD">
        <w:rPr>
          <w:rFonts w:ascii="Times New Roman" w:hAnsi="Times New Roman" w:cs="Times New Roman"/>
          <w:sz w:val="28"/>
          <w:szCs w:val="28"/>
        </w:rPr>
        <w:t xml:space="preserve"> район, решение об удалении </w:t>
      </w:r>
      <w:r w:rsidR="00B61A1D" w:rsidRPr="009C00CD">
        <w:rPr>
          <w:rFonts w:ascii="Times New Roman" w:hAnsi="Times New Roman" w:cs="Times New Roman"/>
          <w:sz w:val="28"/>
          <w:szCs w:val="28"/>
        </w:rPr>
        <w:t>главы района</w:t>
      </w:r>
      <w:r w:rsidRPr="009C00CD">
        <w:rPr>
          <w:rFonts w:ascii="Times New Roman" w:hAnsi="Times New Roman" w:cs="Times New Roman"/>
          <w:sz w:val="28"/>
          <w:szCs w:val="28"/>
        </w:rPr>
        <w:t xml:space="preserve"> в отставку,</w:t>
      </w:r>
      <w:r w:rsidR="008D1C53">
        <w:rPr>
          <w:rFonts w:ascii="Times New Roman" w:hAnsi="Times New Roman" w:cs="Times New Roman"/>
          <w:sz w:val="28"/>
          <w:szCs w:val="28"/>
        </w:rPr>
        <w:t xml:space="preserve"> </w:t>
      </w:r>
      <w:r w:rsidRPr="009C00CD">
        <w:rPr>
          <w:rFonts w:ascii="Times New Roman" w:hAnsi="Times New Roman" w:cs="Times New Roman"/>
          <w:sz w:val="28"/>
          <w:szCs w:val="28"/>
        </w:rPr>
        <w:t>а также решения</w:t>
      </w:r>
      <w:r w:rsidRPr="009C00CD">
        <w:rPr>
          <w:rFonts w:ascii="Times New Roman" w:hAnsi="Times New Roman"/>
          <w:sz w:val="28"/>
          <w:szCs w:val="28"/>
        </w:rPr>
        <w:t>,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73273A" w:rsidRPr="009C00CD" w:rsidRDefault="0073273A" w:rsidP="00280C38">
      <w:pPr>
        <w:pStyle w:val="ConsNormal0"/>
        <w:tabs>
          <w:tab w:val="left" w:pos="-2160"/>
        </w:tabs>
        <w:ind w:firstLine="851"/>
        <w:jc w:val="both"/>
        <w:rPr>
          <w:rFonts w:ascii="Times New Roman" w:hAnsi="Times New Roman"/>
          <w:sz w:val="28"/>
          <w:szCs w:val="28"/>
        </w:rPr>
      </w:pPr>
      <w:r w:rsidRPr="009C00CD">
        <w:rPr>
          <w:rFonts w:ascii="Times New Roman" w:hAnsi="Times New Roman"/>
          <w:sz w:val="28"/>
          <w:szCs w:val="28"/>
        </w:rPr>
        <w:t>2. Правовые акты Совета принимаются на его сессиях в соответствии с регламентом работы Совета.</w:t>
      </w:r>
    </w:p>
    <w:p w:rsidR="0073273A" w:rsidRPr="009C00CD" w:rsidRDefault="0073273A" w:rsidP="00280C38">
      <w:pPr>
        <w:pStyle w:val="ConsNormal0"/>
        <w:tabs>
          <w:tab w:val="left" w:pos="-2160"/>
        </w:tabs>
        <w:ind w:firstLine="851"/>
        <w:jc w:val="both"/>
        <w:rPr>
          <w:rFonts w:ascii="Times New Roman" w:hAnsi="Times New Roman"/>
          <w:sz w:val="28"/>
          <w:szCs w:val="28"/>
        </w:rPr>
      </w:pPr>
      <w:r w:rsidRPr="009C00CD">
        <w:rPr>
          <w:rFonts w:ascii="Times New Roman" w:hAnsi="Times New Roman"/>
          <w:sz w:val="28"/>
          <w:szCs w:val="28"/>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cs="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00364DB9"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w:t>
      </w:r>
      <w:r w:rsidR="00364DB9" w:rsidRPr="009C00CD">
        <w:rPr>
          <w:rFonts w:ascii="Times New Roman" w:hAnsi="Times New Roman" w:cs="Times New Roman"/>
          <w:sz w:val="28"/>
          <w:szCs w:val="28"/>
        </w:rPr>
        <w:t xml:space="preserve">от 6 октября 2003 года </w:t>
      </w:r>
      <w:r w:rsidRPr="009C00CD">
        <w:rPr>
          <w:rFonts w:ascii="Times New Roman" w:hAnsi="Times New Roman" w:cs="Times New Roman"/>
          <w:sz w:val="28"/>
          <w:szCs w:val="28"/>
        </w:rPr>
        <w:t>№ 131-ФЗ</w:t>
      </w:r>
      <w:r w:rsidR="008A7E6A" w:rsidRPr="009C00CD">
        <w:rPr>
          <w:rFonts w:ascii="Times New Roman" w:hAnsi="Times New Roman"/>
          <w:sz w:val="28"/>
          <w:szCs w:val="28"/>
        </w:rPr>
        <w:t>«</w:t>
      </w:r>
      <w:r w:rsidRPr="009C00CD">
        <w:rPr>
          <w:rFonts w:ascii="Times New Roman" w:hAnsi="Times New Roman"/>
          <w:sz w:val="28"/>
          <w:szCs w:val="28"/>
        </w:rPr>
        <w:t>Об общих принципах организации местного самоуправления в Российской Федерации</w:t>
      </w:r>
      <w:r w:rsidR="008A7E6A" w:rsidRPr="009C00CD">
        <w:rPr>
          <w:rFonts w:ascii="Times New Roman" w:hAnsi="Times New Roman"/>
          <w:sz w:val="28"/>
          <w:szCs w:val="28"/>
        </w:rPr>
        <w:t>»</w:t>
      </w:r>
      <w:r w:rsidRPr="009C00CD">
        <w:rPr>
          <w:rFonts w:ascii="Times New Roman" w:hAnsi="Times New Roman"/>
          <w:sz w:val="28"/>
          <w:szCs w:val="28"/>
        </w:rPr>
        <w:t>.</w:t>
      </w:r>
    </w:p>
    <w:p w:rsidR="0073273A" w:rsidRPr="009C00CD" w:rsidRDefault="0073273A" w:rsidP="00280C38">
      <w:pPr>
        <w:tabs>
          <w:tab w:val="left" w:pos="-2160"/>
        </w:tabs>
        <w:ind w:firstLine="851"/>
        <w:jc w:val="both"/>
        <w:rPr>
          <w:sz w:val="28"/>
          <w:szCs w:val="28"/>
        </w:rPr>
      </w:pPr>
      <w:r w:rsidRPr="009C00CD">
        <w:rPr>
          <w:sz w:val="28"/>
          <w:szCs w:val="28"/>
        </w:rPr>
        <w:t xml:space="preserve">4. Нормативный правовой акт, принятый Советом, направляется </w:t>
      </w:r>
      <w:r w:rsidR="00B61A1D" w:rsidRPr="009C00CD">
        <w:rPr>
          <w:sz w:val="28"/>
          <w:szCs w:val="28"/>
        </w:rPr>
        <w:t>главе района</w:t>
      </w:r>
      <w:r w:rsidRPr="009C00CD">
        <w:rPr>
          <w:sz w:val="28"/>
          <w:szCs w:val="28"/>
        </w:rPr>
        <w:t xml:space="preserve"> для подписания и обнародования в течение 10 дней. </w:t>
      </w:r>
    </w:p>
    <w:p w:rsidR="00B61A1D" w:rsidRPr="009C00CD" w:rsidRDefault="00B61A1D" w:rsidP="00280C38">
      <w:pPr>
        <w:tabs>
          <w:tab w:val="left" w:pos="-2100"/>
        </w:tabs>
        <w:ind w:firstLine="851"/>
        <w:jc w:val="both"/>
        <w:rPr>
          <w:sz w:val="28"/>
          <w:szCs w:val="28"/>
        </w:rPr>
      </w:pPr>
      <w:r w:rsidRPr="009C00CD">
        <w:rPr>
          <w:rFonts w:cs="Calibri"/>
          <w:sz w:val="28"/>
          <w:szCs w:val="28"/>
        </w:rPr>
        <w:t xml:space="preserve">Глава </w:t>
      </w:r>
      <w:r w:rsidRPr="009C00CD">
        <w:rPr>
          <w:sz w:val="28"/>
          <w:szCs w:val="28"/>
        </w:rPr>
        <w:t xml:space="preserve">района </w:t>
      </w:r>
      <w:r w:rsidRPr="009C00CD">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9C00CD">
        <w:rPr>
          <w:sz w:val="28"/>
          <w:szCs w:val="28"/>
        </w:rPr>
        <w:t xml:space="preserve">района </w:t>
      </w:r>
      <w:r w:rsidRPr="009C00CD">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9C00CD">
        <w:rPr>
          <w:sz w:val="28"/>
          <w:szCs w:val="28"/>
        </w:rPr>
        <w:t xml:space="preserve">района </w:t>
      </w:r>
      <w:r w:rsidRPr="009C00CD">
        <w:rPr>
          <w:rFonts w:cs="Calibri"/>
          <w:sz w:val="28"/>
          <w:szCs w:val="28"/>
        </w:rPr>
        <w:t>в течение семи дней и обнародованию.</w:t>
      </w:r>
    </w:p>
    <w:p w:rsidR="0073273A" w:rsidRPr="009C00CD" w:rsidRDefault="0073273A" w:rsidP="00280C38">
      <w:pPr>
        <w:tabs>
          <w:tab w:val="left" w:pos="-2160"/>
        </w:tabs>
        <w:ind w:firstLine="851"/>
        <w:jc w:val="both"/>
        <w:rPr>
          <w:sz w:val="28"/>
          <w:szCs w:val="28"/>
        </w:rPr>
      </w:pPr>
      <w:r w:rsidRPr="009C00CD">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73273A" w:rsidRPr="009C00CD" w:rsidRDefault="0073273A" w:rsidP="00280C38">
      <w:pPr>
        <w:pStyle w:val="ConsNormal0"/>
        <w:tabs>
          <w:tab w:val="left" w:pos="-2160"/>
        </w:tabs>
        <w:ind w:firstLine="851"/>
        <w:jc w:val="both"/>
        <w:rPr>
          <w:rFonts w:ascii="Times New Roman" w:hAnsi="Times New Roman"/>
          <w:sz w:val="28"/>
          <w:szCs w:val="28"/>
        </w:rPr>
      </w:pPr>
      <w:r w:rsidRPr="009C00CD">
        <w:rPr>
          <w:rFonts w:ascii="Times New Roman" w:hAnsi="Times New Roman"/>
          <w:sz w:val="28"/>
          <w:szCs w:val="28"/>
        </w:rPr>
        <w:t xml:space="preserve">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sidRPr="009C00CD">
        <w:rPr>
          <w:rFonts w:ascii="Times New Roman" w:hAnsi="Times New Roman"/>
          <w:sz w:val="28"/>
          <w:szCs w:val="28"/>
        </w:rPr>
        <w:t>г</w:t>
      </w:r>
      <w:r w:rsidR="00DF6CD2" w:rsidRPr="009C00CD">
        <w:rPr>
          <w:rFonts w:ascii="Times New Roman" w:hAnsi="Times New Roman"/>
          <w:sz w:val="28"/>
          <w:szCs w:val="28"/>
        </w:rPr>
        <w:t>лавы администрации</w:t>
      </w:r>
      <w:r w:rsidR="008D1C53">
        <w:rPr>
          <w:rFonts w:ascii="Times New Roman" w:hAnsi="Times New Roman"/>
          <w:sz w:val="28"/>
          <w:szCs w:val="28"/>
        </w:rPr>
        <w:t xml:space="preserve"> </w:t>
      </w:r>
      <w:r w:rsidRPr="009C00CD">
        <w:rPr>
          <w:rFonts w:ascii="Times New Roman" w:hAnsi="Times New Roman"/>
          <w:sz w:val="28"/>
          <w:szCs w:val="28"/>
        </w:rPr>
        <w:t xml:space="preserve">или при наличии </w:t>
      </w:r>
      <w:r w:rsidR="00301DB0" w:rsidRPr="009C00CD">
        <w:rPr>
          <w:rFonts w:ascii="Times New Roman" w:hAnsi="Times New Roman"/>
          <w:sz w:val="28"/>
          <w:szCs w:val="28"/>
        </w:rPr>
        <w:t xml:space="preserve">его </w:t>
      </w:r>
      <w:r w:rsidRPr="009C00CD">
        <w:rPr>
          <w:rFonts w:ascii="Times New Roman" w:hAnsi="Times New Roman"/>
          <w:sz w:val="28"/>
          <w:szCs w:val="28"/>
        </w:rPr>
        <w:t>заключения.</w:t>
      </w:r>
    </w:p>
    <w:p w:rsidR="0073273A" w:rsidRPr="009C00CD" w:rsidRDefault="0073273A" w:rsidP="00280C38">
      <w:pPr>
        <w:ind w:firstLine="851"/>
        <w:jc w:val="both"/>
        <w:rPr>
          <w:sz w:val="28"/>
          <w:szCs w:val="28"/>
        </w:rPr>
      </w:pPr>
    </w:p>
    <w:p w:rsidR="00B61A1D" w:rsidRPr="009C00CD" w:rsidRDefault="00B61A1D"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 xml:space="preserve">Статья </w:t>
      </w:r>
      <w:r w:rsidR="00BF173F" w:rsidRPr="009C00CD">
        <w:rPr>
          <w:rFonts w:ascii="Times New Roman" w:hAnsi="Times New Roman"/>
          <w:sz w:val="28"/>
          <w:szCs w:val="28"/>
        </w:rPr>
        <w:t>65</w:t>
      </w:r>
      <w:r w:rsidRPr="009C00CD">
        <w:rPr>
          <w:rFonts w:ascii="Times New Roman" w:hAnsi="Times New Roman"/>
          <w:sz w:val="28"/>
          <w:szCs w:val="28"/>
        </w:rPr>
        <w:t xml:space="preserve">. Правовые акты председателя Совета </w:t>
      </w:r>
    </w:p>
    <w:p w:rsidR="00B61A1D" w:rsidRPr="009C00CD" w:rsidRDefault="00B61A1D" w:rsidP="00280C38">
      <w:pPr>
        <w:pStyle w:val="ConsNormal0"/>
        <w:ind w:firstLine="851"/>
        <w:jc w:val="both"/>
        <w:rPr>
          <w:rFonts w:ascii="Times New Roman" w:hAnsi="Times New Roman"/>
          <w:sz w:val="28"/>
          <w:szCs w:val="28"/>
        </w:rPr>
      </w:pPr>
      <w:r w:rsidRPr="009C00CD">
        <w:rPr>
          <w:rFonts w:ascii="Times New Roman" w:hAnsi="Times New Roman"/>
          <w:sz w:val="28"/>
          <w:szCs w:val="28"/>
        </w:rPr>
        <w:lastRenderedPageBreak/>
        <w:t>Председатель Совета издает постановления и распоряжения по вопросам организации деятельности Совета.</w:t>
      </w:r>
    </w:p>
    <w:p w:rsidR="0073273A" w:rsidRPr="009C00CD" w:rsidRDefault="0073273A" w:rsidP="00280C38">
      <w:pPr>
        <w:pStyle w:val="a5"/>
        <w:tabs>
          <w:tab w:val="left" w:pos="0"/>
        </w:tabs>
        <w:spacing w:after="0"/>
        <w:ind w:firstLine="851"/>
        <w:jc w:val="both"/>
        <w:rPr>
          <w:sz w:val="28"/>
          <w:szCs w:val="28"/>
        </w:rPr>
      </w:pPr>
    </w:p>
    <w:p w:rsidR="0073273A" w:rsidRPr="009C00CD" w:rsidRDefault="0073273A" w:rsidP="00280C38">
      <w:pPr>
        <w:pStyle w:val="ConsNormal0"/>
        <w:ind w:firstLine="851"/>
        <w:jc w:val="both"/>
        <w:rPr>
          <w:rFonts w:ascii="Times New Roman" w:hAnsi="Times New Roman"/>
          <w:b/>
          <w:sz w:val="28"/>
          <w:szCs w:val="28"/>
        </w:rPr>
      </w:pPr>
      <w:r w:rsidRPr="009C00CD">
        <w:rPr>
          <w:rFonts w:ascii="Times New Roman" w:hAnsi="Times New Roman"/>
          <w:b/>
          <w:sz w:val="28"/>
          <w:szCs w:val="28"/>
        </w:rPr>
        <w:t>Статья 6</w:t>
      </w:r>
      <w:r w:rsidR="00BF173F" w:rsidRPr="009C00CD">
        <w:rPr>
          <w:rFonts w:ascii="Times New Roman" w:hAnsi="Times New Roman"/>
          <w:b/>
          <w:sz w:val="28"/>
          <w:szCs w:val="28"/>
        </w:rPr>
        <w:t>6</w:t>
      </w:r>
      <w:r w:rsidRPr="009C00CD">
        <w:rPr>
          <w:rFonts w:ascii="Times New Roman" w:hAnsi="Times New Roman"/>
          <w:b/>
          <w:sz w:val="28"/>
          <w:szCs w:val="28"/>
        </w:rPr>
        <w:t xml:space="preserve">. Правовые акты </w:t>
      </w:r>
      <w:r w:rsidR="008A4A4C" w:rsidRPr="009C00CD">
        <w:rPr>
          <w:rFonts w:ascii="Times New Roman" w:hAnsi="Times New Roman"/>
          <w:b/>
          <w:sz w:val="28"/>
          <w:szCs w:val="28"/>
        </w:rPr>
        <w:t xml:space="preserve">главы района, </w:t>
      </w:r>
      <w:r w:rsidRPr="009C00CD">
        <w:rPr>
          <w:rFonts w:ascii="Times New Roman" w:hAnsi="Times New Roman"/>
          <w:b/>
          <w:sz w:val="28"/>
          <w:szCs w:val="28"/>
        </w:rPr>
        <w:t>администрации</w:t>
      </w:r>
    </w:p>
    <w:p w:rsidR="008A4A4C" w:rsidRPr="009C00CD" w:rsidRDefault="008A4A4C" w:rsidP="00280C38">
      <w:pPr>
        <w:suppressAutoHyphens w:val="0"/>
        <w:ind w:firstLine="851"/>
        <w:jc w:val="both"/>
        <w:rPr>
          <w:bCs/>
          <w:kern w:val="0"/>
          <w:sz w:val="28"/>
          <w:szCs w:val="28"/>
          <w:lang w:eastAsia="ru-RU"/>
        </w:rPr>
      </w:pPr>
      <w:r w:rsidRPr="009C00CD">
        <w:rPr>
          <w:sz w:val="28"/>
          <w:szCs w:val="28"/>
        </w:rPr>
        <w:t xml:space="preserve">1. </w:t>
      </w:r>
      <w:r w:rsidRPr="009C00CD">
        <w:rPr>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Pr="009C00CD">
        <w:rPr>
          <w:sz w:val="28"/>
          <w:szCs w:val="28"/>
        </w:rPr>
        <w:t xml:space="preserve">Федеральным законом </w:t>
      </w:r>
      <w:r w:rsidR="00364DB9" w:rsidRPr="009C00CD">
        <w:rPr>
          <w:sz w:val="28"/>
          <w:szCs w:val="28"/>
        </w:rPr>
        <w:t xml:space="preserve">от 6 октября 2003 года </w:t>
      </w:r>
      <w:r w:rsidRPr="009C00CD">
        <w:rPr>
          <w:sz w:val="28"/>
          <w:szCs w:val="28"/>
        </w:rPr>
        <w:t>№ 131-ФЗ «Об общих принципах организации местного самоуправления в Российской Федерации»</w:t>
      </w:r>
      <w:r w:rsidRPr="009C00CD">
        <w:rPr>
          <w:bCs/>
          <w:kern w:val="0"/>
          <w:sz w:val="28"/>
          <w:szCs w:val="28"/>
          <w:lang w:eastAsia="ru-RU"/>
        </w:rPr>
        <w:t>, другими федеральными законами.</w:t>
      </w:r>
    </w:p>
    <w:p w:rsidR="0073273A" w:rsidRPr="009C00CD" w:rsidRDefault="008A4A4C" w:rsidP="00280C38">
      <w:pPr>
        <w:autoSpaceDE w:val="0"/>
        <w:ind w:firstLine="851"/>
        <w:jc w:val="both"/>
        <w:rPr>
          <w:sz w:val="28"/>
          <w:szCs w:val="28"/>
        </w:rPr>
      </w:pPr>
      <w:r w:rsidRPr="009C00CD">
        <w:rPr>
          <w:sz w:val="28"/>
          <w:szCs w:val="28"/>
        </w:rPr>
        <w:t>2</w:t>
      </w:r>
      <w:r w:rsidR="0073273A" w:rsidRPr="009C00CD">
        <w:rPr>
          <w:sz w:val="28"/>
          <w:szCs w:val="28"/>
        </w:rPr>
        <w:t xml:space="preserve">. Глава </w:t>
      </w:r>
      <w:r w:rsidR="003F1933" w:rsidRPr="009C00CD">
        <w:rPr>
          <w:sz w:val="28"/>
          <w:szCs w:val="28"/>
        </w:rPr>
        <w:t>района</w:t>
      </w:r>
      <w:r w:rsidR="0073273A" w:rsidRPr="009C00CD">
        <w:rPr>
          <w:sz w:val="28"/>
          <w:szCs w:val="28"/>
        </w:rPr>
        <w:t xml:space="preserve"> в пределах своих полномочий, установленных федеральными законами, законами Краснодарского края, уставом муниципального образования </w:t>
      </w:r>
      <w:r w:rsidR="00364DB9" w:rsidRPr="009C00CD">
        <w:rPr>
          <w:sz w:val="28"/>
        </w:rPr>
        <w:t>Гулькевичский</w:t>
      </w:r>
      <w:r w:rsidR="0073273A" w:rsidRPr="009C00CD">
        <w:rPr>
          <w:sz w:val="28"/>
          <w:szCs w:val="28"/>
        </w:rPr>
        <w:t xml:space="preserve">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3273A" w:rsidRPr="009C00CD" w:rsidRDefault="00306BDC" w:rsidP="00280C38">
      <w:pPr>
        <w:autoSpaceDE w:val="0"/>
        <w:ind w:firstLine="851"/>
        <w:jc w:val="both"/>
        <w:rPr>
          <w:sz w:val="28"/>
          <w:szCs w:val="28"/>
        </w:rPr>
      </w:pPr>
      <w:r w:rsidRPr="009C00CD">
        <w:rPr>
          <w:sz w:val="28"/>
          <w:szCs w:val="28"/>
        </w:rPr>
        <w:t>3</w:t>
      </w:r>
      <w:r w:rsidR="0073273A" w:rsidRPr="009C00CD">
        <w:rPr>
          <w:sz w:val="28"/>
          <w:szCs w:val="28"/>
        </w:rPr>
        <w:t xml:space="preserve">. Постановления и распоряжения </w:t>
      </w:r>
      <w:r w:rsidR="008A4A4C" w:rsidRPr="009C00CD">
        <w:rPr>
          <w:sz w:val="28"/>
          <w:szCs w:val="28"/>
        </w:rPr>
        <w:t xml:space="preserve">главы района, </w:t>
      </w:r>
      <w:r w:rsidR="0073273A" w:rsidRPr="009C00CD">
        <w:rPr>
          <w:sz w:val="28"/>
          <w:szCs w:val="28"/>
        </w:rPr>
        <w:t>администрации</w:t>
      </w:r>
      <w:r w:rsidR="008D1C53">
        <w:rPr>
          <w:sz w:val="28"/>
          <w:szCs w:val="28"/>
        </w:rPr>
        <w:t xml:space="preserve"> </w:t>
      </w:r>
      <w:r w:rsidR="0073273A" w:rsidRPr="009C00CD">
        <w:rPr>
          <w:sz w:val="28"/>
          <w:szCs w:val="28"/>
        </w:rPr>
        <w:t>вступают в силу со дня</w:t>
      </w:r>
      <w:r w:rsidR="008D1C53">
        <w:rPr>
          <w:sz w:val="28"/>
          <w:szCs w:val="28"/>
        </w:rPr>
        <w:t xml:space="preserve"> </w:t>
      </w:r>
      <w:r w:rsidR="0073273A" w:rsidRPr="009C00CD">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CC7BC6" w:rsidRPr="009C00CD" w:rsidRDefault="00CC7BC6" w:rsidP="00280C38">
      <w:pPr>
        <w:autoSpaceDE w:val="0"/>
        <w:autoSpaceDN w:val="0"/>
        <w:adjustRightInd w:val="0"/>
        <w:ind w:firstLine="851"/>
        <w:jc w:val="both"/>
        <w:outlineLvl w:val="3"/>
        <w:rPr>
          <w:b/>
          <w:sz w:val="28"/>
          <w:szCs w:val="28"/>
        </w:rPr>
      </w:pPr>
    </w:p>
    <w:p w:rsidR="00CC7BC6" w:rsidRPr="009C00CD" w:rsidRDefault="00CC7BC6" w:rsidP="00280C38">
      <w:pPr>
        <w:autoSpaceDE w:val="0"/>
        <w:autoSpaceDN w:val="0"/>
        <w:adjustRightInd w:val="0"/>
        <w:ind w:firstLine="851"/>
        <w:jc w:val="both"/>
        <w:outlineLvl w:val="3"/>
        <w:rPr>
          <w:b/>
          <w:sz w:val="28"/>
          <w:szCs w:val="28"/>
        </w:rPr>
      </w:pPr>
      <w:r w:rsidRPr="009C00CD">
        <w:rPr>
          <w:b/>
          <w:sz w:val="28"/>
          <w:szCs w:val="28"/>
        </w:rPr>
        <w:t>Статья 6</w:t>
      </w:r>
      <w:r w:rsidR="00BF173F" w:rsidRPr="009C00CD">
        <w:rPr>
          <w:b/>
          <w:sz w:val="28"/>
          <w:szCs w:val="28"/>
        </w:rPr>
        <w:t>7</w:t>
      </w:r>
      <w:r w:rsidRPr="009C00CD">
        <w:rPr>
          <w:b/>
          <w:sz w:val="28"/>
          <w:szCs w:val="28"/>
        </w:rPr>
        <w:t xml:space="preserve">. Правовые акты председателя контрольно-счетной палаты </w:t>
      </w:r>
    </w:p>
    <w:p w:rsidR="00CC7BC6" w:rsidRPr="009C00CD" w:rsidRDefault="00CC7BC6" w:rsidP="00280C38">
      <w:pPr>
        <w:autoSpaceDE w:val="0"/>
        <w:autoSpaceDN w:val="0"/>
        <w:adjustRightInd w:val="0"/>
        <w:ind w:firstLine="851"/>
        <w:jc w:val="both"/>
        <w:outlineLvl w:val="3"/>
        <w:rPr>
          <w:sz w:val="28"/>
          <w:szCs w:val="28"/>
        </w:rPr>
      </w:pPr>
      <w:r w:rsidRPr="009C00CD">
        <w:rPr>
          <w:sz w:val="28"/>
          <w:szCs w:val="28"/>
        </w:rPr>
        <w:t>Председатель контрольно-счетной палаты издает распоряжения</w:t>
      </w:r>
      <w:r w:rsidR="008A4A4C" w:rsidRPr="009C00CD">
        <w:rPr>
          <w:sz w:val="28"/>
          <w:szCs w:val="28"/>
        </w:rPr>
        <w:t xml:space="preserve"> и приказы</w:t>
      </w:r>
      <w:r w:rsidRPr="009C00CD">
        <w:rPr>
          <w:sz w:val="28"/>
          <w:szCs w:val="28"/>
        </w:rPr>
        <w:t xml:space="preserve"> по вопросам организации деятельности контрольно-счетной палаты.</w:t>
      </w:r>
    </w:p>
    <w:p w:rsidR="00FE37EA" w:rsidRPr="009C00CD" w:rsidRDefault="00FE37EA" w:rsidP="00280C38">
      <w:pPr>
        <w:tabs>
          <w:tab w:val="left" w:pos="-1276"/>
        </w:tabs>
        <w:ind w:firstLine="851"/>
        <w:jc w:val="both"/>
        <w:rPr>
          <w:b/>
          <w:sz w:val="28"/>
          <w:szCs w:val="28"/>
        </w:rPr>
      </w:pPr>
    </w:p>
    <w:p w:rsidR="0073273A" w:rsidRPr="009C00CD" w:rsidRDefault="0073273A" w:rsidP="00280C38">
      <w:pPr>
        <w:pStyle w:val="ConsNormal0"/>
        <w:ind w:firstLine="851"/>
        <w:jc w:val="both"/>
        <w:rPr>
          <w:rFonts w:ascii="Times New Roman" w:hAnsi="Times New Roman"/>
          <w:b/>
          <w:color w:val="000000"/>
          <w:sz w:val="28"/>
          <w:szCs w:val="28"/>
        </w:rPr>
      </w:pPr>
      <w:r w:rsidRPr="009C00CD">
        <w:rPr>
          <w:rFonts w:ascii="Times New Roman" w:hAnsi="Times New Roman"/>
          <w:b/>
          <w:sz w:val="28"/>
          <w:szCs w:val="28"/>
        </w:rPr>
        <w:t xml:space="preserve">Статья </w:t>
      </w:r>
      <w:r w:rsidR="00DE02FF" w:rsidRPr="009C00CD">
        <w:rPr>
          <w:rFonts w:ascii="Times New Roman" w:hAnsi="Times New Roman"/>
          <w:b/>
          <w:sz w:val="28"/>
          <w:szCs w:val="28"/>
        </w:rPr>
        <w:t>68</w:t>
      </w:r>
      <w:r w:rsidRPr="009C00CD">
        <w:rPr>
          <w:rFonts w:ascii="Times New Roman" w:hAnsi="Times New Roman"/>
          <w:b/>
          <w:sz w:val="28"/>
          <w:szCs w:val="28"/>
        </w:rPr>
        <w:t>.</w:t>
      </w:r>
      <w:r w:rsidRPr="009C00CD">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F02F91"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Руководители отраслевых (функциональных)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r w:rsidR="00F02F91" w:rsidRPr="009C00CD">
        <w:rPr>
          <w:rFonts w:ascii="Times New Roman" w:hAnsi="Times New Roman"/>
          <w:sz w:val="28"/>
          <w:szCs w:val="28"/>
        </w:rPr>
        <w:t>.</w:t>
      </w:r>
    </w:p>
    <w:p w:rsidR="0073273A" w:rsidRPr="009C00CD" w:rsidRDefault="0073273A" w:rsidP="00280C38">
      <w:pPr>
        <w:pStyle w:val="2"/>
        <w:keepNext w:val="0"/>
        <w:tabs>
          <w:tab w:val="clear" w:pos="576"/>
          <w:tab w:val="left" w:pos="8580"/>
        </w:tabs>
        <w:spacing w:before="0" w:after="0"/>
        <w:ind w:firstLine="851"/>
        <w:rPr>
          <w:rFonts w:ascii="Times New Roman" w:hAnsi="Times New Roman"/>
          <w:sz w:val="28"/>
          <w:szCs w:val="28"/>
        </w:rPr>
      </w:pPr>
    </w:p>
    <w:p w:rsidR="005A678D" w:rsidRPr="009C00CD" w:rsidRDefault="005A678D" w:rsidP="005A678D">
      <w:pPr>
        <w:pStyle w:val="afd"/>
        <w:widowControl w:val="0"/>
        <w:tabs>
          <w:tab w:val="left" w:pos="1134"/>
        </w:tabs>
        <w:ind w:firstLine="851"/>
        <w:jc w:val="both"/>
        <w:rPr>
          <w:rFonts w:ascii="Times New Roman" w:eastAsia="Calibri" w:hAnsi="Times New Roman"/>
          <w:b/>
          <w:sz w:val="28"/>
          <w:szCs w:val="28"/>
        </w:rPr>
      </w:pPr>
      <w:r w:rsidRPr="009C00CD">
        <w:rPr>
          <w:rFonts w:ascii="Times New Roman" w:eastAsia="Calibri" w:hAnsi="Times New Roman"/>
          <w:b/>
          <w:sz w:val="28"/>
          <w:szCs w:val="28"/>
        </w:rPr>
        <w:t>Статья 69. Вступление в силу муниципальных правовых актов</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 xml:space="preserve">3. Муниципальные нормативные правовые акты, затрагивающие права, свободы и обязанности человека и гражданина, устанавливающие правовой </w:t>
      </w:r>
      <w:r w:rsidRPr="009C00CD">
        <w:rPr>
          <w:rFonts w:ascii="Times New Roman" w:eastAsia="Calibri" w:hAnsi="Times New Roman"/>
          <w:sz w:val="28"/>
          <w:szCs w:val="28"/>
        </w:rPr>
        <w:lastRenderedPageBreak/>
        <w:t>статус организаций, учредителем которых выступает муниципальное образование Гулькевичский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bookmarkStart w:id="10" w:name="sub_737"/>
      <w:r w:rsidRPr="009C00CD">
        <w:rPr>
          <w:rFonts w:ascii="Times New Roman" w:eastAsia="Calibri" w:hAnsi="Times New Roman"/>
          <w:sz w:val="28"/>
          <w:szCs w:val="28"/>
        </w:rPr>
        <w:t>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Гулькевичский район,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Гулькевичский  район.</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Для официального опубликования (обнародования) муниципальных правовых актов и соглашений органы местного самоуправления муниципального образования Гулькевичский район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6. Официальное опубликование (обнародование) производится за счет местного бюджета.</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7. Официальное опубликование осуществляется путём внесения в текст документа пункта о необходимости его опубликования.</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8. Направление на официальное опубликование решений Совета, постановлений и распоряжений администрации Гулькевичского района осуществляет администрация. Направление на официальное опубликование приказов начальников отраслевых (функциональных) органов администрации, являющихся юридическими лицами, осуществляется соответствующими руководителями, их издавшими.</w:t>
      </w:r>
    </w:p>
    <w:bookmarkEnd w:id="10"/>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 xml:space="preserve">Контроль за правильностью и своевременностью опубликования </w:t>
      </w:r>
      <w:r w:rsidRPr="009C00CD">
        <w:rPr>
          <w:rFonts w:ascii="Times New Roman" w:eastAsia="Calibri" w:hAnsi="Times New Roman"/>
          <w:sz w:val="28"/>
          <w:szCs w:val="28"/>
        </w:rPr>
        <w:lastRenderedPageBreak/>
        <w:t>муниципальных правовых актов осуществляется соответствующими должностными лицами, направившими их на официальное опубликование.</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9. Официальное обнародование осуществляется путем внесения в текст документа пункта о необходимости его обнародования.</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муниципального образования Гулькевичский район.</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муниципального образования Гулькевичский район,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По договоренности с администрациями предприятий и учреждений, расположенных на территории муниципального образования Гулькевичский район,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Гулькевичский район.</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Гулькевичский район.</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 xml:space="preserve">При этом, в случае, если объем подлежащего обнародованию </w:t>
      </w:r>
      <w:r w:rsidRPr="009C00CD">
        <w:rPr>
          <w:rFonts w:ascii="Times New Roman" w:eastAsia="Calibri" w:hAnsi="Times New Roman"/>
          <w:sz w:val="28"/>
          <w:szCs w:val="28"/>
        </w:rPr>
        <w:lastRenderedPageBreak/>
        <w:t>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10. Оригинал муниципального правового акта, соглашения, заключенного между органами местного самоуправления, хранится в администрации, копия передается в библиотеку муниципального образования Гулькевичский район,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 xml:space="preserve">11. Опубликование (обнародование) муниципальных правовых актов органов местного самоуправления муниципального образования Гулькевичский район,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Гулькевичский район, самим муниципальным правовым актом и соглашением. </w:t>
      </w:r>
    </w:p>
    <w:p w:rsidR="005A678D" w:rsidRPr="009C00CD" w:rsidRDefault="005A678D" w:rsidP="005A678D">
      <w:pPr>
        <w:pStyle w:val="afd"/>
        <w:widowControl w:val="0"/>
        <w:tabs>
          <w:tab w:val="left" w:pos="1134"/>
        </w:tabs>
        <w:ind w:firstLine="851"/>
        <w:jc w:val="both"/>
        <w:rPr>
          <w:rFonts w:ascii="Times New Roman" w:eastAsia="Calibri" w:hAnsi="Times New Roman"/>
          <w:sz w:val="28"/>
          <w:szCs w:val="28"/>
        </w:rPr>
      </w:pPr>
      <w:r w:rsidRPr="009C00CD">
        <w:rPr>
          <w:rFonts w:ascii="Times New Roman" w:eastAsia="Calibri" w:hAnsi="Times New Roman"/>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5A678D" w:rsidRPr="009C00CD" w:rsidRDefault="005A678D" w:rsidP="005A678D">
      <w:pPr>
        <w:pStyle w:val="ConsNormal0"/>
        <w:ind w:firstLine="851"/>
        <w:jc w:val="both"/>
        <w:rPr>
          <w:rFonts w:ascii="Times New Roman" w:hAnsi="Times New Roman"/>
          <w:sz w:val="28"/>
          <w:szCs w:val="28"/>
        </w:rPr>
      </w:pPr>
      <w:r w:rsidRPr="009C00CD">
        <w:rPr>
          <w:rFonts w:ascii="Times New Roman" w:eastAsia="Calibri" w:hAnsi="Times New Roman"/>
          <w:sz w:val="28"/>
          <w:szCs w:val="28"/>
        </w:rPr>
        <w:t>Указанный акт об обнародовании подписывается главой района и соответствующим должностным лицом, ответственным за официальное обнародование.</w:t>
      </w:r>
    </w:p>
    <w:p w:rsidR="0073273A" w:rsidRPr="009C00CD" w:rsidRDefault="0073273A" w:rsidP="008B34CD">
      <w:pPr>
        <w:pStyle w:val="1"/>
        <w:keepNext w:val="0"/>
        <w:spacing w:before="0" w:after="0"/>
        <w:ind w:left="0" w:firstLine="0"/>
        <w:rPr>
          <w:rFonts w:ascii="Times New Roman" w:hAnsi="Times New Roman"/>
          <w:b w:val="0"/>
          <w:i w:val="0"/>
          <w:szCs w:val="28"/>
        </w:rPr>
      </w:pPr>
    </w:p>
    <w:p w:rsidR="00F769FC" w:rsidRPr="009C00CD" w:rsidRDefault="0073273A" w:rsidP="00F769FC">
      <w:pPr>
        <w:pStyle w:val="1"/>
        <w:keepNext w:val="0"/>
        <w:spacing w:before="0" w:after="0"/>
        <w:ind w:left="0" w:firstLine="0"/>
        <w:rPr>
          <w:rFonts w:ascii="Times New Roman" w:hAnsi="Times New Roman"/>
          <w:i w:val="0"/>
          <w:szCs w:val="28"/>
        </w:rPr>
      </w:pPr>
      <w:r w:rsidRPr="009C00CD">
        <w:rPr>
          <w:rFonts w:ascii="Times New Roman" w:hAnsi="Times New Roman"/>
          <w:i w:val="0"/>
          <w:szCs w:val="28"/>
        </w:rPr>
        <w:t>ГЛАВА 8. ЭКОНОМИЧЕСКАЯ ОСНОВА</w:t>
      </w:r>
    </w:p>
    <w:p w:rsidR="0073273A" w:rsidRPr="009C00CD" w:rsidRDefault="0073273A" w:rsidP="00F769FC">
      <w:pPr>
        <w:pStyle w:val="1"/>
        <w:keepNext w:val="0"/>
        <w:spacing w:before="0" w:after="0"/>
        <w:ind w:left="0" w:firstLine="0"/>
        <w:rPr>
          <w:rFonts w:ascii="Times New Roman" w:hAnsi="Times New Roman"/>
          <w:i w:val="0"/>
          <w:szCs w:val="28"/>
        </w:rPr>
      </w:pPr>
      <w:r w:rsidRPr="009C00CD">
        <w:rPr>
          <w:rFonts w:ascii="Times New Roman" w:hAnsi="Times New Roman"/>
          <w:i w:val="0"/>
          <w:szCs w:val="28"/>
        </w:rPr>
        <w:t>МЕСТНОГО САМОУПРАВЛЕНИЯ</w:t>
      </w:r>
    </w:p>
    <w:p w:rsidR="00F769FC" w:rsidRPr="009C00CD" w:rsidRDefault="00F769FC" w:rsidP="00B864E1">
      <w:pPr>
        <w:pStyle w:val="2"/>
        <w:keepNext w:val="0"/>
        <w:spacing w:before="0" w:after="0"/>
        <w:ind w:firstLine="851"/>
        <w:jc w:val="center"/>
        <w:rPr>
          <w:rFonts w:ascii="Times New Roman" w:hAnsi="Times New Roman"/>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 xml:space="preserve">Статья </w:t>
      </w:r>
      <w:r w:rsidR="00533F51" w:rsidRPr="009C00CD">
        <w:rPr>
          <w:rFonts w:ascii="Times New Roman" w:hAnsi="Times New Roman"/>
          <w:sz w:val="28"/>
          <w:szCs w:val="28"/>
        </w:rPr>
        <w:t>7</w:t>
      </w:r>
      <w:r w:rsidR="00731958" w:rsidRPr="009C00CD">
        <w:rPr>
          <w:rFonts w:ascii="Times New Roman" w:hAnsi="Times New Roman"/>
          <w:sz w:val="28"/>
          <w:szCs w:val="28"/>
        </w:rPr>
        <w:t>0</w:t>
      </w:r>
      <w:r w:rsidRPr="009C00CD">
        <w:rPr>
          <w:rFonts w:ascii="Times New Roman" w:hAnsi="Times New Roman"/>
          <w:sz w:val="28"/>
          <w:szCs w:val="28"/>
        </w:rPr>
        <w:t>. Муниципальное имущество</w:t>
      </w:r>
    </w:p>
    <w:p w:rsidR="0073273A" w:rsidRPr="009C00CD" w:rsidRDefault="0073273A" w:rsidP="00280C38">
      <w:pPr>
        <w:pStyle w:val="211"/>
        <w:ind w:firstLine="851"/>
        <w:jc w:val="both"/>
        <w:rPr>
          <w:szCs w:val="28"/>
        </w:rPr>
      </w:pPr>
      <w:r w:rsidRPr="009C00CD">
        <w:rPr>
          <w:szCs w:val="28"/>
        </w:rPr>
        <w:t xml:space="preserve">1. Экономическую основу местного самоуправления в муниципальном образовании </w:t>
      </w:r>
      <w:r w:rsidR="00733F18" w:rsidRPr="009C00CD">
        <w:t>Гулькевичский</w:t>
      </w:r>
      <w:r w:rsidRPr="009C00CD">
        <w:rPr>
          <w:szCs w:val="28"/>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008D1C53">
        <w:rPr>
          <w:szCs w:val="28"/>
        </w:rPr>
        <w:t xml:space="preserve"> </w:t>
      </w:r>
      <w:r w:rsidR="00733F18" w:rsidRPr="009C00CD">
        <w:t>Гулькевичский</w:t>
      </w:r>
      <w:r w:rsidRPr="009C00CD">
        <w:rPr>
          <w:szCs w:val="28"/>
        </w:rPr>
        <w:t xml:space="preserve"> район. </w:t>
      </w:r>
    </w:p>
    <w:p w:rsidR="0073273A" w:rsidRPr="009C00CD" w:rsidRDefault="0073273A" w:rsidP="00280C38">
      <w:pPr>
        <w:ind w:firstLine="851"/>
        <w:jc w:val="both"/>
        <w:rPr>
          <w:color w:val="000000"/>
          <w:sz w:val="28"/>
          <w:szCs w:val="28"/>
        </w:rPr>
      </w:pPr>
      <w:r w:rsidRPr="009C00CD">
        <w:rPr>
          <w:sz w:val="28"/>
          <w:szCs w:val="28"/>
        </w:rPr>
        <w:t xml:space="preserve">2. </w:t>
      </w:r>
      <w:r w:rsidRPr="009C00CD">
        <w:rPr>
          <w:color w:val="000000"/>
          <w:sz w:val="28"/>
          <w:szCs w:val="28"/>
        </w:rPr>
        <w:t xml:space="preserve">В собственности муниципального образования </w:t>
      </w:r>
      <w:r w:rsidR="00733F18" w:rsidRPr="009C00CD">
        <w:rPr>
          <w:sz w:val="28"/>
        </w:rPr>
        <w:t>Гулькевичский</w:t>
      </w:r>
      <w:r w:rsidRPr="009C00CD">
        <w:rPr>
          <w:color w:val="000000"/>
          <w:sz w:val="28"/>
          <w:szCs w:val="28"/>
        </w:rPr>
        <w:t xml:space="preserve"> район может находиться:</w:t>
      </w:r>
    </w:p>
    <w:p w:rsidR="0073273A" w:rsidRPr="009C00CD" w:rsidRDefault="0073273A" w:rsidP="00280C38">
      <w:pPr>
        <w:ind w:firstLine="851"/>
        <w:jc w:val="both"/>
        <w:rPr>
          <w:color w:val="000000"/>
          <w:sz w:val="28"/>
          <w:szCs w:val="28"/>
        </w:rPr>
      </w:pPr>
      <w:r w:rsidRPr="009C00CD">
        <w:rPr>
          <w:color w:val="000000"/>
          <w:sz w:val="28"/>
          <w:szCs w:val="28"/>
        </w:rPr>
        <w:t xml:space="preserve">1) имущество, предназначенное для решения установленных </w:t>
      </w:r>
      <w:r w:rsidRPr="009C00CD">
        <w:rPr>
          <w:sz w:val="28"/>
          <w:szCs w:val="28"/>
        </w:rPr>
        <w:t xml:space="preserve">Федеральным законом </w:t>
      </w:r>
      <w:r w:rsidR="00733F18" w:rsidRPr="009C00CD">
        <w:rPr>
          <w:sz w:val="28"/>
          <w:szCs w:val="28"/>
        </w:rPr>
        <w:t xml:space="preserve">от 6 октября 2003 года </w:t>
      </w:r>
      <w:r w:rsidRPr="009C00CD">
        <w:rPr>
          <w:sz w:val="28"/>
          <w:szCs w:val="28"/>
        </w:rPr>
        <w:t xml:space="preserve">№ 131-ФЗ </w:t>
      </w:r>
      <w:r w:rsidR="00BE70E3" w:rsidRPr="009C00CD">
        <w:rPr>
          <w:sz w:val="28"/>
          <w:szCs w:val="28"/>
        </w:rPr>
        <w:t>«</w:t>
      </w:r>
      <w:r w:rsidRPr="009C00CD">
        <w:rPr>
          <w:sz w:val="28"/>
          <w:szCs w:val="28"/>
        </w:rPr>
        <w:t>Об общих принципах организации местного самоуправления в Российской Федерации</w:t>
      </w:r>
      <w:r w:rsidR="00BE70E3" w:rsidRPr="009C00CD">
        <w:rPr>
          <w:sz w:val="28"/>
          <w:szCs w:val="28"/>
        </w:rPr>
        <w:t>»</w:t>
      </w:r>
      <w:r w:rsidRPr="009C00CD">
        <w:rPr>
          <w:color w:val="000000"/>
          <w:sz w:val="28"/>
          <w:szCs w:val="28"/>
        </w:rPr>
        <w:t>вопросов местного значения;</w:t>
      </w:r>
    </w:p>
    <w:p w:rsidR="0073273A" w:rsidRPr="009C00CD" w:rsidRDefault="0073273A" w:rsidP="00280C38">
      <w:pPr>
        <w:ind w:firstLine="851"/>
        <w:jc w:val="both"/>
        <w:rPr>
          <w:sz w:val="28"/>
          <w:szCs w:val="28"/>
        </w:rPr>
      </w:pPr>
      <w:r w:rsidRPr="009C00CD">
        <w:rPr>
          <w:sz w:val="28"/>
          <w:szCs w:val="28"/>
        </w:rPr>
        <w:t xml:space="preserve">2) имущество, предназначенное для осуществления отдельных </w:t>
      </w:r>
      <w:r w:rsidRPr="009C00CD">
        <w:rPr>
          <w:sz w:val="28"/>
          <w:szCs w:val="28"/>
        </w:rPr>
        <w:lastRenderedPageBreak/>
        <w:t>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w:t>
      </w:r>
      <w:r w:rsidR="00733F18" w:rsidRPr="009C00CD">
        <w:rPr>
          <w:sz w:val="28"/>
          <w:szCs w:val="28"/>
        </w:rPr>
        <w:t xml:space="preserve">атьи 15 Федерального закона от </w:t>
      </w:r>
      <w:r w:rsidRPr="009C00CD">
        <w:rPr>
          <w:sz w:val="28"/>
          <w:szCs w:val="28"/>
        </w:rPr>
        <w:t>6</w:t>
      </w:r>
      <w:r w:rsidR="00733F18" w:rsidRPr="009C00CD">
        <w:rPr>
          <w:sz w:val="28"/>
          <w:szCs w:val="28"/>
        </w:rPr>
        <w:t xml:space="preserve"> октября             </w:t>
      </w:r>
      <w:r w:rsidRPr="009C00CD">
        <w:rPr>
          <w:sz w:val="28"/>
          <w:szCs w:val="28"/>
        </w:rPr>
        <w:t>2003</w:t>
      </w:r>
      <w:r w:rsidR="00733F18" w:rsidRPr="009C00CD">
        <w:rPr>
          <w:sz w:val="28"/>
          <w:szCs w:val="28"/>
        </w:rPr>
        <w:t xml:space="preserve"> года </w:t>
      </w:r>
      <w:r w:rsidRPr="009C00CD">
        <w:rPr>
          <w:sz w:val="28"/>
          <w:szCs w:val="28"/>
        </w:rPr>
        <w:t xml:space="preserve">№ 131-ФЗ </w:t>
      </w:r>
      <w:r w:rsidR="00BE70E3" w:rsidRPr="009C00CD">
        <w:rPr>
          <w:sz w:val="28"/>
          <w:szCs w:val="28"/>
        </w:rPr>
        <w:t>«</w:t>
      </w:r>
      <w:r w:rsidRPr="009C00CD">
        <w:rPr>
          <w:sz w:val="28"/>
          <w:szCs w:val="28"/>
        </w:rPr>
        <w:t>Об общих принципах организации местного самоуправления в Российской Федерации</w:t>
      </w:r>
      <w:r w:rsidR="00BE70E3" w:rsidRPr="009C00CD">
        <w:rPr>
          <w:sz w:val="28"/>
          <w:szCs w:val="28"/>
        </w:rPr>
        <w:t>»</w:t>
      </w:r>
      <w:r w:rsidRPr="009C00CD">
        <w:rPr>
          <w:sz w:val="28"/>
          <w:szCs w:val="28"/>
        </w:rPr>
        <w:t>;</w:t>
      </w:r>
    </w:p>
    <w:p w:rsidR="0073273A" w:rsidRPr="009C00CD" w:rsidRDefault="0073273A" w:rsidP="00280C38">
      <w:pPr>
        <w:ind w:firstLine="851"/>
        <w:jc w:val="both"/>
        <w:rPr>
          <w:sz w:val="28"/>
          <w:szCs w:val="28"/>
        </w:rPr>
      </w:pPr>
      <w:r w:rsidRPr="009C00CD">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3273A" w:rsidRPr="009C00CD" w:rsidRDefault="0073273A" w:rsidP="00280C38">
      <w:pPr>
        <w:ind w:firstLine="851"/>
        <w:jc w:val="both"/>
        <w:rPr>
          <w:sz w:val="28"/>
          <w:szCs w:val="28"/>
        </w:rPr>
      </w:pPr>
      <w:r w:rsidRPr="009C00CD">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54470F" w:rsidRPr="009C00CD">
        <w:rPr>
          <w:sz w:val="28"/>
          <w:szCs w:val="28"/>
        </w:rPr>
        <w:t>;</w:t>
      </w:r>
    </w:p>
    <w:p w:rsidR="0054470F" w:rsidRPr="009C00CD" w:rsidRDefault="0054470F" w:rsidP="00280C38">
      <w:pPr>
        <w:widowControl/>
        <w:suppressAutoHyphens w:val="0"/>
        <w:autoSpaceDE w:val="0"/>
        <w:autoSpaceDN w:val="0"/>
        <w:adjustRightInd w:val="0"/>
        <w:ind w:firstLine="851"/>
        <w:jc w:val="both"/>
        <w:rPr>
          <w:sz w:val="28"/>
          <w:szCs w:val="28"/>
        </w:rPr>
      </w:pPr>
      <w:r w:rsidRPr="009C00CD">
        <w:rPr>
          <w:bCs/>
          <w:kern w:val="0"/>
          <w:sz w:val="28"/>
          <w:szCs w:val="28"/>
        </w:rPr>
        <w:t>5) имущество, предназначенное для решения вопросов местного значения в соответствии с частями 3 и 4 статьи 14</w:t>
      </w:r>
      <w:r w:rsidR="006F0102" w:rsidRPr="009C00CD">
        <w:rPr>
          <w:sz w:val="28"/>
          <w:szCs w:val="28"/>
        </w:rPr>
        <w:t xml:space="preserve"> Федерального закона </w:t>
      </w:r>
      <w:r w:rsidR="00733F18" w:rsidRPr="009C00CD">
        <w:rPr>
          <w:sz w:val="28"/>
          <w:szCs w:val="28"/>
        </w:rPr>
        <w:t xml:space="preserve">от              6 октября 2003 года </w:t>
      </w:r>
      <w:r w:rsidR="006F0102" w:rsidRPr="009C00CD">
        <w:rPr>
          <w:sz w:val="28"/>
          <w:szCs w:val="28"/>
        </w:rPr>
        <w:t>№ 131-ФЗ «Об общих принципах организации местного самоуправления в Российской Федерации»</w:t>
      </w:r>
      <w:r w:rsidRPr="009C00CD">
        <w:rPr>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9C00CD">
        <w:rPr>
          <w:bCs/>
          <w:kern w:val="0"/>
          <w:sz w:val="28"/>
          <w:szCs w:val="28"/>
        </w:rPr>
        <w:t xml:space="preserve">указанного </w:t>
      </w:r>
      <w:r w:rsidR="006F0102" w:rsidRPr="009C00CD">
        <w:rPr>
          <w:sz w:val="28"/>
          <w:szCs w:val="28"/>
        </w:rPr>
        <w:t>Федерального закона</w:t>
      </w:r>
      <w:r w:rsidRPr="009C00CD">
        <w:rPr>
          <w:bCs/>
          <w:kern w:val="0"/>
          <w:sz w:val="28"/>
          <w:szCs w:val="28"/>
        </w:rPr>
        <w:t>.</w:t>
      </w:r>
    </w:p>
    <w:p w:rsidR="00582F38" w:rsidRPr="009C00CD" w:rsidRDefault="00DD1A0B" w:rsidP="00280C38">
      <w:pPr>
        <w:pStyle w:val="ConsNormal0"/>
        <w:ind w:firstLine="851"/>
        <w:jc w:val="both"/>
        <w:rPr>
          <w:rFonts w:ascii="Times New Roman" w:hAnsi="Times New Roman" w:cs="Times New Roman"/>
          <w:kern w:val="0"/>
          <w:sz w:val="28"/>
          <w:szCs w:val="28"/>
        </w:rPr>
      </w:pPr>
      <w:r w:rsidRPr="009C00CD">
        <w:rPr>
          <w:rFonts w:ascii="Times New Roman" w:hAnsi="Times New Roman" w:cs="Times New Roman"/>
          <w:sz w:val="28"/>
          <w:szCs w:val="28"/>
        </w:rPr>
        <w:t>3</w:t>
      </w:r>
      <w:r w:rsidR="0073273A" w:rsidRPr="009C00CD">
        <w:rPr>
          <w:rFonts w:ascii="Times New Roman" w:hAnsi="Times New Roman" w:cs="Times New Roman"/>
          <w:sz w:val="28"/>
          <w:szCs w:val="28"/>
        </w:rPr>
        <w:t xml:space="preserve">. </w:t>
      </w:r>
      <w:r w:rsidR="00582F38" w:rsidRPr="009C00CD">
        <w:rPr>
          <w:rFonts w:ascii="Times New Roman" w:hAnsi="Times New Roman" w:cs="Times New Roman"/>
          <w:kern w:val="0"/>
          <w:sz w:val="28"/>
          <w:szCs w:val="28"/>
        </w:rPr>
        <w:t xml:space="preserve">В случаях возникновения у муниципального образования </w:t>
      </w:r>
      <w:r w:rsidR="00733F18" w:rsidRPr="009C00CD">
        <w:rPr>
          <w:rFonts w:ascii="Times New Roman" w:hAnsi="Times New Roman" w:cs="Times New Roman"/>
          <w:sz w:val="28"/>
        </w:rPr>
        <w:t>Гулькевичский</w:t>
      </w:r>
      <w:r w:rsidR="00582F38" w:rsidRPr="009C00CD">
        <w:rPr>
          <w:rFonts w:ascii="Times New Roman" w:hAnsi="Times New Roman" w:cs="Times New Roman"/>
          <w:kern w:val="0"/>
          <w:sz w:val="28"/>
          <w:szCs w:val="28"/>
        </w:rPr>
        <w:t xml:space="preserve"> район права собственности на имущество, не соответствующее требованиям </w:t>
      </w:r>
      <w:r w:rsidRPr="009C00CD">
        <w:rPr>
          <w:rFonts w:ascii="Times New Roman" w:hAnsi="Times New Roman" w:cs="Times New Roman"/>
          <w:kern w:val="0"/>
          <w:sz w:val="28"/>
          <w:szCs w:val="28"/>
        </w:rPr>
        <w:t xml:space="preserve">части 2 </w:t>
      </w:r>
      <w:r w:rsidR="00582F38" w:rsidRPr="009C00CD">
        <w:rPr>
          <w:rFonts w:ascii="Times New Roman" w:hAnsi="Times New Roman" w:cs="Times New Roman"/>
          <w:kern w:val="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52D26" w:rsidRPr="009C00CD" w:rsidRDefault="00052D26" w:rsidP="00280C38">
      <w:pPr>
        <w:pStyle w:val="ConsNormal0"/>
        <w:ind w:firstLine="851"/>
        <w:jc w:val="both"/>
        <w:rPr>
          <w:rFonts w:ascii="Times New Roman" w:hAnsi="Times New Roman" w:cs="Times New Roman"/>
          <w:kern w:val="0"/>
          <w:sz w:val="28"/>
          <w:szCs w:val="28"/>
        </w:rPr>
      </w:pPr>
    </w:p>
    <w:p w:rsidR="0073273A" w:rsidRPr="009C00CD" w:rsidRDefault="0073273A" w:rsidP="00280C38">
      <w:pPr>
        <w:pStyle w:val="ConsNormal0"/>
        <w:ind w:firstLine="851"/>
        <w:jc w:val="both"/>
        <w:rPr>
          <w:rFonts w:ascii="Times New Roman" w:hAnsi="Times New Roman"/>
          <w:b/>
          <w:sz w:val="28"/>
          <w:szCs w:val="28"/>
        </w:rPr>
      </w:pPr>
      <w:r w:rsidRPr="009C00CD">
        <w:rPr>
          <w:rFonts w:ascii="Times New Roman" w:hAnsi="Times New Roman"/>
          <w:b/>
          <w:sz w:val="28"/>
          <w:szCs w:val="28"/>
        </w:rPr>
        <w:t xml:space="preserve">Статья </w:t>
      </w:r>
      <w:r w:rsidR="00696180" w:rsidRPr="009C00CD">
        <w:rPr>
          <w:rFonts w:ascii="Times New Roman" w:hAnsi="Times New Roman"/>
          <w:b/>
          <w:sz w:val="28"/>
          <w:szCs w:val="28"/>
        </w:rPr>
        <w:t>7</w:t>
      </w:r>
      <w:r w:rsidR="00731958" w:rsidRPr="009C00CD">
        <w:rPr>
          <w:rFonts w:ascii="Times New Roman" w:hAnsi="Times New Roman"/>
          <w:b/>
          <w:sz w:val="28"/>
          <w:szCs w:val="28"/>
        </w:rPr>
        <w:t>1</w:t>
      </w:r>
      <w:r w:rsidRPr="009C00CD">
        <w:rPr>
          <w:rFonts w:ascii="Times New Roman" w:hAnsi="Times New Roman"/>
          <w:b/>
          <w:sz w:val="28"/>
          <w:szCs w:val="28"/>
        </w:rPr>
        <w:t>. Владение, пользование и распоряжение муниципальным имуществом</w:t>
      </w:r>
    </w:p>
    <w:p w:rsidR="0073273A" w:rsidRPr="009C00CD" w:rsidRDefault="0073273A" w:rsidP="00280C38">
      <w:pPr>
        <w:pStyle w:val="211"/>
        <w:ind w:firstLine="851"/>
        <w:jc w:val="both"/>
        <w:rPr>
          <w:szCs w:val="28"/>
        </w:rPr>
      </w:pPr>
      <w:r w:rsidRPr="009C00CD">
        <w:rPr>
          <w:szCs w:val="28"/>
        </w:rPr>
        <w:t>1. Органы местного самоуправления муниципального образования</w:t>
      </w:r>
      <w:r w:rsidR="008F3DC8" w:rsidRPr="009C00CD">
        <w:rPr>
          <w:szCs w:val="28"/>
        </w:rPr>
        <w:t xml:space="preserve"> Гулькевичский </w:t>
      </w:r>
      <w:r w:rsidRPr="009C00CD">
        <w:rPr>
          <w:szCs w:val="28"/>
        </w:rPr>
        <w:t xml:space="preserve">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00733F18" w:rsidRPr="009C00CD">
        <w:t>Гулькевичский</w:t>
      </w:r>
      <w:r w:rsidRPr="009C00CD">
        <w:rPr>
          <w:szCs w:val="28"/>
        </w:rPr>
        <w:t xml:space="preserve"> район. </w:t>
      </w:r>
    </w:p>
    <w:p w:rsidR="0073273A" w:rsidRPr="009C00CD" w:rsidRDefault="0073273A" w:rsidP="00280C38">
      <w:pPr>
        <w:pStyle w:val="211"/>
        <w:ind w:firstLine="851"/>
        <w:jc w:val="both"/>
        <w:rPr>
          <w:szCs w:val="28"/>
        </w:rPr>
      </w:pPr>
      <w:r w:rsidRPr="009C00CD">
        <w:rPr>
          <w:szCs w:val="28"/>
        </w:rPr>
        <w:t>2. Порядок и условия приватизации муниципального имущества определяются решением Совета в соответствии с федеральными законами.</w:t>
      </w:r>
    </w:p>
    <w:p w:rsidR="0073273A" w:rsidRPr="009C00CD" w:rsidRDefault="0073273A" w:rsidP="00280C38">
      <w:pPr>
        <w:pStyle w:val="211"/>
        <w:ind w:firstLine="851"/>
        <w:jc w:val="both"/>
        <w:rPr>
          <w:strike/>
          <w:szCs w:val="28"/>
        </w:rPr>
      </w:pPr>
      <w:r w:rsidRPr="009C00CD">
        <w:rPr>
          <w:szCs w:val="28"/>
        </w:rPr>
        <w:t xml:space="preserve">Доходы от использования и приватизации муниципального имущества поступают в бюджет муниципального образования </w:t>
      </w:r>
      <w:r w:rsidR="00733F18" w:rsidRPr="009C00CD">
        <w:t>Гулькевичский</w:t>
      </w:r>
      <w:r w:rsidRPr="009C00CD">
        <w:rPr>
          <w:szCs w:val="28"/>
        </w:rPr>
        <w:t xml:space="preserve"> район. </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Pr="009C00CD">
        <w:rPr>
          <w:rFonts w:ascii="Times New Roman" w:hAnsi="Times New Roman"/>
          <w:sz w:val="28"/>
          <w:szCs w:val="28"/>
        </w:rPr>
        <w:lastRenderedPageBreak/>
        <w:t>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3273A" w:rsidRPr="009C00CD" w:rsidRDefault="0073273A" w:rsidP="00280C38">
      <w:pPr>
        <w:pStyle w:val="ConsNormal0"/>
        <w:ind w:firstLine="851"/>
        <w:jc w:val="both"/>
        <w:rPr>
          <w:rFonts w:ascii="Times New Roman" w:hAnsi="Times New Roman"/>
          <w:b/>
          <w:sz w:val="28"/>
          <w:szCs w:val="28"/>
        </w:rPr>
      </w:pPr>
    </w:p>
    <w:p w:rsidR="0073273A" w:rsidRPr="009C00CD" w:rsidRDefault="0073273A" w:rsidP="00280C38">
      <w:pPr>
        <w:pStyle w:val="ConsNormal0"/>
        <w:ind w:firstLine="851"/>
        <w:jc w:val="both"/>
        <w:rPr>
          <w:rFonts w:ascii="Times New Roman" w:hAnsi="Times New Roman"/>
          <w:b/>
          <w:sz w:val="28"/>
          <w:szCs w:val="28"/>
        </w:rPr>
      </w:pPr>
      <w:r w:rsidRPr="009C00CD">
        <w:rPr>
          <w:rFonts w:ascii="Times New Roman" w:hAnsi="Times New Roman"/>
          <w:b/>
          <w:sz w:val="28"/>
          <w:szCs w:val="28"/>
        </w:rPr>
        <w:t xml:space="preserve">Статья </w:t>
      </w:r>
      <w:r w:rsidR="00CC7BC6" w:rsidRPr="009C00CD">
        <w:rPr>
          <w:rFonts w:ascii="Times New Roman" w:hAnsi="Times New Roman"/>
          <w:b/>
          <w:sz w:val="28"/>
          <w:szCs w:val="28"/>
        </w:rPr>
        <w:t>7</w:t>
      </w:r>
      <w:r w:rsidR="00731958" w:rsidRPr="009C00CD">
        <w:rPr>
          <w:rFonts w:ascii="Times New Roman" w:hAnsi="Times New Roman"/>
          <w:b/>
          <w:sz w:val="28"/>
          <w:szCs w:val="28"/>
        </w:rPr>
        <w:t>2</w:t>
      </w:r>
      <w:r w:rsidRPr="009C00CD">
        <w:rPr>
          <w:rFonts w:ascii="Times New Roman" w:hAnsi="Times New Roman"/>
          <w:b/>
          <w:sz w:val="28"/>
          <w:szCs w:val="28"/>
        </w:rPr>
        <w:t xml:space="preserve">. Муниципальные предприятия и учреждения </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1. Муниципальное образование </w:t>
      </w:r>
      <w:r w:rsidR="00733F18" w:rsidRPr="009C00CD">
        <w:rPr>
          <w:rFonts w:ascii="Times New Roman" w:hAnsi="Times New Roman" w:cs="Times New Roman"/>
          <w:sz w:val="28"/>
        </w:rPr>
        <w:t>Гулькевичский</w:t>
      </w:r>
      <w:r w:rsidR="008D1C53">
        <w:rPr>
          <w:rFonts w:ascii="Times New Roman" w:hAnsi="Times New Roman" w:cs="Times New Roman"/>
          <w:sz w:val="28"/>
        </w:rPr>
        <w:t xml:space="preserve"> </w:t>
      </w:r>
      <w:r w:rsidRPr="009C00CD">
        <w:rPr>
          <w:rFonts w:ascii="Times New Roman" w:hAnsi="Times New Roman" w:cs="Times New Roman"/>
          <w:sz w:val="28"/>
          <w:szCs w:val="28"/>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cs="Times New Roman"/>
          <w:sz w:val="28"/>
          <w:szCs w:val="28"/>
        </w:rPr>
        <w:t>Функции</w:t>
      </w:r>
      <w:r w:rsidRPr="009C00CD">
        <w:rPr>
          <w:rFonts w:ascii="Times New Roman" w:hAnsi="Times New Roman"/>
          <w:sz w:val="28"/>
          <w:szCs w:val="28"/>
        </w:rPr>
        <w:t xml:space="preserve"> и полномочия учредителя в отношении муниципальных предприятий и учреждений осуществляет администрация.</w:t>
      </w:r>
    </w:p>
    <w:p w:rsidR="0073273A" w:rsidRPr="009C00CD" w:rsidRDefault="0073273A" w:rsidP="00280C38">
      <w:pPr>
        <w:pStyle w:val="ConsPlusNormal"/>
        <w:ind w:firstLine="851"/>
        <w:jc w:val="both"/>
        <w:rPr>
          <w:rFonts w:ascii="Times New Roman" w:hAnsi="Times New Roman"/>
          <w:sz w:val="28"/>
          <w:szCs w:val="28"/>
        </w:rPr>
      </w:pPr>
      <w:r w:rsidRPr="009C00CD">
        <w:rPr>
          <w:rFonts w:ascii="Times New Roman" w:hAnsi="Times New Roman"/>
          <w:sz w:val="28"/>
          <w:szCs w:val="28"/>
        </w:rPr>
        <w:t>2. Администрация определяет цели, условия и порядок деятельности муниципальных предприятий и учреждений,</w:t>
      </w:r>
      <w:r w:rsidR="008D1C53">
        <w:rPr>
          <w:rFonts w:ascii="Times New Roman" w:hAnsi="Times New Roman"/>
          <w:sz w:val="28"/>
          <w:szCs w:val="28"/>
        </w:rPr>
        <w:t xml:space="preserve"> </w:t>
      </w:r>
      <w:r w:rsidRPr="009C00CD">
        <w:rPr>
          <w:rFonts w:ascii="Times New Roman" w:hAnsi="Times New Roman"/>
          <w:sz w:val="28"/>
          <w:szCs w:val="28"/>
        </w:rPr>
        <w:t>утверждает их уставы.</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273A" w:rsidRPr="009C00CD" w:rsidRDefault="0073273A" w:rsidP="00280C38">
      <w:pPr>
        <w:pStyle w:val="ConsNormal0"/>
        <w:ind w:firstLine="851"/>
        <w:jc w:val="both"/>
        <w:rPr>
          <w:rFonts w:ascii="Times New Roman" w:hAnsi="Times New Roman"/>
          <w:sz w:val="28"/>
          <w:szCs w:val="28"/>
        </w:rPr>
      </w:pPr>
      <w:r w:rsidRPr="009C00CD">
        <w:rPr>
          <w:rFonts w:ascii="Times New Roman" w:hAnsi="Times New Roman"/>
          <w:sz w:val="28"/>
          <w:szCs w:val="28"/>
        </w:rPr>
        <w:t xml:space="preserve">4. Органы местного самоуправления </w:t>
      </w:r>
      <w:r w:rsidR="00B021A6" w:rsidRPr="009C00CD">
        <w:rPr>
          <w:rFonts w:ascii="Times New Roman" w:hAnsi="Times New Roman"/>
          <w:sz w:val="28"/>
          <w:szCs w:val="28"/>
        </w:rPr>
        <w:t xml:space="preserve">муниципального образования </w:t>
      </w:r>
      <w:r w:rsidR="00733F18" w:rsidRPr="009C00CD">
        <w:rPr>
          <w:rFonts w:ascii="Times New Roman" w:hAnsi="Times New Roman" w:cs="Times New Roman"/>
          <w:sz w:val="28"/>
        </w:rPr>
        <w:t>Гулькевичский</w:t>
      </w:r>
      <w:r w:rsidR="00B021A6" w:rsidRPr="009C00CD">
        <w:rPr>
          <w:rFonts w:ascii="Times New Roman" w:hAnsi="Times New Roman"/>
          <w:sz w:val="28"/>
          <w:szCs w:val="28"/>
        </w:rPr>
        <w:t xml:space="preserve"> район</w:t>
      </w:r>
      <w:r w:rsidR="008D1C53">
        <w:rPr>
          <w:rFonts w:ascii="Times New Roman" w:hAnsi="Times New Roman"/>
          <w:sz w:val="28"/>
          <w:szCs w:val="28"/>
        </w:rPr>
        <w:t xml:space="preserve"> </w:t>
      </w:r>
      <w:r w:rsidRPr="009C00CD">
        <w:rPr>
          <w:rFonts w:ascii="Times New Roman" w:hAnsi="Times New Roman"/>
          <w:sz w:val="28"/>
          <w:szCs w:val="28"/>
        </w:rPr>
        <w:t>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69AA" w:rsidRPr="009C00CD" w:rsidRDefault="002E69AA" w:rsidP="00280C38">
      <w:pPr>
        <w:suppressAutoHyphens w:val="0"/>
        <w:autoSpaceDE w:val="0"/>
        <w:autoSpaceDN w:val="0"/>
        <w:adjustRightInd w:val="0"/>
        <w:ind w:firstLine="851"/>
        <w:jc w:val="both"/>
        <w:rPr>
          <w:kern w:val="0"/>
          <w:sz w:val="28"/>
          <w:szCs w:val="28"/>
          <w:lang w:eastAsia="ru-RU"/>
        </w:rPr>
      </w:pPr>
      <w:r w:rsidRPr="009C00CD">
        <w:rPr>
          <w:kern w:val="0"/>
          <w:sz w:val="28"/>
          <w:szCs w:val="28"/>
          <w:lang w:eastAsia="ru-RU"/>
        </w:rP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w:t>
      </w:r>
      <w:r w:rsidR="005B032F" w:rsidRPr="009C00CD">
        <w:rPr>
          <w:kern w:val="0"/>
          <w:sz w:val="28"/>
          <w:szCs w:val="28"/>
          <w:lang w:eastAsia="ru-RU"/>
        </w:rPr>
        <w:t>е</w:t>
      </w:r>
      <w:r w:rsidRPr="009C00CD">
        <w:rPr>
          <w:kern w:val="0"/>
          <w:sz w:val="28"/>
          <w:szCs w:val="28"/>
          <w:lang w:eastAsia="ru-RU"/>
        </w:rPr>
        <w:t xml:space="preserve"> и утверждаемы</w:t>
      </w:r>
      <w:r w:rsidR="005B032F" w:rsidRPr="009C00CD">
        <w:rPr>
          <w:kern w:val="0"/>
          <w:sz w:val="28"/>
          <w:szCs w:val="28"/>
          <w:lang w:eastAsia="ru-RU"/>
        </w:rPr>
        <w:t>е</w:t>
      </w:r>
      <w:r w:rsidRPr="009C00CD">
        <w:rPr>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E69AA" w:rsidRPr="009C00CD" w:rsidRDefault="002E69AA" w:rsidP="00280C38">
      <w:pPr>
        <w:suppressAutoHyphens w:val="0"/>
        <w:autoSpaceDE w:val="0"/>
        <w:autoSpaceDN w:val="0"/>
        <w:adjustRightInd w:val="0"/>
        <w:ind w:firstLine="851"/>
        <w:jc w:val="both"/>
        <w:rPr>
          <w:bCs/>
          <w:kern w:val="0"/>
          <w:sz w:val="28"/>
          <w:szCs w:val="28"/>
          <w:lang w:eastAsia="ru-RU"/>
        </w:rPr>
      </w:pPr>
      <w:r w:rsidRPr="009C00CD">
        <w:rPr>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3273A" w:rsidRPr="009C00CD" w:rsidRDefault="0073273A" w:rsidP="00280C38">
      <w:pPr>
        <w:pStyle w:val="af0"/>
        <w:ind w:firstLine="851"/>
        <w:rPr>
          <w:rFonts w:ascii="Times New Roman" w:hAnsi="Times New Roman"/>
          <w:sz w:val="28"/>
          <w:szCs w:val="28"/>
        </w:rPr>
      </w:pPr>
      <w:r w:rsidRPr="009C00CD">
        <w:rPr>
          <w:rFonts w:ascii="Times New Roman" w:hAnsi="Times New Roman"/>
          <w:sz w:val="28"/>
          <w:szCs w:val="28"/>
        </w:rPr>
        <w:t xml:space="preserve">6. По требованию </w:t>
      </w:r>
      <w:r w:rsidRPr="009C00CD">
        <w:rPr>
          <w:rFonts w:ascii="Times New Roman" w:hAnsi="Times New Roman" w:cs="Arial"/>
          <w:sz w:val="28"/>
          <w:szCs w:val="28"/>
        </w:rPr>
        <w:t>администрации</w:t>
      </w:r>
      <w:r w:rsidRPr="009C00CD">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w:t>
      </w:r>
      <w:r w:rsidR="008D1C53">
        <w:rPr>
          <w:rFonts w:ascii="Times New Roman" w:hAnsi="Times New Roman"/>
          <w:sz w:val="28"/>
          <w:szCs w:val="28"/>
        </w:rPr>
        <w:t xml:space="preserve">                  </w:t>
      </w:r>
      <w:r w:rsidRPr="009C00CD">
        <w:rPr>
          <w:rFonts w:ascii="Times New Roman" w:hAnsi="Times New Roman"/>
          <w:sz w:val="28"/>
          <w:szCs w:val="28"/>
        </w:rPr>
        <w:t>финансово-хозяйственной деятельности предприятия или учреждения.</w:t>
      </w:r>
    </w:p>
    <w:p w:rsidR="0073273A" w:rsidRPr="009C00CD" w:rsidRDefault="009F5985" w:rsidP="00280C38">
      <w:pPr>
        <w:pStyle w:val="af0"/>
        <w:ind w:firstLine="851"/>
        <w:rPr>
          <w:rFonts w:ascii="Times New Roman" w:hAnsi="Times New Roman"/>
          <w:strike/>
          <w:sz w:val="28"/>
          <w:szCs w:val="28"/>
        </w:rPr>
      </w:pPr>
      <w:r w:rsidRPr="009C00CD">
        <w:rPr>
          <w:rFonts w:ascii="Times New Roman" w:hAnsi="Times New Roman"/>
          <w:sz w:val="28"/>
          <w:szCs w:val="28"/>
        </w:rPr>
        <w:t>7</w:t>
      </w:r>
      <w:r w:rsidR="0073273A" w:rsidRPr="009C00CD">
        <w:rPr>
          <w:rFonts w:ascii="Times New Roman" w:hAnsi="Times New Roman"/>
          <w:sz w:val="28"/>
          <w:szCs w:val="28"/>
        </w:rPr>
        <w:t xml:space="preserve">.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w:t>
      </w:r>
      <w:r w:rsidR="0073273A" w:rsidRPr="009C00CD">
        <w:rPr>
          <w:rFonts w:ascii="Times New Roman" w:hAnsi="Times New Roman"/>
          <w:sz w:val="28"/>
          <w:szCs w:val="28"/>
        </w:rPr>
        <w:lastRenderedPageBreak/>
        <w:t>предприятий и учреждений по запросам</w:t>
      </w:r>
      <w:r w:rsidR="00150D07">
        <w:rPr>
          <w:rFonts w:ascii="Times New Roman" w:hAnsi="Times New Roman"/>
          <w:sz w:val="28"/>
          <w:szCs w:val="28"/>
        </w:rPr>
        <w:t xml:space="preserve"> </w:t>
      </w:r>
      <w:r w:rsidR="0073273A" w:rsidRPr="009C00CD">
        <w:rPr>
          <w:rFonts w:ascii="Times New Roman" w:hAnsi="Times New Roman"/>
          <w:sz w:val="28"/>
          <w:szCs w:val="28"/>
        </w:rPr>
        <w:t>органов местного самоуправления в установленных в этих запросах объемах и сроки</w:t>
      </w:r>
      <w:r w:rsidR="009801FE" w:rsidRPr="009C00CD">
        <w:rPr>
          <w:rFonts w:ascii="Times New Roman" w:hAnsi="Times New Roman"/>
          <w:sz w:val="28"/>
          <w:szCs w:val="28"/>
        </w:rPr>
        <w:t xml:space="preserve">. </w:t>
      </w:r>
    </w:p>
    <w:p w:rsidR="009801FE" w:rsidRPr="009C00CD" w:rsidRDefault="009801FE" w:rsidP="00280C38">
      <w:pPr>
        <w:widowControl/>
        <w:suppressAutoHyphens w:val="0"/>
        <w:autoSpaceDE w:val="0"/>
        <w:autoSpaceDN w:val="0"/>
        <w:adjustRightInd w:val="0"/>
        <w:ind w:firstLine="851"/>
        <w:jc w:val="both"/>
        <w:rPr>
          <w:strike/>
          <w:sz w:val="28"/>
          <w:szCs w:val="28"/>
        </w:rPr>
      </w:pPr>
      <w:r w:rsidRPr="009C00CD">
        <w:rPr>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9C00CD" w:rsidRDefault="009F5985" w:rsidP="00280C38">
      <w:pPr>
        <w:pStyle w:val="af0"/>
        <w:ind w:firstLine="851"/>
        <w:rPr>
          <w:rFonts w:ascii="Times New Roman" w:hAnsi="Times New Roman"/>
          <w:sz w:val="28"/>
          <w:szCs w:val="28"/>
        </w:rPr>
      </w:pPr>
      <w:r w:rsidRPr="009C00CD">
        <w:rPr>
          <w:rFonts w:ascii="Times New Roman" w:hAnsi="Times New Roman"/>
          <w:sz w:val="28"/>
          <w:szCs w:val="28"/>
        </w:rPr>
        <w:t>8</w:t>
      </w:r>
      <w:r w:rsidR="00733F18" w:rsidRPr="009C00CD">
        <w:rPr>
          <w:rFonts w:ascii="Times New Roman" w:hAnsi="Times New Roman"/>
          <w:sz w:val="28"/>
          <w:szCs w:val="28"/>
        </w:rPr>
        <w:t xml:space="preserve">. </w:t>
      </w:r>
      <w:r w:rsidR="0073273A" w:rsidRPr="009C00CD">
        <w:rPr>
          <w:rFonts w:ascii="Times New Roman" w:hAnsi="Times New Roman"/>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B1E06" w:rsidRPr="009C00CD" w:rsidRDefault="008B1E06" w:rsidP="00280C38">
      <w:pPr>
        <w:pStyle w:val="5"/>
        <w:keepNext w:val="0"/>
        <w:ind w:left="0" w:firstLine="851"/>
        <w:jc w:val="both"/>
        <w:rPr>
          <w:b/>
          <w:szCs w:val="28"/>
        </w:rPr>
      </w:pPr>
    </w:p>
    <w:p w:rsidR="00CC727A" w:rsidRPr="009C00CD" w:rsidRDefault="00CC727A" w:rsidP="00280C38">
      <w:pPr>
        <w:pStyle w:val="5"/>
        <w:keepNext w:val="0"/>
        <w:ind w:left="0" w:firstLine="851"/>
        <w:jc w:val="both"/>
        <w:rPr>
          <w:b/>
          <w:szCs w:val="28"/>
        </w:rPr>
      </w:pPr>
      <w:r w:rsidRPr="009C00CD">
        <w:rPr>
          <w:b/>
          <w:szCs w:val="28"/>
        </w:rPr>
        <w:t>Статья 7</w:t>
      </w:r>
      <w:r w:rsidR="009F5985" w:rsidRPr="009C00CD">
        <w:rPr>
          <w:b/>
          <w:szCs w:val="28"/>
        </w:rPr>
        <w:t>3</w:t>
      </w:r>
      <w:r w:rsidRPr="009C00CD">
        <w:rPr>
          <w:b/>
          <w:szCs w:val="28"/>
        </w:rPr>
        <w:t xml:space="preserve">. Бюджет муниципального образования </w:t>
      </w:r>
      <w:r w:rsidR="00733F18" w:rsidRPr="009C00CD">
        <w:rPr>
          <w:b/>
        </w:rPr>
        <w:t>Гулькевичский</w:t>
      </w:r>
      <w:r w:rsidRPr="009C00CD">
        <w:rPr>
          <w:b/>
          <w:szCs w:val="28"/>
        </w:rPr>
        <w:t xml:space="preserve"> район</w:t>
      </w:r>
    </w:p>
    <w:p w:rsidR="00CC727A" w:rsidRPr="009C00CD" w:rsidRDefault="00CC727A" w:rsidP="00280C38">
      <w:pPr>
        <w:widowControl/>
        <w:suppressAutoHyphens w:val="0"/>
        <w:autoSpaceDE w:val="0"/>
        <w:autoSpaceDN w:val="0"/>
        <w:adjustRightInd w:val="0"/>
        <w:ind w:firstLine="851"/>
        <w:jc w:val="both"/>
        <w:rPr>
          <w:bCs/>
          <w:kern w:val="0"/>
          <w:sz w:val="28"/>
          <w:szCs w:val="28"/>
        </w:rPr>
      </w:pPr>
      <w:r w:rsidRPr="009C00CD">
        <w:rPr>
          <w:bCs/>
          <w:kern w:val="0"/>
          <w:sz w:val="28"/>
          <w:szCs w:val="28"/>
        </w:rPr>
        <w:t xml:space="preserve">1. </w:t>
      </w:r>
      <w:r w:rsidR="004C5F51" w:rsidRPr="009C00CD">
        <w:rPr>
          <w:bCs/>
          <w:kern w:val="0"/>
          <w:sz w:val="28"/>
          <w:szCs w:val="28"/>
        </w:rPr>
        <w:t>М</w:t>
      </w:r>
      <w:r w:rsidRPr="009C00CD">
        <w:rPr>
          <w:bCs/>
          <w:kern w:val="0"/>
          <w:sz w:val="28"/>
          <w:szCs w:val="28"/>
        </w:rPr>
        <w:t>униципальное образование имеет собственный бюджет (местный бюджет).</w:t>
      </w:r>
    </w:p>
    <w:p w:rsidR="00CC727A" w:rsidRPr="009C00CD" w:rsidRDefault="00CC727A" w:rsidP="00280C38">
      <w:pPr>
        <w:widowControl/>
        <w:suppressAutoHyphens w:val="0"/>
        <w:autoSpaceDE w:val="0"/>
        <w:autoSpaceDN w:val="0"/>
        <w:adjustRightInd w:val="0"/>
        <w:ind w:firstLine="851"/>
        <w:jc w:val="both"/>
        <w:rPr>
          <w:b/>
          <w:bCs/>
          <w:i/>
          <w:kern w:val="0"/>
          <w:sz w:val="28"/>
          <w:szCs w:val="28"/>
        </w:rPr>
      </w:pPr>
      <w:r w:rsidRPr="009C00CD">
        <w:rPr>
          <w:bCs/>
          <w:kern w:val="0"/>
          <w:sz w:val="28"/>
          <w:szCs w:val="28"/>
        </w:rPr>
        <w:t xml:space="preserve">Бюджет </w:t>
      </w:r>
      <w:r w:rsidR="004C5F51" w:rsidRPr="009C00CD">
        <w:rPr>
          <w:sz w:val="28"/>
          <w:szCs w:val="28"/>
        </w:rPr>
        <w:t xml:space="preserve">муниципального образования </w:t>
      </w:r>
      <w:r w:rsidR="00733F18" w:rsidRPr="009C00CD">
        <w:rPr>
          <w:sz w:val="28"/>
        </w:rPr>
        <w:t>Гулькевичский</w:t>
      </w:r>
      <w:r w:rsidR="004C5F51" w:rsidRPr="009C00CD">
        <w:rPr>
          <w:sz w:val="28"/>
          <w:szCs w:val="28"/>
        </w:rPr>
        <w:t xml:space="preserve"> район</w:t>
      </w:r>
      <w:r w:rsidRPr="009C00CD">
        <w:rPr>
          <w:bCs/>
          <w:kern w:val="0"/>
          <w:sz w:val="28"/>
          <w:szCs w:val="28"/>
        </w:rPr>
        <w:t xml:space="preserve">(районный бюджет) и свод бюджетов городских и сельских поселений, входящих в состав </w:t>
      </w:r>
      <w:r w:rsidR="00DF78F2" w:rsidRPr="009C00CD">
        <w:rPr>
          <w:sz w:val="28"/>
          <w:szCs w:val="28"/>
        </w:rPr>
        <w:t xml:space="preserve">муниципального образования </w:t>
      </w:r>
      <w:r w:rsidR="00733F18" w:rsidRPr="009C00CD">
        <w:rPr>
          <w:sz w:val="28"/>
        </w:rPr>
        <w:t>Гулькевичский</w:t>
      </w:r>
      <w:r w:rsidR="00DF78F2" w:rsidRPr="009C00CD">
        <w:rPr>
          <w:sz w:val="28"/>
          <w:szCs w:val="28"/>
        </w:rPr>
        <w:t xml:space="preserve"> район</w:t>
      </w:r>
      <w:r w:rsidRPr="009C00CD">
        <w:rPr>
          <w:bCs/>
          <w:kern w:val="0"/>
          <w:sz w:val="28"/>
          <w:szCs w:val="28"/>
        </w:rPr>
        <w:t xml:space="preserve">(без учета межбюджетных трансфертов между этими бюджетами), образуют консолидированный бюджет </w:t>
      </w:r>
      <w:r w:rsidR="00DF78F2" w:rsidRPr="009C00CD">
        <w:rPr>
          <w:sz w:val="28"/>
          <w:szCs w:val="28"/>
        </w:rPr>
        <w:t xml:space="preserve">муниципального образования </w:t>
      </w:r>
      <w:r w:rsidR="00733F18" w:rsidRPr="009C00CD">
        <w:rPr>
          <w:sz w:val="28"/>
        </w:rPr>
        <w:t>Гулькевичский</w:t>
      </w:r>
      <w:r w:rsidR="00DF78F2" w:rsidRPr="009C00CD">
        <w:rPr>
          <w:sz w:val="28"/>
          <w:szCs w:val="28"/>
        </w:rPr>
        <w:t xml:space="preserve"> район</w:t>
      </w:r>
      <w:r w:rsidRPr="009C00CD">
        <w:rPr>
          <w:bCs/>
          <w:kern w:val="0"/>
          <w:sz w:val="28"/>
          <w:szCs w:val="28"/>
        </w:rPr>
        <w:t>.</w:t>
      </w:r>
    </w:p>
    <w:p w:rsidR="00CC727A" w:rsidRPr="009C00CD" w:rsidRDefault="00CC727A" w:rsidP="00280C38">
      <w:pPr>
        <w:widowControl/>
        <w:suppressAutoHyphens w:val="0"/>
        <w:autoSpaceDE w:val="0"/>
        <w:autoSpaceDN w:val="0"/>
        <w:adjustRightInd w:val="0"/>
        <w:ind w:firstLine="851"/>
        <w:jc w:val="both"/>
        <w:rPr>
          <w:bCs/>
          <w:kern w:val="0"/>
          <w:sz w:val="28"/>
          <w:szCs w:val="28"/>
        </w:rPr>
      </w:pPr>
      <w:r w:rsidRPr="009C00CD">
        <w:rPr>
          <w:bCs/>
          <w:kern w:val="0"/>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F78F2" w:rsidRPr="009C00CD">
        <w:rPr>
          <w:sz w:val="28"/>
          <w:szCs w:val="28"/>
        </w:rPr>
        <w:t xml:space="preserve">муниципального образования </w:t>
      </w:r>
      <w:r w:rsidR="00733F18" w:rsidRPr="009C00CD">
        <w:rPr>
          <w:sz w:val="28"/>
        </w:rPr>
        <w:t>Гулькевичский</w:t>
      </w:r>
      <w:r w:rsidR="00DF78F2" w:rsidRPr="009C00CD">
        <w:rPr>
          <w:sz w:val="28"/>
          <w:szCs w:val="28"/>
        </w:rPr>
        <w:t xml:space="preserve"> район</w:t>
      </w:r>
      <w:r w:rsidR="00150D07">
        <w:rPr>
          <w:sz w:val="28"/>
          <w:szCs w:val="28"/>
        </w:rPr>
        <w:t xml:space="preserve"> </w:t>
      </w:r>
      <w:r w:rsidRPr="009C00CD">
        <w:rPr>
          <w:bCs/>
          <w:kern w:val="0"/>
          <w:sz w:val="28"/>
          <w:szCs w:val="28"/>
        </w:rPr>
        <w:t>самостоятельно с соблюдением требований, установленных Бюджетным кодексом Российской Федерации.</w:t>
      </w:r>
    </w:p>
    <w:p w:rsidR="00CC727A" w:rsidRPr="009C00CD" w:rsidRDefault="00CC727A" w:rsidP="00280C38">
      <w:pPr>
        <w:widowControl/>
        <w:suppressAutoHyphens w:val="0"/>
        <w:autoSpaceDE w:val="0"/>
        <w:autoSpaceDN w:val="0"/>
        <w:adjustRightInd w:val="0"/>
        <w:ind w:firstLine="851"/>
        <w:jc w:val="both"/>
        <w:rPr>
          <w:bCs/>
          <w:kern w:val="0"/>
          <w:sz w:val="28"/>
          <w:szCs w:val="28"/>
        </w:rPr>
      </w:pPr>
      <w:r w:rsidRPr="009C00CD">
        <w:rPr>
          <w:bCs/>
          <w:kern w:val="0"/>
          <w:sz w:val="28"/>
          <w:szCs w:val="28"/>
        </w:rPr>
        <w:t xml:space="preserve">3. Бюджетные полномочия </w:t>
      </w:r>
      <w:r w:rsidR="00310132" w:rsidRPr="009C00CD">
        <w:rPr>
          <w:sz w:val="28"/>
          <w:szCs w:val="28"/>
        </w:rPr>
        <w:t xml:space="preserve">муниципального образования </w:t>
      </w:r>
      <w:r w:rsidR="00733F18" w:rsidRPr="009C00CD">
        <w:rPr>
          <w:sz w:val="28"/>
        </w:rPr>
        <w:t>Гулькевичский</w:t>
      </w:r>
      <w:r w:rsidR="00310132" w:rsidRPr="009C00CD">
        <w:rPr>
          <w:sz w:val="28"/>
          <w:szCs w:val="28"/>
        </w:rPr>
        <w:t xml:space="preserve"> район</w:t>
      </w:r>
      <w:r w:rsidR="00150D07">
        <w:rPr>
          <w:sz w:val="28"/>
          <w:szCs w:val="28"/>
        </w:rPr>
        <w:t xml:space="preserve"> </w:t>
      </w:r>
      <w:r w:rsidRPr="009C00CD">
        <w:rPr>
          <w:bCs/>
          <w:kern w:val="0"/>
          <w:sz w:val="28"/>
          <w:szCs w:val="28"/>
        </w:rPr>
        <w:t>устанавливаются Бюджетным кодексом Российской Федерации.</w:t>
      </w:r>
    </w:p>
    <w:p w:rsidR="00CC727A" w:rsidRPr="009C00CD" w:rsidRDefault="00310132" w:rsidP="00280C38">
      <w:pPr>
        <w:widowControl/>
        <w:suppressAutoHyphens w:val="0"/>
        <w:autoSpaceDE w:val="0"/>
        <w:autoSpaceDN w:val="0"/>
        <w:adjustRightInd w:val="0"/>
        <w:ind w:firstLine="851"/>
        <w:jc w:val="both"/>
        <w:rPr>
          <w:bCs/>
          <w:kern w:val="0"/>
          <w:sz w:val="28"/>
          <w:szCs w:val="28"/>
        </w:rPr>
      </w:pPr>
      <w:r w:rsidRPr="009C00CD">
        <w:rPr>
          <w:bCs/>
          <w:kern w:val="0"/>
          <w:sz w:val="28"/>
          <w:szCs w:val="28"/>
        </w:rPr>
        <w:t>4</w:t>
      </w:r>
      <w:r w:rsidR="00CC727A" w:rsidRPr="009C00CD">
        <w:rPr>
          <w:bCs/>
          <w:kern w:val="0"/>
          <w:sz w:val="28"/>
          <w:szCs w:val="28"/>
        </w:rPr>
        <w:t xml:space="preserve">. Руководитель финансового органа </w:t>
      </w:r>
      <w:r w:rsidRPr="009C00CD">
        <w:rPr>
          <w:sz w:val="28"/>
          <w:szCs w:val="28"/>
        </w:rPr>
        <w:t xml:space="preserve">муниципального образования </w:t>
      </w:r>
      <w:r w:rsidR="00733F18" w:rsidRPr="009C00CD">
        <w:rPr>
          <w:sz w:val="28"/>
        </w:rPr>
        <w:t>Гулькевичский</w:t>
      </w:r>
      <w:r w:rsidRPr="009C00CD">
        <w:rPr>
          <w:sz w:val="28"/>
          <w:szCs w:val="28"/>
        </w:rPr>
        <w:t xml:space="preserve"> район</w:t>
      </w:r>
      <w:r w:rsidR="00150D07">
        <w:rPr>
          <w:sz w:val="28"/>
          <w:szCs w:val="28"/>
        </w:rPr>
        <w:t xml:space="preserve"> </w:t>
      </w:r>
      <w:r w:rsidR="00CC727A" w:rsidRPr="009C00CD">
        <w:rPr>
          <w:bCs/>
          <w:kern w:val="0"/>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9C00CD" w:rsidRDefault="00310132" w:rsidP="00280C38">
      <w:pPr>
        <w:widowControl/>
        <w:suppressAutoHyphens w:val="0"/>
        <w:autoSpaceDE w:val="0"/>
        <w:autoSpaceDN w:val="0"/>
        <w:adjustRightInd w:val="0"/>
        <w:ind w:firstLine="851"/>
        <w:jc w:val="both"/>
        <w:rPr>
          <w:bCs/>
          <w:kern w:val="0"/>
          <w:sz w:val="28"/>
          <w:szCs w:val="28"/>
        </w:rPr>
      </w:pPr>
      <w:r w:rsidRPr="009C00CD">
        <w:rPr>
          <w:bCs/>
          <w:kern w:val="0"/>
          <w:sz w:val="28"/>
          <w:szCs w:val="28"/>
        </w:rPr>
        <w:t>5</w:t>
      </w:r>
      <w:r w:rsidR="00CC727A" w:rsidRPr="009C00CD">
        <w:rPr>
          <w:bCs/>
          <w:kern w:val="0"/>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E63A7C" w:rsidRPr="009C00CD">
        <w:rPr>
          <w:sz w:val="28"/>
          <w:szCs w:val="28"/>
        </w:rPr>
        <w:t xml:space="preserve"> муниципального образования </w:t>
      </w:r>
      <w:r w:rsidR="00733F18" w:rsidRPr="009C00CD">
        <w:rPr>
          <w:sz w:val="28"/>
        </w:rPr>
        <w:t xml:space="preserve">Гулькевичский </w:t>
      </w:r>
      <w:r w:rsidR="00E63A7C" w:rsidRPr="009C00CD">
        <w:rPr>
          <w:sz w:val="28"/>
          <w:szCs w:val="28"/>
        </w:rPr>
        <w:t>район</w:t>
      </w:r>
      <w:r w:rsidR="00CC727A" w:rsidRPr="009C00CD">
        <w:rPr>
          <w:bCs/>
          <w:kern w:val="0"/>
          <w:sz w:val="28"/>
          <w:szCs w:val="28"/>
        </w:rPr>
        <w:t xml:space="preserve">, работников муниципальных учреждений с указанием фактических </w:t>
      </w:r>
      <w:r w:rsidR="009F5985" w:rsidRPr="009C00CD">
        <w:rPr>
          <w:rFonts w:eastAsia="Calibri"/>
          <w:bCs/>
          <w:kern w:val="0"/>
          <w:sz w:val="28"/>
          <w:szCs w:val="28"/>
        </w:rPr>
        <w:t>расходов на оплату их труда</w:t>
      </w:r>
      <w:r w:rsidR="00150D07">
        <w:rPr>
          <w:rFonts w:eastAsia="Calibri"/>
          <w:bCs/>
          <w:kern w:val="0"/>
          <w:sz w:val="28"/>
          <w:szCs w:val="28"/>
        </w:rPr>
        <w:t xml:space="preserve"> </w:t>
      </w:r>
      <w:r w:rsidR="009F5985" w:rsidRPr="009C00CD">
        <w:rPr>
          <w:rFonts w:eastAsiaTheme="minorHAnsi"/>
          <w:bCs/>
          <w:kern w:val="0"/>
          <w:sz w:val="28"/>
          <w:szCs w:val="28"/>
        </w:rPr>
        <w:t xml:space="preserve">подлежат </w:t>
      </w:r>
      <w:r w:rsidR="00CC727A" w:rsidRPr="009C00CD">
        <w:rPr>
          <w:bCs/>
          <w:kern w:val="0"/>
          <w:sz w:val="28"/>
          <w:szCs w:val="28"/>
        </w:rPr>
        <w:t>официальному опубликованию.</w:t>
      </w:r>
    </w:p>
    <w:p w:rsidR="00CC727A" w:rsidRPr="009C00CD" w:rsidRDefault="00CC727A" w:rsidP="00280C38">
      <w:pPr>
        <w:suppressAutoHyphens w:val="0"/>
        <w:autoSpaceDE w:val="0"/>
        <w:autoSpaceDN w:val="0"/>
        <w:adjustRightInd w:val="0"/>
        <w:ind w:firstLine="851"/>
        <w:jc w:val="both"/>
        <w:rPr>
          <w:bCs/>
          <w:strike/>
          <w:kern w:val="0"/>
          <w:sz w:val="28"/>
          <w:szCs w:val="28"/>
        </w:rPr>
      </w:pPr>
    </w:p>
    <w:p w:rsidR="0083610A" w:rsidRPr="009C00CD" w:rsidRDefault="0083610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Статья 7</w:t>
      </w:r>
      <w:r w:rsidR="00400978" w:rsidRPr="009C00CD">
        <w:rPr>
          <w:rFonts w:ascii="Times New Roman" w:hAnsi="Times New Roman"/>
          <w:sz w:val="28"/>
          <w:szCs w:val="28"/>
        </w:rPr>
        <w:t>4</w:t>
      </w:r>
      <w:r w:rsidRPr="009C00CD">
        <w:rPr>
          <w:rFonts w:ascii="Times New Roman" w:hAnsi="Times New Roman"/>
          <w:sz w:val="28"/>
          <w:szCs w:val="28"/>
        </w:rPr>
        <w:t>. Расходы местного бюджета</w:t>
      </w:r>
    </w:p>
    <w:p w:rsidR="0083610A" w:rsidRPr="009C00CD" w:rsidRDefault="0083610A" w:rsidP="00280C38">
      <w:pPr>
        <w:widowControl/>
        <w:suppressAutoHyphens w:val="0"/>
        <w:autoSpaceDE w:val="0"/>
        <w:autoSpaceDN w:val="0"/>
        <w:adjustRightInd w:val="0"/>
        <w:ind w:firstLine="851"/>
        <w:jc w:val="both"/>
        <w:rPr>
          <w:bCs/>
          <w:kern w:val="0"/>
          <w:sz w:val="28"/>
          <w:szCs w:val="28"/>
        </w:rPr>
      </w:pPr>
      <w:r w:rsidRPr="009C00CD">
        <w:rPr>
          <w:bCs/>
          <w:kern w:val="0"/>
          <w:sz w:val="28"/>
          <w:szCs w:val="28"/>
        </w:rPr>
        <w:t xml:space="preserve">1. Формирование расходов местного бюджета осуществляется в соответствии с расходными обязательствами </w:t>
      </w:r>
      <w:r w:rsidRPr="009C00CD">
        <w:rPr>
          <w:sz w:val="28"/>
          <w:szCs w:val="28"/>
        </w:rPr>
        <w:t xml:space="preserve">муниципального образования </w:t>
      </w:r>
      <w:r w:rsidR="00733F18" w:rsidRPr="009C00CD">
        <w:rPr>
          <w:sz w:val="28"/>
        </w:rPr>
        <w:t>Гулькевичский</w:t>
      </w:r>
      <w:r w:rsidRPr="009C00CD">
        <w:rPr>
          <w:sz w:val="28"/>
          <w:szCs w:val="28"/>
        </w:rPr>
        <w:t xml:space="preserve"> район</w:t>
      </w:r>
      <w:r w:rsidRPr="009C00CD">
        <w:rPr>
          <w:bCs/>
          <w:kern w:val="0"/>
          <w:sz w:val="28"/>
          <w:szCs w:val="28"/>
        </w:rPr>
        <w:t xml:space="preserve">, устанавливаемыми и исполняемыми органами местного самоуправления </w:t>
      </w:r>
      <w:r w:rsidR="00F7250B" w:rsidRPr="009C00CD">
        <w:rPr>
          <w:sz w:val="28"/>
          <w:szCs w:val="28"/>
        </w:rPr>
        <w:t xml:space="preserve">муниципального образования </w:t>
      </w:r>
      <w:r w:rsidR="00733F18" w:rsidRPr="009C00CD">
        <w:rPr>
          <w:sz w:val="28"/>
        </w:rPr>
        <w:t>Гулькевичский</w:t>
      </w:r>
      <w:r w:rsidR="00F7250B" w:rsidRPr="009C00CD">
        <w:rPr>
          <w:sz w:val="28"/>
          <w:szCs w:val="28"/>
        </w:rPr>
        <w:t xml:space="preserve"> район </w:t>
      </w:r>
      <w:r w:rsidRPr="009C00CD">
        <w:rPr>
          <w:bCs/>
          <w:kern w:val="0"/>
          <w:sz w:val="28"/>
          <w:szCs w:val="28"/>
        </w:rPr>
        <w:t>в соответствии с требованиями Бюджетного кодекса Российской Федерации.</w:t>
      </w:r>
    </w:p>
    <w:p w:rsidR="0083610A" w:rsidRPr="009C00CD" w:rsidRDefault="0083610A" w:rsidP="00280C38">
      <w:pPr>
        <w:widowControl/>
        <w:suppressAutoHyphens w:val="0"/>
        <w:autoSpaceDE w:val="0"/>
        <w:autoSpaceDN w:val="0"/>
        <w:adjustRightInd w:val="0"/>
        <w:ind w:firstLine="851"/>
        <w:jc w:val="both"/>
        <w:rPr>
          <w:bCs/>
          <w:kern w:val="0"/>
          <w:sz w:val="28"/>
          <w:szCs w:val="28"/>
        </w:rPr>
      </w:pPr>
      <w:r w:rsidRPr="009C00CD">
        <w:rPr>
          <w:bCs/>
          <w:kern w:val="0"/>
          <w:sz w:val="28"/>
          <w:szCs w:val="28"/>
        </w:rPr>
        <w:lastRenderedPageBreak/>
        <w:t xml:space="preserve">2. Исполнение расходных обязательств </w:t>
      </w:r>
      <w:r w:rsidR="00F7250B" w:rsidRPr="009C00CD">
        <w:rPr>
          <w:sz w:val="28"/>
          <w:szCs w:val="28"/>
        </w:rPr>
        <w:t xml:space="preserve">муниципального образования </w:t>
      </w:r>
      <w:r w:rsidR="00733F18" w:rsidRPr="009C00CD">
        <w:rPr>
          <w:sz w:val="28"/>
        </w:rPr>
        <w:t>Гулькевичский</w:t>
      </w:r>
      <w:r w:rsidR="00F7250B" w:rsidRPr="009C00CD">
        <w:rPr>
          <w:sz w:val="28"/>
          <w:szCs w:val="28"/>
        </w:rPr>
        <w:t xml:space="preserve"> район </w:t>
      </w:r>
      <w:r w:rsidRPr="009C00CD">
        <w:rPr>
          <w:bCs/>
          <w:kern w:val="0"/>
          <w:sz w:val="28"/>
          <w:szCs w:val="28"/>
        </w:rPr>
        <w:t>осуществляется за счет средств местн</w:t>
      </w:r>
      <w:r w:rsidR="00F7250B" w:rsidRPr="009C00CD">
        <w:rPr>
          <w:bCs/>
          <w:kern w:val="0"/>
          <w:sz w:val="28"/>
          <w:szCs w:val="28"/>
        </w:rPr>
        <w:t>ого</w:t>
      </w:r>
      <w:r w:rsidRPr="009C00CD">
        <w:rPr>
          <w:bCs/>
          <w:kern w:val="0"/>
          <w:sz w:val="28"/>
          <w:szCs w:val="28"/>
        </w:rPr>
        <w:t xml:space="preserve"> бюджет</w:t>
      </w:r>
      <w:r w:rsidR="00F7250B" w:rsidRPr="009C00CD">
        <w:rPr>
          <w:bCs/>
          <w:kern w:val="0"/>
          <w:sz w:val="28"/>
          <w:szCs w:val="28"/>
        </w:rPr>
        <w:t>а</w:t>
      </w:r>
      <w:r w:rsidRPr="009C00CD">
        <w:rPr>
          <w:bCs/>
          <w:kern w:val="0"/>
          <w:sz w:val="28"/>
          <w:szCs w:val="28"/>
        </w:rPr>
        <w:t xml:space="preserve"> в соответствии с требованиями Бюджетного кодекса Российской Федерации.</w:t>
      </w:r>
    </w:p>
    <w:p w:rsidR="0083610A" w:rsidRPr="009C00CD" w:rsidRDefault="0083610A" w:rsidP="00280C38">
      <w:pPr>
        <w:ind w:firstLine="851"/>
        <w:jc w:val="both"/>
        <w:rPr>
          <w:sz w:val="28"/>
          <w:szCs w:val="28"/>
        </w:rPr>
      </w:pPr>
    </w:p>
    <w:p w:rsidR="00CA5938" w:rsidRPr="009C00CD" w:rsidRDefault="00CA5938" w:rsidP="00280C38">
      <w:pPr>
        <w:widowControl/>
        <w:suppressAutoHyphens w:val="0"/>
        <w:autoSpaceDE w:val="0"/>
        <w:autoSpaceDN w:val="0"/>
        <w:adjustRightInd w:val="0"/>
        <w:ind w:firstLine="851"/>
        <w:jc w:val="both"/>
        <w:outlineLvl w:val="0"/>
        <w:rPr>
          <w:b/>
          <w:kern w:val="0"/>
          <w:sz w:val="28"/>
          <w:szCs w:val="28"/>
        </w:rPr>
      </w:pPr>
      <w:r w:rsidRPr="009C00CD">
        <w:rPr>
          <w:b/>
          <w:sz w:val="28"/>
          <w:szCs w:val="28"/>
        </w:rPr>
        <w:t>Статья 7</w:t>
      </w:r>
      <w:r w:rsidR="00400978" w:rsidRPr="009C00CD">
        <w:rPr>
          <w:b/>
          <w:sz w:val="28"/>
          <w:szCs w:val="28"/>
        </w:rPr>
        <w:t>5</w:t>
      </w:r>
      <w:r w:rsidRPr="009C00CD">
        <w:rPr>
          <w:b/>
          <w:sz w:val="28"/>
          <w:szCs w:val="28"/>
        </w:rPr>
        <w:t xml:space="preserve">. </w:t>
      </w:r>
      <w:r w:rsidRPr="009C00CD">
        <w:rPr>
          <w:b/>
          <w:kern w:val="0"/>
          <w:sz w:val="28"/>
          <w:szCs w:val="28"/>
        </w:rPr>
        <w:t>Закупки для обеспечения муниципальных нужд</w:t>
      </w:r>
    </w:p>
    <w:p w:rsidR="00CA5938" w:rsidRPr="009C00CD" w:rsidRDefault="00CA5938" w:rsidP="00280C38">
      <w:pPr>
        <w:widowControl/>
        <w:suppressAutoHyphens w:val="0"/>
        <w:autoSpaceDE w:val="0"/>
        <w:autoSpaceDN w:val="0"/>
        <w:adjustRightInd w:val="0"/>
        <w:ind w:firstLine="851"/>
        <w:jc w:val="both"/>
        <w:rPr>
          <w:kern w:val="0"/>
          <w:sz w:val="28"/>
          <w:szCs w:val="28"/>
        </w:rPr>
      </w:pPr>
      <w:r w:rsidRPr="009C00CD">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5938" w:rsidRPr="009C00CD" w:rsidRDefault="00CA5938" w:rsidP="00280C38">
      <w:pPr>
        <w:widowControl/>
        <w:suppressAutoHyphens w:val="0"/>
        <w:autoSpaceDE w:val="0"/>
        <w:autoSpaceDN w:val="0"/>
        <w:adjustRightInd w:val="0"/>
        <w:ind w:firstLine="851"/>
        <w:jc w:val="both"/>
        <w:rPr>
          <w:kern w:val="0"/>
          <w:sz w:val="28"/>
          <w:szCs w:val="28"/>
        </w:rPr>
      </w:pPr>
      <w:r w:rsidRPr="009C00CD">
        <w:rPr>
          <w:kern w:val="0"/>
          <w:sz w:val="28"/>
          <w:szCs w:val="28"/>
        </w:rPr>
        <w:t>2. Закупки товаров, работ, услуг для обеспечения муниципальных нужд осуществляются за счет средств местного бюджета.</w:t>
      </w:r>
    </w:p>
    <w:p w:rsidR="00CA5938" w:rsidRPr="009C00CD" w:rsidRDefault="00CA5938" w:rsidP="00280C38">
      <w:pPr>
        <w:ind w:firstLine="851"/>
        <w:jc w:val="both"/>
        <w:rPr>
          <w:sz w:val="28"/>
          <w:szCs w:val="28"/>
        </w:rPr>
      </w:pPr>
    </w:p>
    <w:p w:rsidR="009025A3" w:rsidRPr="009C00CD" w:rsidRDefault="009025A3" w:rsidP="00280C38">
      <w:pPr>
        <w:suppressAutoHyphens w:val="0"/>
        <w:ind w:firstLine="851"/>
        <w:jc w:val="both"/>
        <w:rPr>
          <w:b/>
          <w:sz w:val="28"/>
          <w:szCs w:val="28"/>
        </w:rPr>
      </w:pPr>
      <w:r w:rsidRPr="009C00CD">
        <w:rPr>
          <w:b/>
          <w:sz w:val="28"/>
          <w:szCs w:val="28"/>
        </w:rPr>
        <w:t>Статья 7</w:t>
      </w:r>
      <w:r w:rsidR="00400978" w:rsidRPr="009C00CD">
        <w:rPr>
          <w:b/>
          <w:sz w:val="28"/>
          <w:szCs w:val="28"/>
        </w:rPr>
        <w:t>6</w:t>
      </w:r>
      <w:r w:rsidRPr="009C00CD">
        <w:rPr>
          <w:b/>
          <w:sz w:val="28"/>
          <w:szCs w:val="28"/>
        </w:rPr>
        <w:t>. Доходы местного бюджета</w:t>
      </w:r>
    </w:p>
    <w:p w:rsidR="009025A3" w:rsidRPr="009C00CD" w:rsidRDefault="009025A3" w:rsidP="00280C38">
      <w:pPr>
        <w:suppressAutoHyphens w:val="0"/>
        <w:autoSpaceDE w:val="0"/>
        <w:autoSpaceDN w:val="0"/>
        <w:adjustRightInd w:val="0"/>
        <w:ind w:firstLine="851"/>
        <w:jc w:val="both"/>
        <w:rPr>
          <w:bCs/>
          <w:kern w:val="0"/>
          <w:sz w:val="28"/>
          <w:szCs w:val="28"/>
          <w:lang w:eastAsia="ru-RU"/>
        </w:rPr>
      </w:pPr>
      <w:r w:rsidRPr="009C00CD">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273A" w:rsidRPr="009C00CD" w:rsidRDefault="0073273A" w:rsidP="00280C38">
      <w:pPr>
        <w:tabs>
          <w:tab w:val="left" w:pos="0"/>
        </w:tabs>
        <w:autoSpaceDE w:val="0"/>
        <w:ind w:firstLine="851"/>
        <w:jc w:val="both"/>
        <w:rPr>
          <w:sz w:val="28"/>
          <w:szCs w:val="28"/>
        </w:rPr>
      </w:pPr>
    </w:p>
    <w:p w:rsidR="0073273A" w:rsidRPr="009C00CD" w:rsidRDefault="0073273A" w:rsidP="00280C38">
      <w:pPr>
        <w:pStyle w:val="2"/>
        <w:keepNext w:val="0"/>
        <w:spacing w:before="0" w:after="0"/>
        <w:ind w:firstLine="851"/>
        <w:rPr>
          <w:rFonts w:ascii="Times New Roman" w:hAnsi="Times New Roman"/>
          <w:sz w:val="28"/>
          <w:szCs w:val="28"/>
        </w:rPr>
      </w:pPr>
      <w:r w:rsidRPr="009C00CD">
        <w:rPr>
          <w:rFonts w:ascii="Times New Roman" w:hAnsi="Times New Roman"/>
          <w:sz w:val="28"/>
          <w:szCs w:val="28"/>
        </w:rPr>
        <w:t>Статья 7</w:t>
      </w:r>
      <w:r w:rsidR="00400978" w:rsidRPr="009C00CD">
        <w:rPr>
          <w:rFonts w:ascii="Times New Roman" w:hAnsi="Times New Roman"/>
          <w:sz w:val="28"/>
          <w:szCs w:val="28"/>
        </w:rPr>
        <w:t>7</w:t>
      </w:r>
      <w:r w:rsidRPr="009C00CD">
        <w:rPr>
          <w:rFonts w:ascii="Times New Roman" w:hAnsi="Times New Roman"/>
          <w:sz w:val="28"/>
          <w:szCs w:val="28"/>
        </w:rPr>
        <w:t>. Составление, рассмотрение проекта местного бюджета и утверждение местного бюджета</w:t>
      </w:r>
    </w:p>
    <w:p w:rsidR="0073273A" w:rsidRPr="009C00CD" w:rsidRDefault="0073273A" w:rsidP="00280C38">
      <w:pPr>
        <w:tabs>
          <w:tab w:val="left" w:pos="9781"/>
        </w:tabs>
        <w:ind w:right="49" w:firstLine="851"/>
        <w:jc w:val="both"/>
        <w:rPr>
          <w:sz w:val="28"/>
          <w:szCs w:val="28"/>
        </w:rPr>
      </w:pPr>
      <w:r w:rsidRPr="009C00CD">
        <w:rPr>
          <w:sz w:val="28"/>
          <w:szCs w:val="28"/>
        </w:rPr>
        <w:t xml:space="preserve">1. Составление проекта местного бюджета осуществляется на </w:t>
      </w:r>
      <w:r w:rsidR="00345C5E" w:rsidRPr="009C00CD">
        <w:rPr>
          <w:sz w:val="28"/>
          <w:szCs w:val="28"/>
        </w:rPr>
        <w:t xml:space="preserve">основе </w:t>
      </w:r>
      <w:r w:rsidRPr="009C00CD">
        <w:rPr>
          <w:sz w:val="28"/>
          <w:szCs w:val="28"/>
        </w:rPr>
        <w:t xml:space="preserve">прогноза социально-экономического развития муниципального образования </w:t>
      </w:r>
      <w:r w:rsidR="00733F18" w:rsidRPr="009C00CD">
        <w:rPr>
          <w:sz w:val="28"/>
        </w:rPr>
        <w:t>Гулькевичский</w:t>
      </w:r>
      <w:r w:rsidRPr="009C00CD">
        <w:rPr>
          <w:sz w:val="28"/>
          <w:szCs w:val="28"/>
        </w:rPr>
        <w:t xml:space="preserve"> район</w:t>
      </w:r>
      <w:r w:rsidR="00345C5E" w:rsidRPr="009C00CD">
        <w:rPr>
          <w:sz w:val="28"/>
          <w:szCs w:val="28"/>
        </w:rPr>
        <w:t xml:space="preserve"> в целях финансового обеспечения расходных обязательств.</w:t>
      </w:r>
    </w:p>
    <w:p w:rsidR="0073273A" w:rsidRPr="009C00CD" w:rsidRDefault="0073273A" w:rsidP="00280C38">
      <w:pPr>
        <w:tabs>
          <w:tab w:val="left" w:pos="9781"/>
        </w:tabs>
        <w:ind w:right="49" w:firstLine="851"/>
        <w:jc w:val="both"/>
        <w:rPr>
          <w:sz w:val="28"/>
          <w:szCs w:val="28"/>
        </w:rPr>
      </w:pPr>
      <w:r w:rsidRPr="009C00CD">
        <w:rPr>
          <w:sz w:val="28"/>
          <w:szCs w:val="28"/>
        </w:rPr>
        <w:t xml:space="preserve">Прогноз социально-экономического развития муниципального образования </w:t>
      </w:r>
      <w:r w:rsidR="00733F18" w:rsidRPr="009C00CD">
        <w:rPr>
          <w:sz w:val="28"/>
        </w:rPr>
        <w:t>Гулькевичский</w:t>
      </w:r>
      <w:r w:rsidRPr="009C00CD">
        <w:rPr>
          <w:sz w:val="28"/>
          <w:szCs w:val="28"/>
        </w:rPr>
        <w:t xml:space="preserve">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733F18" w:rsidRPr="009C00CD">
        <w:rPr>
          <w:sz w:val="28"/>
        </w:rPr>
        <w:t>Гулькевичский</w:t>
      </w:r>
      <w:r w:rsidRPr="009C00CD">
        <w:rPr>
          <w:sz w:val="28"/>
          <w:szCs w:val="28"/>
        </w:rPr>
        <w:t xml:space="preserve"> район одобряется администрацией одновременно с принятием решения о внесении проекта бюджета в Совет муниципального образования </w:t>
      </w:r>
      <w:r w:rsidR="00733F18" w:rsidRPr="009C00CD">
        <w:rPr>
          <w:sz w:val="28"/>
        </w:rPr>
        <w:t>Гулькевичский</w:t>
      </w:r>
      <w:r w:rsidRPr="009C00CD">
        <w:rPr>
          <w:sz w:val="28"/>
          <w:szCs w:val="28"/>
        </w:rPr>
        <w:t xml:space="preserve"> район.</w:t>
      </w:r>
    </w:p>
    <w:p w:rsidR="0073273A" w:rsidRPr="009C00CD" w:rsidRDefault="0073273A" w:rsidP="00280C38">
      <w:pPr>
        <w:tabs>
          <w:tab w:val="left" w:pos="9781"/>
        </w:tabs>
        <w:ind w:right="49" w:firstLine="851"/>
        <w:jc w:val="both"/>
        <w:rPr>
          <w:sz w:val="28"/>
          <w:szCs w:val="28"/>
        </w:rPr>
      </w:pPr>
      <w:r w:rsidRPr="009C00CD">
        <w:rPr>
          <w:sz w:val="28"/>
          <w:szCs w:val="28"/>
        </w:rPr>
        <w:t xml:space="preserve">Изменение прогноза социально-экономического развития муниципального образования </w:t>
      </w:r>
      <w:r w:rsidR="00733F18" w:rsidRPr="009C00CD">
        <w:rPr>
          <w:sz w:val="28"/>
        </w:rPr>
        <w:t>Гулькевичский</w:t>
      </w:r>
      <w:r w:rsidRPr="009C00CD">
        <w:rPr>
          <w:sz w:val="28"/>
          <w:szCs w:val="28"/>
        </w:rPr>
        <w:t xml:space="preserve"> район в ходе составления </w:t>
      </w:r>
      <w:r w:rsidR="000729B3" w:rsidRPr="009C00CD">
        <w:rPr>
          <w:sz w:val="28"/>
          <w:szCs w:val="28"/>
        </w:rPr>
        <w:t xml:space="preserve">или </w:t>
      </w:r>
      <w:r w:rsidRPr="009C00CD">
        <w:rPr>
          <w:sz w:val="28"/>
          <w:szCs w:val="28"/>
        </w:rPr>
        <w:t>рассмотрения проекта местного бюджета влечет за собой изменение основных характеристик проекта местного бюджета.</w:t>
      </w:r>
    </w:p>
    <w:p w:rsidR="0073273A" w:rsidRPr="009C00CD" w:rsidRDefault="0073273A" w:rsidP="00280C38">
      <w:pPr>
        <w:tabs>
          <w:tab w:val="left" w:pos="9781"/>
        </w:tabs>
        <w:ind w:right="49" w:firstLine="851"/>
        <w:jc w:val="both"/>
        <w:rPr>
          <w:sz w:val="28"/>
          <w:szCs w:val="28"/>
        </w:rPr>
      </w:pPr>
      <w:r w:rsidRPr="009C00CD">
        <w:rPr>
          <w:sz w:val="28"/>
          <w:szCs w:val="28"/>
        </w:rPr>
        <w:t>2. Составление проекта местного бюджета основывается на:</w:t>
      </w:r>
    </w:p>
    <w:p w:rsidR="000729B3" w:rsidRPr="009C00CD" w:rsidRDefault="000729B3" w:rsidP="00280C38">
      <w:pPr>
        <w:suppressAutoHyphens w:val="0"/>
        <w:autoSpaceDE w:val="0"/>
        <w:autoSpaceDN w:val="0"/>
        <w:adjustRightInd w:val="0"/>
        <w:ind w:firstLine="851"/>
        <w:jc w:val="both"/>
        <w:rPr>
          <w:kern w:val="0"/>
          <w:sz w:val="28"/>
          <w:szCs w:val="28"/>
        </w:rPr>
      </w:pPr>
      <w:r w:rsidRPr="009C00CD">
        <w:rPr>
          <w:kern w:val="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D1BD1" w:rsidRPr="009C00CD" w:rsidRDefault="00CD1BD1" w:rsidP="00CD1BD1">
      <w:pPr>
        <w:pStyle w:val="afd"/>
        <w:ind w:firstLine="709"/>
        <w:jc w:val="both"/>
        <w:rPr>
          <w:rFonts w:ascii="Times New Roman" w:eastAsia="Calibri" w:hAnsi="Times New Roman"/>
          <w:sz w:val="28"/>
          <w:szCs w:val="28"/>
        </w:rPr>
      </w:pPr>
      <w:r w:rsidRPr="009C00CD">
        <w:rPr>
          <w:rFonts w:ascii="Times New Roman" w:eastAsia="Calibri" w:hAnsi="Times New Roman"/>
          <w:sz w:val="28"/>
          <w:szCs w:val="28"/>
        </w:rPr>
        <w:t xml:space="preserve">основных направлениях бюджетной и налоговой политики </w:t>
      </w:r>
      <w:r w:rsidRPr="009C00CD">
        <w:rPr>
          <w:rFonts w:ascii="Times New Roman" w:hAnsi="Times New Roman"/>
          <w:sz w:val="28"/>
          <w:szCs w:val="28"/>
        </w:rPr>
        <w:t>муниципального образования Гулькевичский район</w:t>
      </w:r>
      <w:r w:rsidRPr="009C00CD">
        <w:rPr>
          <w:rFonts w:ascii="Times New Roman" w:eastAsia="Calibri" w:hAnsi="Times New Roman"/>
          <w:sz w:val="28"/>
          <w:szCs w:val="28"/>
        </w:rPr>
        <w:t>;</w:t>
      </w:r>
    </w:p>
    <w:p w:rsidR="000729B3" w:rsidRPr="009C00CD" w:rsidRDefault="000729B3" w:rsidP="00280C38">
      <w:pPr>
        <w:suppressAutoHyphens w:val="0"/>
        <w:autoSpaceDE w:val="0"/>
        <w:autoSpaceDN w:val="0"/>
        <w:adjustRightInd w:val="0"/>
        <w:ind w:firstLine="851"/>
        <w:jc w:val="both"/>
        <w:rPr>
          <w:kern w:val="0"/>
          <w:sz w:val="28"/>
          <w:szCs w:val="28"/>
        </w:rPr>
      </w:pPr>
      <w:r w:rsidRPr="009C00CD">
        <w:rPr>
          <w:kern w:val="0"/>
          <w:sz w:val="28"/>
          <w:szCs w:val="28"/>
        </w:rPr>
        <w:t>прогнозе социально-экономического развития;</w:t>
      </w:r>
    </w:p>
    <w:p w:rsidR="00891893" w:rsidRPr="009C00CD" w:rsidRDefault="000729B3" w:rsidP="00891893">
      <w:pPr>
        <w:suppressAutoHyphens w:val="0"/>
        <w:autoSpaceDE w:val="0"/>
        <w:autoSpaceDN w:val="0"/>
        <w:adjustRightInd w:val="0"/>
        <w:ind w:firstLine="851"/>
        <w:jc w:val="both"/>
        <w:rPr>
          <w:rFonts w:eastAsia="Calibri"/>
          <w:kern w:val="0"/>
          <w:sz w:val="28"/>
          <w:szCs w:val="28"/>
        </w:rPr>
      </w:pPr>
      <w:r w:rsidRPr="009C00CD">
        <w:rPr>
          <w:kern w:val="0"/>
          <w:sz w:val="28"/>
          <w:szCs w:val="28"/>
        </w:rPr>
        <w:t>бюджетном прогнозе (проекте бюджетного прогноза, проекте изменений бюджетного прогноза)</w:t>
      </w:r>
      <w:r w:rsidR="005C35E4" w:rsidRPr="009C00CD">
        <w:rPr>
          <w:rFonts w:eastAsia="Calibri"/>
          <w:kern w:val="0"/>
          <w:sz w:val="28"/>
          <w:szCs w:val="28"/>
        </w:rPr>
        <w:t xml:space="preserve">на </w:t>
      </w:r>
      <w:r w:rsidR="005C35E4" w:rsidRPr="009C00CD">
        <w:rPr>
          <w:kern w:val="0"/>
          <w:sz w:val="28"/>
          <w:szCs w:val="28"/>
        </w:rPr>
        <w:t>долгосрочный период</w:t>
      </w:r>
      <w:r w:rsidR="00891893" w:rsidRPr="009C00CD">
        <w:rPr>
          <w:kern w:val="0"/>
          <w:sz w:val="28"/>
          <w:szCs w:val="28"/>
        </w:rPr>
        <w:t>, если Совет принял решение о его</w:t>
      </w:r>
      <w:r w:rsidR="00891893" w:rsidRPr="009C00CD">
        <w:rPr>
          <w:rFonts w:eastAsia="Calibri"/>
          <w:kern w:val="0"/>
          <w:sz w:val="28"/>
          <w:szCs w:val="28"/>
          <w:lang w:eastAsia="ru-RU"/>
        </w:rPr>
        <w:t xml:space="preserve"> формировании в соответствии с требованиями Бюджетного кодекса </w:t>
      </w:r>
      <w:r w:rsidR="00891893" w:rsidRPr="009C00CD">
        <w:rPr>
          <w:rFonts w:eastAsia="Calibri"/>
          <w:kern w:val="0"/>
          <w:sz w:val="28"/>
          <w:szCs w:val="28"/>
          <w:lang w:eastAsia="ru-RU"/>
        </w:rPr>
        <w:lastRenderedPageBreak/>
        <w:t>Российской Федерации</w:t>
      </w:r>
      <w:r w:rsidR="00891893" w:rsidRPr="009C00CD">
        <w:rPr>
          <w:rFonts w:eastAsia="Calibri"/>
          <w:kern w:val="0"/>
          <w:sz w:val="28"/>
          <w:szCs w:val="28"/>
        </w:rPr>
        <w:t>;</w:t>
      </w:r>
    </w:p>
    <w:p w:rsidR="000729B3" w:rsidRDefault="000729B3" w:rsidP="00891893">
      <w:pPr>
        <w:suppressAutoHyphens w:val="0"/>
        <w:autoSpaceDE w:val="0"/>
        <w:autoSpaceDN w:val="0"/>
        <w:adjustRightInd w:val="0"/>
        <w:ind w:firstLine="851"/>
        <w:jc w:val="both"/>
        <w:rPr>
          <w:kern w:val="0"/>
          <w:sz w:val="28"/>
          <w:szCs w:val="28"/>
        </w:rPr>
      </w:pPr>
      <w:r w:rsidRPr="009C00CD">
        <w:rPr>
          <w:kern w:val="0"/>
          <w:sz w:val="28"/>
          <w:szCs w:val="28"/>
        </w:rPr>
        <w:t>муниципальных программах (проектах муниципальных программ, проектах изменений указанных программ)</w:t>
      </w:r>
      <w:r w:rsidR="00405E19">
        <w:rPr>
          <w:kern w:val="0"/>
          <w:sz w:val="28"/>
          <w:szCs w:val="28"/>
        </w:rPr>
        <w:t>;</w:t>
      </w:r>
    </w:p>
    <w:p w:rsidR="00405E19" w:rsidRPr="00150D07" w:rsidRDefault="00405E19" w:rsidP="00150D07">
      <w:pPr>
        <w:suppressAutoHyphens w:val="0"/>
        <w:autoSpaceDE w:val="0"/>
        <w:autoSpaceDN w:val="0"/>
        <w:adjustRightInd w:val="0"/>
        <w:ind w:firstLine="851"/>
        <w:jc w:val="both"/>
        <w:rPr>
          <w:kern w:val="0"/>
          <w:sz w:val="28"/>
          <w:szCs w:val="28"/>
        </w:rPr>
      </w:pPr>
      <w:r w:rsidRPr="00150D07">
        <w:rPr>
          <w:kern w:val="0"/>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73273A" w:rsidRPr="009C00CD" w:rsidRDefault="000C3C50" w:rsidP="00280C38">
      <w:pPr>
        <w:tabs>
          <w:tab w:val="left" w:pos="9781"/>
        </w:tabs>
        <w:ind w:right="49" w:firstLine="851"/>
        <w:jc w:val="both"/>
        <w:rPr>
          <w:sz w:val="28"/>
          <w:szCs w:val="28"/>
        </w:rPr>
      </w:pPr>
      <w:r w:rsidRPr="009C00CD">
        <w:rPr>
          <w:sz w:val="28"/>
          <w:szCs w:val="28"/>
        </w:rPr>
        <w:t xml:space="preserve">3. </w:t>
      </w:r>
      <w:r w:rsidR="0073273A" w:rsidRPr="009C00CD">
        <w:rPr>
          <w:sz w:val="28"/>
          <w:szCs w:val="28"/>
        </w:rPr>
        <w:t>Порядок составления проекта местного бюджета устанавлива</w:t>
      </w:r>
      <w:r w:rsidR="00255D42" w:rsidRPr="009C00CD">
        <w:rPr>
          <w:sz w:val="28"/>
          <w:szCs w:val="28"/>
        </w:rPr>
        <w:t>е</w:t>
      </w:r>
      <w:r w:rsidR="0073273A" w:rsidRPr="009C00CD">
        <w:rPr>
          <w:sz w:val="28"/>
          <w:szCs w:val="28"/>
        </w:rPr>
        <w:t xml:space="preserve">тся администрацией в соответствии с требованиями Бюджетного кодекса Российской Федерации и </w:t>
      </w:r>
      <w:r w:rsidR="004F4814" w:rsidRPr="009C00CD">
        <w:rPr>
          <w:sz w:val="28"/>
          <w:szCs w:val="28"/>
        </w:rPr>
        <w:t>принимаемыми с соблюдением его требований решениями Совета.</w:t>
      </w:r>
    </w:p>
    <w:p w:rsidR="0073273A" w:rsidRPr="009C00CD" w:rsidRDefault="000C3C50" w:rsidP="00280C38">
      <w:pPr>
        <w:tabs>
          <w:tab w:val="left" w:pos="9781"/>
        </w:tabs>
        <w:ind w:right="49" w:firstLine="851"/>
        <w:jc w:val="both"/>
        <w:rPr>
          <w:sz w:val="28"/>
          <w:szCs w:val="28"/>
        </w:rPr>
      </w:pPr>
      <w:r w:rsidRPr="009C00CD">
        <w:rPr>
          <w:sz w:val="28"/>
          <w:szCs w:val="28"/>
        </w:rPr>
        <w:t>4</w:t>
      </w:r>
      <w:r w:rsidR="0073273A" w:rsidRPr="009C00CD">
        <w:rPr>
          <w:sz w:val="28"/>
          <w:szCs w:val="28"/>
        </w:rPr>
        <w:t xml:space="preserve">. Проект местного бюджета на очередной </w:t>
      </w:r>
      <w:r w:rsidR="004B1D96" w:rsidRPr="009C00CD">
        <w:rPr>
          <w:bCs/>
          <w:sz w:val="28"/>
          <w:szCs w:val="28"/>
        </w:rPr>
        <w:t>финансовый год</w:t>
      </w:r>
      <w:r w:rsidR="00891893" w:rsidRPr="009C00CD">
        <w:rPr>
          <w:bCs/>
          <w:sz w:val="28"/>
          <w:szCs w:val="28"/>
        </w:rPr>
        <w:t xml:space="preserve"> и плановый период</w:t>
      </w:r>
      <w:r w:rsidR="00150D07">
        <w:rPr>
          <w:bCs/>
          <w:sz w:val="28"/>
          <w:szCs w:val="28"/>
        </w:rPr>
        <w:t xml:space="preserve"> </w:t>
      </w:r>
      <w:r w:rsidR="0073273A" w:rsidRPr="009C00CD">
        <w:rPr>
          <w:sz w:val="28"/>
          <w:szCs w:val="28"/>
        </w:rPr>
        <w:t>вносится администрацией</w:t>
      </w:r>
      <w:r w:rsidR="00150D07">
        <w:rPr>
          <w:sz w:val="28"/>
          <w:szCs w:val="28"/>
        </w:rPr>
        <w:t xml:space="preserve"> </w:t>
      </w:r>
      <w:r w:rsidR="0073273A" w:rsidRPr="009C00CD">
        <w:rPr>
          <w:sz w:val="28"/>
          <w:szCs w:val="28"/>
        </w:rPr>
        <w:t xml:space="preserve">на рассмотрение Совета в срок, установленный положением о бюджетном процессе в муниципальном образовании </w:t>
      </w:r>
      <w:r w:rsidR="00733F18" w:rsidRPr="009C00CD">
        <w:rPr>
          <w:sz w:val="28"/>
        </w:rPr>
        <w:t xml:space="preserve">Гулькевичский </w:t>
      </w:r>
      <w:r w:rsidR="0073273A" w:rsidRPr="009C00CD">
        <w:rPr>
          <w:sz w:val="28"/>
          <w:szCs w:val="28"/>
        </w:rPr>
        <w:t xml:space="preserve">район. </w:t>
      </w:r>
    </w:p>
    <w:p w:rsidR="0073273A" w:rsidRPr="009C00CD" w:rsidRDefault="0073273A" w:rsidP="00280C38">
      <w:pPr>
        <w:tabs>
          <w:tab w:val="left" w:pos="9781"/>
        </w:tabs>
        <w:ind w:right="49" w:firstLine="851"/>
        <w:jc w:val="both"/>
        <w:rPr>
          <w:bCs/>
          <w:sz w:val="28"/>
          <w:szCs w:val="28"/>
        </w:rPr>
      </w:pPr>
      <w:r w:rsidRPr="009C00CD">
        <w:rPr>
          <w:sz w:val="28"/>
          <w:szCs w:val="28"/>
        </w:rPr>
        <w:t xml:space="preserve">Одновременно с проектом местного бюджета в Совет представляются документы и </w:t>
      </w:r>
      <w:r w:rsidRPr="009C00CD">
        <w:rPr>
          <w:bCs/>
          <w:sz w:val="28"/>
          <w:szCs w:val="28"/>
        </w:rPr>
        <w:t xml:space="preserve">материалы, предусмотренные Бюджетным кодексом Российской Федерации и положением о бюджетном процессе в муниципальном образовании </w:t>
      </w:r>
      <w:r w:rsidR="00733F18" w:rsidRPr="009C00CD">
        <w:rPr>
          <w:bCs/>
          <w:sz w:val="28"/>
          <w:szCs w:val="28"/>
        </w:rPr>
        <w:t xml:space="preserve">Гулькевичский </w:t>
      </w:r>
      <w:r w:rsidRPr="009C00CD">
        <w:rPr>
          <w:bCs/>
          <w:sz w:val="28"/>
          <w:szCs w:val="28"/>
        </w:rPr>
        <w:t xml:space="preserve">район. </w:t>
      </w:r>
    </w:p>
    <w:p w:rsidR="0063675F" w:rsidRPr="009C00CD" w:rsidRDefault="0063675F" w:rsidP="00280C38">
      <w:pPr>
        <w:tabs>
          <w:tab w:val="left" w:pos="9781"/>
        </w:tabs>
        <w:ind w:right="49" w:firstLine="851"/>
        <w:jc w:val="both"/>
        <w:rPr>
          <w:bCs/>
          <w:sz w:val="28"/>
          <w:szCs w:val="28"/>
        </w:rPr>
      </w:pPr>
      <w:r w:rsidRPr="009C00CD">
        <w:rPr>
          <w:bCs/>
          <w:sz w:val="28"/>
          <w:szCs w:val="28"/>
        </w:rPr>
        <w:t>5. Проект местного бюджета выносится на публичные слушания. Результаты публичных слушаний подлежат опубликованию.</w:t>
      </w:r>
      <w:r w:rsidR="00150D07">
        <w:rPr>
          <w:bCs/>
          <w:sz w:val="28"/>
          <w:szCs w:val="28"/>
        </w:rPr>
        <w:t xml:space="preserve"> </w:t>
      </w:r>
      <w:r w:rsidRPr="009C00CD">
        <w:rPr>
          <w:bCs/>
          <w:sz w:val="28"/>
          <w:szCs w:val="28"/>
        </w:rPr>
        <w:t>После рассмотрения на публичных слушаниях проект местного бюджета рассматривается Советом.</w:t>
      </w:r>
    </w:p>
    <w:p w:rsidR="0073273A" w:rsidRPr="009C00CD" w:rsidRDefault="0073273A" w:rsidP="008235E1">
      <w:pPr>
        <w:tabs>
          <w:tab w:val="left" w:pos="9781"/>
        </w:tabs>
        <w:ind w:right="49" w:firstLine="851"/>
        <w:jc w:val="both"/>
        <w:rPr>
          <w:bCs/>
          <w:sz w:val="28"/>
          <w:szCs w:val="28"/>
        </w:rPr>
      </w:pPr>
    </w:p>
    <w:p w:rsidR="00576B51" w:rsidRPr="009C00CD" w:rsidRDefault="00576B51" w:rsidP="008235E1">
      <w:pPr>
        <w:tabs>
          <w:tab w:val="left" w:pos="9781"/>
        </w:tabs>
        <w:ind w:right="49" w:firstLine="851"/>
        <w:jc w:val="both"/>
        <w:rPr>
          <w:b/>
          <w:bCs/>
          <w:sz w:val="28"/>
          <w:szCs w:val="28"/>
        </w:rPr>
      </w:pPr>
      <w:r w:rsidRPr="009C00CD">
        <w:rPr>
          <w:b/>
          <w:bCs/>
          <w:sz w:val="28"/>
          <w:szCs w:val="28"/>
        </w:rPr>
        <w:t>Статья 78. Муниципальные заимствования, муниципальные гарантии</w:t>
      </w:r>
    </w:p>
    <w:p w:rsidR="00576B51" w:rsidRPr="009C00CD" w:rsidRDefault="00576B51" w:rsidP="008235E1">
      <w:pPr>
        <w:tabs>
          <w:tab w:val="left" w:pos="9781"/>
        </w:tabs>
        <w:ind w:right="49" w:firstLine="851"/>
        <w:jc w:val="both"/>
        <w:rPr>
          <w:bCs/>
          <w:sz w:val="28"/>
          <w:szCs w:val="28"/>
        </w:rPr>
      </w:pPr>
      <w:r w:rsidRPr="009C00CD">
        <w:rPr>
          <w:bCs/>
          <w:sz w:val="28"/>
          <w:szCs w:val="28"/>
        </w:rPr>
        <w:t>1. Под муниципальными внутренними заимствованиями понимается привлечение от имени муниципального образования Гулькевичский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Гулькевичский район как заемщика, выраженные в валюте Российской Федерации.</w:t>
      </w:r>
    </w:p>
    <w:p w:rsidR="00576B51" w:rsidRPr="009C00CD" w:rsidRDefault="00576B51" w:rsidP="008235E1">
      <w:pPr>
        <w:tabs>
          <w:tab w:val="left" w:pos="9781"/>
        </w:tabs>
        <w:ind w:right="49" w:firstLine="851"/>
        <w:jc w:val="both"/>
        <w:rPr>
          <w:bCs/>
          <w:sz w:val="28"/>
          <w:szCs w:val="28"/>
        </w:rPr>
      </w:pPr>
      <w:r w:rsidRPr="009C00CD">
        <w:rPr>
          <w:bCs/>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Гулькевичский район, пополнения в течение финансового года остатков средств на счетах местного бюджета.</w:t>
      </w:r>
    </w:p>
    <w:p w:rsidR="00576B51" w:rsidRPr="009C00CD" w:rsidRDefault="00576B51" w:rsidP="008235E1">
      <w:pPr>
        <w:tabs>
          <w:tab w:val="left" w:pos="9781"/>
        </w:tabs>
        <w:ind w:right="49" w:firstLine="851"/>
        <w:jc w:val="both"/>
        <w:rPr>
          <w:bCs/>
          <w:sz w:val="28"/>
          <w:szCs w:val="28"/>
        </w:rPr>
      </w:pPr>
      <w:r w:rsidRPr="009C00CD">
        <w:rPr>
          <w:bCs/>
          <w:sz w:val="28"/>
          <w:szCs w:val="28"/>
        </w:rPr>
        <w:t>2.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Гулькевичский район в рамках использования Российской Федерацией целевых иностранных кредитов, по которым возникают долговые обязательства муниципального образования Гулькевичский район перед Российской Федерацией, выраженные в иностранной валюте.</w:t>
      </w:r>
    </w:p>
    <w:p w:rsidR="00576B51" w:rsidRPr="009C00CD" w:rsidRDefault="00576B51" w:rsidP="008235E1">
      <w:pPr>
        <w:tabs>
          <w:tab w:val="left" w:pos="9781"/>
        </w:tabs>
        <w:ind w:right="49" w:firstLine="851"/>
        <w:jc w:val="both"/>
        <w:rPr>
          <w:bCs/>
          <w:sz w:val="28"/>
          <w:szCs w:val="28"/>
        </w:rPr>
      </w:pPr>
      <w:r w:rsidRPr="009C00CD">
        <w:rPr>
          <w:bCs/>
          <w:sz w:val="28"/>
          <w:szCs w:val="28"/>
        </w:rPr>
        <w:t xml:space="preserve">Муниципальные внешние заимствования осуществляются в целях </w:t>
      </w:r>
      <w:r w:rsidRPr="009C00CD">
        <w:rPr>
          <w:bCs/>
          <w:sz w:val="28"/>
          <w:szCs w:val="28"/>
        </w:rPr>
        <w:lastRenderedPageBreak/>
        <w:t>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76B51" w:rsidRPr="009C00CD" w:rsidRDefault="00576B51" w:rsidP="008235E1">
      <w:pPr>
        <w:tabs>
          <w:tab w:val="left" w:pos="9781"/>
        </w:tabs>
        <w:ind w:right="49" w:firstLine="851"/>
        <w:jc w:val="both"/>
        <w:rPr>
          <w:bCs/>
          <w:sz w:val="28"/>
          <w:szCs w:val="28"/>
        </w:rPr>
      </w:pPr>
      <w:r w:rsidRPr="009C00CD">
        <w:rPr>
          <w:bCs/>
          <w:sz w:val="28"/>
          <w:szCs w:val="28"/>
        </w:rPr>
        <w:t>3. Право осуществления муниципальных заимствований от имени муниципального образования Гулькевичский район принадлежит администрации.</w:t>
      </w:r>
    </w:p>
    <w:p w:rsidR="00576B51" w:rsidRPr="009C00CD" w:rsidRDefault="00576B51" w:rsidP="008235E1">
      <w:pPr>
        <w:tabs>
          <w:tab w:val="left" w:pos="9781"/>
        </w:tabs>
        <w:ind w:right="49" w:firstLine="851"/>
        <w:jc w:val="both"/>
        <w:rPr>
          <w:bCs/>
          <w:sz w:val="28"/>
          <w:szCs w:val="28"/>
        </w:rPr>
      </w:pPr>
      <w:r w:rsidRPr="009C00CD">
        <w:rPr>
          <w:bCs/>
          <w:sz w:val="28"/>
          <w:szCs w:val="28"/>
        </w:rPr>
        <w:t>4. Программа муниципальных заимствований является приложением к решению о местном бюджете.</w:t>
      </w:r>
    </w:p>
    <w:p w:rsidR="00576B51" w:rsidRPr="009C00CD" w:rsidRDefault="00576B51" w:rsidP="008235E1">
      <w:pPr>
        <w:tabs>
          <w:tab w:val="left" w:pos="9781"/>
        </w:tabs>
        <w:ind w:right="49" w:firstLine="851"/>
        <w:jc w:val="both"/>
        <w:rPr>
          <w:bCs/>
          <w:sz w:val="28"/>
          <w:szCs w:val="28"/>
        </w:rPr>
      </w:pPr>
      <w:r w:rsidRPr="009C00CD">
        <w:rPr>
          <w:bCs/>
          <w:sz w:val="28"/>
          <w:szCs w:val="28"/>
        </w:rPr>
        <w:t>5. 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576B51" w:rsidRPr="009C00CD" w:rsidRDefault="00576B51" w:rsidP="008235E1">
      <w:pPr>
        <w:tabs>
          <w:tab w:val="left" w:pos="9781"/>
        </w:tabs>
        <w:ind w:right="49" w:firstLine="851"/>
        <w:jc w:val="both"/>
        <w:rPr>
          <w:bCs/>
          <w:sz w:val="28"/>
          <w:szCs w:val="28"/>
        </w:rPr>
      </w:pPr>
      <w:r w:rsidRPr="009C00CD">
        <w:rPr>
          <w:bCs/>
          <w:sz w:val="28"/>
          <w:szCs w:val="28"/>
        </w:rPr>
        <w:t>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 и плановый период, решений администрации, а также договора о предоставлении муниципальной гарантии.</w:t>
      </w:r>
    </w:p>
    <w:p w:rsidR="00576B51" w:rsidRPr="009C00CD" w:rsidRDefault="00576B51" w:rsidP="008235E1">
      <w:pPr>
        <w:tabs>
          <w:tab w:val="left" w:pos="9781"/>
        </w:tabs>
        <w:ind w:right="49" w:firstLine="851"/>
        <w:jc w:val="both"/>
        <w:rPr>
          <w:bCs/>
          <w:sz w:val="28"/>
          <w:szCs w:val="28"/>
        </w:rPr>
      </w:pPr>
      <w:r w:rsidRPr="009C00CD">
        <w:rPr>
          <w:bCs/>
          <w:sz w:val="28"/>
          <w:szCs w:val="28"/>
        </w:rPr>
        <w:t>Письменная форма муниципальной гарантии является обязательной.</w:t>
      </w:r>
    </w:p>
    <w:p w:rsidR="00576B51" w:rsidRPr="009C00CD" w:rsidRDefault="00576B51" w:rsidP="008235E1">
      <w:pPr>
        <w:tabs>
          <w:tab w:val="left" w:pos="9781"/>
        </w:tabs>
        <w:ind w:right="49" w:firstLine="851"/>
        <w:jc w:val="both"/>
        <w:rPr>
          <w:bCs/>
          <w:sz w:val="28"/>
          <w:szCs w:val="28"/>
        </w:rPr>
      </w:pPr>
      <w:r w:rsidRPr="009C00CD">
        <w:rPr>
          <w:bCs/>
          <w:sz w:val="28"/>
          <w:szCs w:val="28"/>
        </w:rPr>
        <w:t>Муниципальная гарантия предоставляется в валюте, в которой выражена сумма основного обязательства.</w:t>
      </w:r>
    </w:p>
    <w:p w:rsidR="00576B51" w:rsidRPr="009C00CD" w:rsidRDefault="00576B51" w:rsidP="008235E1">
      <w:pPr>
        <w:tabs>
          <w:tab w:val="left" w:pos="9781"/>
        </w:tabs>
        <w:ind w:right="49" w:firstLine="851"/>
        <w:jc w:val="both"/>
        <w:rPr>
          <w:bCs/>
          <w:sz w:val="28"/>
          <w:szCs w:val="28"/>
        </w:rPr>
      </w:pPr>
      <w:r w:rsidRPr="009C00CD">
        <w:rPr>
          <w:bCs/>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576B51" w:rsidRPr="009C00CD" w:rsidRDefault="00576B51" w:rsidP="008235E1">
      <w:pPr>
        <w:tabs>
          <w:tab w:val="left" w:pos="9781"/>
        </w:tabs>
        <w:ind w:right="49" w:firstLine="851"/>
        <w:jc w:val="both"/>
        <w:rPr>
          <w:bCs/>
          <w:sz w:val="28"/>
          <w:szCs w:val="28"/>
        </w:rPr>
      </w:pPr>
      <w:r w:rsidRPr="009C00CD">
        <w:rPr>
          <w:bCs/>
          <w:sz w:val="28"/>
          <w:szCs w:val="28"/>
        </w:rPr>
        <w:t>Кредиты и займы (в том числе облигационные), обеспечиваемые муниципальными гарантиями, должны быть целевыми.</w:t>
      </w:r>
    </w:p>
    <w:p w:rsidR="00576B51" w:rsidRPr="009C00CD" w:rsidRDefault="00576B51" w:rsidP="008235E1">
      <w:pPr>
        <w:tabs>
          <w:tab w:val="left" w:pos="9781"/>
        </w:tabs>
        <w:ind w:right="49" w:firstLine="851"/>
        <w:jc w:val="both"/>
        <w:rPr>
          <w:bCs/>
          <w:sz w:val="28"/>
          <w:szCs w:val="28"/>
        </w:rPr>
      </w:pPr>
      <w:r w:rsidRPr="009C00CD">
        <w:rPr>
          <w:bCs/>
          <w:sz w:val="28"/>
          <w:szCs w:val="28"/>
        </w:rPr>
        <w:t>7.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76B51" w:rsidRPr="009C00CD" w:rsidRDefault="00576B51" w:rsidP="008235E1">
      <w:pPr>
        <w:tabs>
          <w:tab w:val="left" w:pos="9781"/>
        </w:tabs>
        <w:ind w:right="49" w:firstLine="851"/>
        <w:jc w:val="both"/>
        <w:rPr>
          <w:sz w:val="28"/>
          <w:szCs w:val="28"/>
        </w:rPr>
      </w:pPr>
      <w:r w:rsidRPr="009C00CD">
        <w:rPr>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69" w:history="1">
        <w:r w:rsidRPr="009C00CD">
          <w:rPr>
            <w:sz w:val="28"/>
            <w:szCs w:val="28"/>
          </w:rPr>
          <w:t>пунктом 5</w:t>
        </w:r>
      </w:hyperlink>
      <w:r w:rsidRPr="009C00CD">
        <w:rPr>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576B51" w:rsidRPr="009C00CD" w:rsidRDefault="00576B51" w:rsidP="008235E1">
      <w:pPr>
        <w:tabs>
          <w:tab w:val="left" w:pos="9781"/>
        </w:tabs>
        <w:ind w:right="49" w:firstLine="851"/>
        <w:jc w:val="both"/>
        <w:rPr>
          <w:sz w:val="28"/>
          <w:szCs w:val="28"/>
        </w:rPr>
      </w:pPr>
      <w:r w:rsidRPr="009C00CD">
        <w:rPr>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70" w:history="1">
        <w:r w:rsidRPr="009C00CD">
          <w:rPr>
            <w:sz w:val="28"/>
            <w:szCs w:val="28"/>
          </w:rPr>
          <w:t>абзацем третьим пункта 1.1</w:t>
        </w:r>
      </w:hyperlink>
      <w:r w:rsidRPr="009C00CD">
        <w:rPr>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w:t>
      </w:r>
      <w:r w:rsidRPr="009C00CD">
        <w:rPr>
          <w:sz w:val="28"/>
          <w:szCs w:val="28"/>
        </w:rPr>
        <w:lastRenderedPageBreak/>
        <w:t xml:space="preserve">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в соответствии с </w:t>
      </w:r>
      <w:hyperlink r:id="rId71" w:history="1">
        <w:r w:rsidRPr="009C00CD">
          <w:rPr>
            <w:sz w:val="28"/>
            <w:szCs w:val="28"/>
          </w:rPr>
          <w:t>пунктом 5</w:t>
        </w:r>
      </w:hyperlink>
      <w:r w:rsidRPr="009C00CD">
        <w:rPr>
          <w:sz w:val="28"/>
          <w:szCs w:val="28"/>
        </w:rPr>
        <w:t xml:space="preserve"> статьи 115.2 Бюджетного кодекса Российской Федерации.</w:t>
      </w:r>
    </w:p>
    <w:p w:rsidR="00576B51" w:rsidRPr="009C00CD" w:rsidRDefault="00576B51" w:rsidP="008235E1">
      <w:pPr>
        <w:tabs>
          <w:tab w:val="left" w:pos="9781"/>
        </w:tabs>
        <w:ind w:right="49" w:firstLine="851"/>
        <w:jc w:val="both"/>
        <w:rPr>
          <w:sz w:val="28"/>
          <w:szCs w:val="28"/>
        </w:rPr>
      </w:pPr>
      <w:r w:rsidRPr="009C00CD">
        <w:rPr>
          <w:sz w:val="28"/>
          <w:szCs w:val="28"/>
        </w:rPr>
        <w:t xml:space="preserve">9. </w:t>
      </w:r>
      <w:r w:rsidR="00916C83" w:rsidRPr="009C00CD">
        <w:rPr>
          <w:rFonts w:eastAsia="Calibri"/>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p>
    <w:p w:rsidR="00576B51" w:rsidRPr="009C00CD" w:rsidRDefault="00576B51" w:rsidP="008235E1">
      <w:pPr>
        <w:tabs>
          <w:tab w:val="left" w:pos="9781"/>
        </w:tabs>
        <w:ind w:right="49" w:firstLine="851"/>
        <w:jc w:val="both"/>
        <w:rPr>
          <w:sz w:val="28"/>
          <w:szCs w:val="28"/>
        </w:rPr>
      </w:pPr>
      <w:r w:rsidRPr="009C00CD">
        <w:rPr>
          <w:sz w:val="28"/>
          <w:szCs w:val="28"/>
        </w:rPr>
        <w:t>10. От имени муниципального образования Гулькевичский район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76B51" w:rsidRPr="009C00CD" w:rsidRDefault="00576B51" w:rsidP="008235E1">
      <w:pPr>
        <w:tabs>
          <w:tab w:val="left" w:pos="9781"/>
        </w:tabs>
        <w:ind w:right="49" w:firstLine="851"/>
        <w:jc w:val="both"/>
        <w:rPr>
          <w:sz w:val="28"/>
          <w:szCs w:val="28"/>
        </w:rPr>
      </w:pPr>
      <w:r w:rsidRPr="009C00CD">
        <w:rPr>
          <w:sz w:val="28"/>
          <w:szCs w:val="28"/>
        </w:rPr>
        <w:t>Обязательства, вытекающие из муниципальной гарантии, включаются в состав муниципального долга</w:t>
      </w:r>
      <w:r w:rsidR="006A39C7" w:rsidRPr="006A39C7">
        <w:rPr>
          <w:sz w:val="28"/>
        </w:rPr>
        <w:t xml:space="preserve"> </w:t>
      </w:r>
      <w:r w:rsidR="006A39C7" w:rsidRPr="006A39C7">
        <w:rPr>
          <w:sz w:val="28"/>
          <w:highlight w:val="yellow"/>
        </w:rPr>
        <w:t>в сумме фактически имеющихся у принципала обязательств, обеспеченных муниципальной гарантией, но не более суммы муниципальной гарантии</w:t>
      </w:r>
      <w:r w:rsidRPr="006A39C7">
        <w:rPr>
          <w:sz w:val="28"/>
          <w:szCs w:val="28"/>
          <w:highlight w:val="yellow"/>
        </w:rPr>
        <w:t>.</w:t>
      </w:r>
    </w:p>
    <w:p w:rsidR="0073273A" w:rsidRPr="009C00CD" w:rsidRDefault="00576B51" w:rsidP="008235E1">
      <w:pPr>
        <w:tabs>
          <w:tab w:val="left" w:pos="9781"/>
        </w:tabs>
        <w:ind w:right="49" w:firstLine="851"/>
        <w:jc w:val="both"/>
        <w:rPr>
          <w:sz w:val="28"/>
          <w:szCs w:val="28"/>
        </w:rPr>
      </w:pPr>
      <w:r w:rsidRPr="009C00CD">
        <w:rPr>
          <w:sz w:val="28"/>
          <w:szCs w:val="28"/>
        </w:rPr>
        <w:t>Предоставление и исполнение муниципальной гарантии подлежит отражению в муниципальной долговой книге.</w:t>
      </w:r>
    </w:p>
    <w:p w:rsidR="00576B51" w:rsidRPr="009C00CD" w:rsidRDefault="00576B51" w:rsidP="00576B51">
      <w:pPr>
        <w:ind w:firstLine="851"/>
        <w:jc w:val="both"/>
        <w:rPr>
          <w:sz w:val="28"/>
          <w:szCs w:val="28"/>
        </w:rPr>
      </w:pPr>
    </w:p>
    <w:p w:rsidR="0073273A" w:rsidRPr="009C00CD" w:rsidRDefault="0073273A" w:rsidP="00280C38">
      <w:pPr>
        <w:ind w:firstLine="851"/>
        <w:jc w:val="both"/>
        <w:rPr>
          <w:b/>
          <w:sz w:val="28"/>
          <w:szCs w:val="28"/>
        </w:rPr>
      </w:pPr>
      <w:r w:rsidRPr="009C00CD">
        <w:rPr>
          <w:b/>
          <w:sz w:val="28"/>
          <w:szCs w:val="28"/>
        </w:rPr>
        <w:t xml:space="preserve">Статья </w:t>
      </w:r>
      <w:r w:rsidR="00176BC9" w:rsidRPr="009C00CD">
        <w:rPr>
          <w:b/>
          <w:sz w:val="28"/>
          <w:szCs w:val="28"/>
        </w:rPr>
        <w:t>79</w:t>
      </w:r>
      <w:r w:rsidRPr="009C00CD">
        <w:rPr>
          <w:b/>
          <w:sz w:val="28"/>
          <w:szCs w:val="28"/>
        </w:rPr>
        <w:t>.Исполнение местного бюджета</w:t>
      </w:r>
    </w:p>
    <w:p w:rsidR="0073273A" w:rsidRPr="009C00CD" w:rsidRDefault="0073273A" w:rsidP="00280C38">
      <w:pPr>
        <w:tabs>
          <w:tab w:val="left" w:pos="9781"/>
        </w:tabs>
        <w:ind w:right="49" w:firstLine="851"/>
        <w:jc w:val="both"/>
        <w:rPr>
          <w:sz w:val="28"/>
          <w:szCs w:val="28"/>
        </w:rPr>
      </w:pPr>
      <w:r w:rsidRPr="009C00CD">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73273A" w:rsidRPr="009C00CD" w:rsidRDefault="0073273A" w:rsidP="00280C38">
      <w:pPr>
        <w:tabs>
          <w:tab w:val="left" w:pos="9781"/>
        </w:tabs>
        <w:ind w:right="49" w:firstLine="851"/>
        <w:jc w:val="both"/>
        <w:rPr>
          <w:sz w:val="28"/>
          <w:szCs w:val="28"/>
        </w:rPr>
      </w:pPr>
      <w:r w:rsidRPr="009C00CD">
        <w:rPr>
          <w:sz w:val="28"/>
          <w:szCs w:val="28"/>
        </w:rPr>
        <w:t xml:space="preserve">2. Организация исполнения местного бюджета возлагается на финансовый орган и </w:t>
      </w:r>
      <w:r w:rsidR="0015547A" w:rsidRPr="009C00CD">
        <w:rPr>
          <w:sz w:val="28"/>
          <w:szCs w:val="28"/>
        </w:rPr>
        <w:t xml:space="preserve">организуется </w:t>
      </w:r>
      <w:r w:rsidRPr="009C00CD">
        <w:rPr>
          <w:sz w:val="28"/>
          <w:szCs w:val="28"/>
        </w:rPr>
        <w:t xml:space="preserve">им на основе </w:t>
      </w:r>
      <w:r w:rsidR="004937AB" w:rsidRPr="009C00CD">
        <w:rPr>
          <w:sz w:val="28"/>
          <w:szCs w:val="28"/>
        </w:rPr>
        <w:t>сводной</w:t>
      </w:r>
      <w:r w:rsidR="00150D07">
        <w:rPr>
          <w:sz w:val="28"/>
          <w:szCs w:val="28"/>
        </w:rPr>
        <w:t xml:space="preserve"> </w:t>
      </w:r>
      <w:r w:rsidRPr="009C00CD">
        <w:rPr>
          <w:sz w:val="28"/>
          <w:szCs w:val="28"/>
        </w:rPr>
        <w:t>бюджетной росписи</w:t>
      </w:r>
      <w:r w:rsidR="0015547A" w:rsidRPr="009C00CD">
        <w:rPr>
          <w:sz w:val="28"/>
          <w:szCs w:val="28"/>
        </w:rPr>
        <w:t xml:space="preserve"> и кассового плана</w:t>
      </w:r>
      <w:r w:rsidRPr="009C00CD">
        <w:rPr>
          <w:sz w:val="28"/>
          <w:szCs w:val="28"/>
        </w:rPr>
        <w:t xml:space="preserve">. </w:t>
      </w:r>
    </w:p>
    <w:p w:rsidR="0073273A" w:rsidRPr="009C00CD" w:rsidRDefault="005932E9" w:rsidP="00280C38">
      <w:pPr>
        <w:tabs>
          <w:tab w:val="left" w:pos="9781"/>
        </w:tabs>
        <w:ind w:right="49" w:firstLine="851"/>
        <w:jc w:val="both"/>
        <w:rPr>
          <w:sz w:val="28"/>
          <w:szCs w:val="28"/>
        </w:rPr>
      </w:pPr>
      <w:r w:rsidRPr="009C00CD">
        <w:rPr>
          <w:sz w:val="28"/>
          <w:szCs w:val="28"/>
        </w:rPr>
        <w:t xml:space="preserve">3. </w:t>
      </w:r>
      <w:r w:rsidR="00916C83" w:rsidRPr="009C00CD">
        <w:rPr>
          <w:sz w:val="28"/>
          <w:szCs w:val="28"/>
        </w:rPr>
        <w:t xml:space="preserve">Казначейское </w:t>
      </w:r>
      <w:r w:rsidR="0073273A" w:rsidRPr="009C00CD">
        <w:rPr>
          <w:sz w:val="28"/>
          <w:szCs w:val="28"/>
        </w:rPr>
        <w:t>обслуживание исполнения местного бюджета осуществляется в порядке, установленном Бюджетным кодексом Российской Федерации.</w:t>
      </w:r>
    </w:p>
    <w:p w:rsidR="0073273A" w:rsidRPr="009C00CD" w:rsidRDefault="0073273A" w:rsidP="00280C38">
      <w:pPr>
        <w:tabs>
          <w:tab w:val="left" w:pos="9781"/>
        </w:tabs>
        <w:ind w:right="49" w:firstLine="851"/>
        <w:jc w:val="both"/>
        <w:rPr>
          <w:sz w:val="28"/>
          <w:szCs w:val="28"/>
        </w:rPr>
      </w:pPr>
    </w:p>
    <w:p w:rsidR="0073273A" w:rsidRPr="009C00CD" w:rsidRDefault="0073273A" w:rsidP="00280C38">
      <w:pPr>
        <w:pStyle w:val="211"/>
        <w:ind w:firstLine="851"/>
        <w:jc w:val="both"/>
        <w:rPr>
          <w:b/>
          <w:szCs w:val="28"/>
        </w:rPr>
      </w:pPr>
      <w:r w:rsidRPr="009C00CD">
        <w:rPr>
          <w:b/>
          <w:szCs w:val="28"/>
        </w:rPr>
        <w:t xml:space="preserve">Статья </w:t>
      </w:r>
      <w:r w:rsidR="00226B6E" w:rsidRPr="009C00CD">
        <w:rPr>
          <w:b/>
          <w:szCs w:val="28"/>
        </w:rPr>
        <w:t>8</w:t>
      </w:r>
      <w:r w:rsidR="00176BC9" w:rsidRPr="009C00CD">
        <w:rPr>
          <w:b/>
          <w:szCs w:val="28"/>
        </w:rPr>
        <w:t>0</w:t>
      </w:r>
      <w:r w:rsidRPr="009C00CD">
        <w:rPr>
          <w:b/>
          <w:szCs w:val="28"/>
        </w:rPr>
        <w:t>. Осуществление финансового контроля</w:t>
      </w:r>
    </w:p>
    <w:p w:rsidR="0099615D" w:rsidRPr="009C00CD" w:rsidRDefault="0099615D" w:rsidP="008235E1">
      <w:pPr>
        <w:ind w:firstLine="851"/>
        <w:jc w:val="both"/>
        <w:rPr>
          <w:bCs/>
          <w:sz w:val="28"/>
          <w:szCs w:val="28"/>
        </w:rPr>
      </w:pPr>
      <w:r w:rsidRPr="009C00CD">
        <w:rPr>
          <w:sz w:val="28"/>
          <w:szCs w:val="28"/>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w:t>
      </w:r>
      <w:r w:rsidRPr="009C00CD">
        <w:rPr>
          <w:bCs/>
          <w:sz w:val="28"/>
          <w:szCs w:val="28"/>
        </w:rPr>
        <w:t>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99615D" w:rsidRPr="009C00CD" w:rsidRDefault="0099615D" w:rsidP="008235E1">
      <w:pPr>
        <w:ind w:firstLine="851"/>
        <w:jc w:val="both"/>
        <w:rPr>
          <w:bCs/>
          <w:sz w:val="28"/>
          <w:szCs w:val="28"/>
        </w:rPr>
      </w:pPr>
      <w:r w:rsidRPr="009C00CD">
        <w:rPr>
          <w:bCs/>
          <w:sz w:val="28"/>
          <w:szCs w:val="28"/>
        </w:rPr>
        <w:t>Муниципальный финансовый контроль подразделяется на внешний и внутренний, предварительный и последующий.</w:t>
      </w:r>
    </w:p>
    <w:p w:rsidR="0076057D" w:rsidRPr="009C00CD" w:rsidRDefault="0076057D" w:rsidP="008235E1">
      <w:pPr>
        <w:ind w:firstLine="851"/>
        <w:jc w:val="both"/>
        <w:rPr>
          <w:bCs/>
          <w:sz w:val="28"/>
          <w:szCs w:val="28"/>
        </w:rPr>
      </w:pPr>
      <w:r w:rsidRPr="009C00CD">
        <w:rPr>
          <w:bCs/>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55D42" w:rsidRPr="009C00CD">
        <w:rPr>
          <w:bCs/>
          <w:sz w:val="28"/>
          <w:szCs w:val="28"/>
        </w:rPr>
        <w:t>а</w:t>
      </w:r>
      <w:r w:rsidRPr="009C00CD">
        <w:rPr>
          <w:bCs/>
          <w:sz w:val="28"/>
          <w:szCs w:val="28"/>
        </w:rPr>
        <w:t>.</w:t>
      </w:r>
    </w:p>
    <w:p w:rsidR="0076057D" w:rsidRPr="009C00CD" w:rsidRDefault="0076057D" w:rsidP="008235E1">
      <w:pPr>
        <w:ind w:firstLine="851"/>
        <w:jc w:val="both"/>
        <w:rPr>
          <w:bCs/>
          <w:sz w:val="28"/>
          <w:szCs w:val="28"/>
        </w:rPr>
      </w:pPr>
      <w:r w:rsidRPr="009C00CD">
        <w:rPr>
          <w:bCs/>
          <w:sz w:val="28"/>
          <w:szCs w:val="28"/>
        </w:rPr>
        <w:lastRenderedPageBreak/>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6495F" w:rsidRPr="009C00CD" w:rsidRDefault="001A29C3" w:rsidP="00280C38">
      <w:pPr>
        <w:ind w:firstLine="851"/>
        <w:jc w:val="both"/>
        <w:rPr>
          <w:bCs/>
          <w:sz w:val="28"/>
          <w:szCs w:val="28"/>
        </w:rPr>
      </w:pPr>
      <w:r w:rsidRPr="009C00CD">
        <w:rPr>
          <w:bCs/>
          <w:sz w:val="28"/>
          <w:szCs w:val="28"/>
        </w:rPr>
        <w:t>3</w:t>
      </w:r>
      <w:r w:rsidR="0096495F" w:rsidRPr="009C00CD">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735077" w:rsidRPr="009C00CD" w:rsidRDefault="00735077" w:rsidP="008235E1">
      <w:pPr>
        <w:ind w:firstLine="851"/>
        <w:jc w:val="both"/>
        <w:rPr>
          <w:bCs/>
          <w:sz w:val="28"/>
          <w:szCs w:val="28"/>
        </w:rPr>
      </w:pPr>
      <w:r w:rsidRPr="009C00CD">
        <w:rPr>
          <w:bCs/>
          <w:sz w:val="28"/>
          <w:szCs w:val="28"/>
        </w:rPr>
        <w:t>4.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35077" w:rsidRPr="009C00CD" w:rsidRDefault="00735077" w:rsidP="008235E1">
      <w:pPr>
        <w:ind w:firstLine="851"/>
        <w:jc w:val="both"/>
        <w:rPr>
          <w:bCs/>
          <w:sz w:val="28"/>
          <w:szCs w:val="28"/>
        </w:rPr>
      </w:pPr>
      <w:r w:rsidRPr="009C00CD">
        <w:rPr>
          <w:bCs/>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35077" w:rsidRPr="009C00CD" w:rsidRDefault="00735077" w:rsidP="008235E1">
      <w:pPr>
        <w:ind w:firstLine="851"/>
        <w:jc w:val="both"/>
        <w:rPr>
          <w:bCs/>
          <w:sz w:val="28"/>
          <w:szCs w:val="28"/>
        </w:rPr>
      </w:pPr>
      <w:r w:rsidRPr="009C00CD">
        <w:rPr>
          <w:bCs/>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009A4C87" w:rsidRPr="00150D07">
        <w:rPr>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00150D07" w:rsidRPr="00150D07">
        <w:rPr>
          <w:bCs/>
          <w:sz w:val="28"/>
          <w:szCs w:val="28"/>
        </w:rPr>
        <w:t xml:space="preserve"> </w:t>
      </w:r>
      <w:r w:rsidRPr="009C00CD">
        <w:rPr>
          <w:bCs/>
          <w:sz w:val="28"/>
          <w:szCs w:val="28"/>
        </w:rPr>
        <w:t>а также за соблюдением условий договоров (соглашений) о предоставлении средств из местного бюджета, муниципальных контрактов;</w:t>
      </w:r>
    </w:p>
    <w:p w:rsidR="00735077" w:rsidRPr="009C00CD" w:rsidRDefault="00735077" w:rsidP="008235E1">
      <w:pPr>
        <w:ind w:firstLine="851"/>
        <w:jc w:val="both"/>
        <w:rPr>
          <w:bCs/>
          <w:sz w:val="28"/>
          <w:szCs w:val="28"/>
        </w:rPr>
      </w:pPr>
      <w:r w:rsidRPr="009C00CD">
        <w:rPr>
          <w:bCs/>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735077" w:rsidRPr="009C00CD" w:rsidRDefault="00735077" w:rsidP="008235E1">
      <w:pPr>
        <w:ind w:firstLine="851"/>
        <w:jc w:val="both"/>
        <w:rPr>
          <w:bCs/>
          <w:sz w:val="28"/>
          <w:szCs w:val="28"/>
        </w:rPr>
      </w:pPr>
      <w:r w:rsidRPr="009C00CD">
        <w:rPr>
          <w:bCs/>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735077" w:rsidRPr="009C00CD" w:rsidRDefault="00735077" w:rsidP="008235E1">
      <w:pPr>
        <w:ind w:firstLine="851"/>
        <w:jc w:val="both"/>
        <w:rPr>
          <w:bCs/>
          <w:sz w:val="28"/>
          <w:szCs w:val="28"/>
        </w:rPr>
      </w:pPr>
      <w:r w:rsidRPr="009C00CD">
        <w:rPr>
          <w:bCs/>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D0849" w:rsidRPr="009C00CD" w:rsidRDefault="00FD0849" w:rsidP="008235E1">
      <w:pPr>
        <w:ind w:firstLine="851"/>
        <w:jc w:val="both"/>
        <w:rPr>
          <w:bCs/>
          <w:sz w:val="28"/>
          <w:szCs w:val="28"/>
        </w:rPr>
      </w:pPr>
      <w:r w:rsidRPr="009C00CD">
        <w:rPr>
          <w:bCs/>
          <w:sz w:val="28"/>
          <w:szCs w:val="28"/>
        </w:rPr>
        <w:t>5. Внутренний муниципальный финансовый контроль осуществляется в установленном Бюджетным кодексом Российской Федерации порядке.</w:t>
      </w:r>
    </w:p>
    <w:p w:rsidR="004547ED" w:rsidRPr="009C00CD" w:rsidRDefault="004547ED" w:rsidP="00280C38">
      <w:pPr>
        <w:tabs>
          <w:tab w:val="left" w:pos="9781"/>
        </w:tabs>
        <w:ind w:right="49" w:firstLine="851"/>
        <w:jc w:val="both"/>
        <w:rPr>
          <w:strike/>
          <w:sz w:val="28"/>
          <w:szCs w:val="28"/>
        </w:rPr>
      </w:pPr>
    </w:p>
    <w:p w:rsidR="00EE04FE" w:rsidRPr="009C00CD" w:rsidRDefault="00EE04FE" w:rsidP="00EE04FE">
      <w:pPr>
        <w:widowControl/>
        <w:suppressAutoHyphens w:val="0"/>
        <w:autoSpaceDE w:val="0"/>
        <w:autoSpaceDN w:val="0"/>
        <w:adjustRightInd w:val="0"/>
        <w:ind w:firstLine="851"/>
        <w:jc w:val="both"/>
        <w:outlineLvl w:val="0"/>
        <w:rPr>
          <w:rFonts w:eastAsia="Calibri"/>
          <w:b/>
          <w:bCs/>
          <w:kern w:val="0"/>
          <w:sz w:val="28"/>
          <w:szCs w:val="28"/>
          <w:lang w:eastAsia="ru-RU"/>
        </w:rPr>
      </w:pPr>
      <w:r w:rsidRPr="009C00CD">
        <w:rPr>
          <w:rFonts w:eastAsia="Calibri"/>
          <w:b/>
          <w:bCs/>
          <w:kern w:val="0"/>
          <w:sz w:val="28"/>
          <w:szCs w:val="28"/>
          <w:lang w:eastAsia="ru-RU"/>
        </w:rPr>
        <w:t>Статья 81. Составление, внешняя проверка, рассмотрение и утверждение бюджетной отчетности</w:t>
      </w:r>
    </w:p>
    <w:p w:rsidR="00EE04FE" w:rsidRPr="009C00CD" w:rsidRDefault="00EE04FE" w:rsidP="00EE04FE">
      <w:pPr>
        <w:widowControl/>
        <w:suppressAutoHyphens w:val="0"/>
        <w:autoSpaceDE w:val="0"/>
        <w:autoSpaceDN w:val="0"/>
        <w:adjustRightInd w:val="0"/>
        <w:ind w:firstLine="851"/>
        <w:jc w:val="both"/>
        <w:rPr>
          <w:rFonts w:eastAsia="Calibri"/>
          <w:kern w:val="0"/>
          <w:sz w:val="28"/>
          <w:szCs w:val="28"/>
          <w:lang w:eastAsia="ru-RU"/>
        </w:rPr>
      </w:pPr>
      <w:r w:rsidRPr="009C00CD">
        <w:rPr>
          <w:rFonts w:eastAsia="Calibri"/>
          <w:kern w:val="0"/>
          <w:sz w:val="28"/>
          <w:szCs w:val="28"/>
          <w:lang w:eastAsia="ru-RU"/>
        </w:rPr>
        <w:t xml:space="preserve">1. Бюджетная отчетность </w:t>
      </w:r>
      <w:r w:rsidRPr="009C00CD">
        <w:rPr>
          <w:sz w:val="28"/>
          <w:szCs w:val="28"/>
        </w:rPr>
        <w:t xml:space="preserve">муниципального образования Гулькевичский </w:t>
      </w:r>
      <w:r w:rsidRPr="009C00CD">
        <w:rPr>
          <w:rFonts w:eastAsia="Calibri"/>
          <w:kern w:val="0"/>
          <w:sz w:val="28"/>
          <w:szCs w:val="28"/>
          <w:lang w:eastAsia="ru-RU"/>
        </w:rPr>
        <w:t xml:space="preserve">район составляется финансовым органом </w:t>
      </w:r>
      <w:r w:rsidRPr="009C00CD">
        <w:rPr>
          <w:sz w:val="28"/>
          <w:szCs w:val="28"/>
        </w:rPr>
        <w:t xml:space="preserve">муниципального образования Гулькевичский район </w:t>
      </w:r>
      <w:r w:rsidRPr="009C00CD">
        <w:rPr>
          <w:rFonts w:eastAsia="Calibri"/>
          <w:kern w:val="0"/>
          <w:sz w:val="28"/>
          <w:szCs w:val="28"/>
          <w:lang w:eastAsia="ru-RU"/>
        </w:rPr>
        <w:t>на основании бюджетной отчетности главных администраторов бюджетных средств.</w:t>
      </w:r>
    </w:p>
    <w:p w:rsidR="00EE04FE" w:rsidRPr="009C00CD" w:rsidRDefault="00EE04FE" w:rsidP="00EE04FE">
      <w:pPr>
        <w:widowControl/>
        <w:suppressAutoHyphens w:val="0"/>
        <w:autoSpaceDE w:val="0"/>
        <w:autoSpaceDN w:val="0"/>
        <w:adjustRightInd w:val="0"/>
        <w:ind w:firstLine="851"/>
        <w:jc w:val="both"/>
        <w:rPr>
          <w:rFonts w:eastAsia="Calibri"/>
          <w:kern w:val="0"/>
          <w:sz w:val="28"/>
          <w:szCs w:val="28"/>
          <w:lang w:eastAsia="ru-RU"/>
        </w:rPr>
      </w:pPr>
      <w:r w:rsidRPr="009C00CD">
        <w:rPr>
          <w:rFonts w:eastAsia="Calibri"/>
          <w:kern w:val="0"/>
          <w:sz w:val="28"/>
          <w:szCs w:val="28"/>
          <w:lang w:eastAsia="ru-RU"/>
        </w:rPr>
        <w:lastRenderedPageBreak/>
        <w:t xml:space="preserve">2. Бюджетная отчетность </w:t>
      </w:r>
      <w:r w:rsidRPr="009C00CD">
        <w:rPr>
          <w:sz w:val="28"/>
          <w:szCs w:val="28"/>
        </w:rPr>
        <w:t xml:space="preserve">муниципального образования Гулькевичский район </w:t>
      </w:r>
      <w:r w:rsidRPr="009C00CD">
        <w:rPr>
          <w:rFonts w:eastAsia="Calibri"/>
          <w:kern w:val="0"/>
          <w:sz w:val="28"/>
          <w:szCs w:val="28"/>
          <w:lang w:eastAsia="ru-RU"/>
        </w:rPr>
        <w:t>является годовой. Отчет об исполнении бюджета является ежеквартальным.</w:t>
      </w:r>
    </w:p>
    <w:p w:rsidR="00EE04FE" w:rsidRPr="009C00CD" w:rsidRDefault="00EE04FE" w:rsidP="00EE04FE">
      <w:pPr>
        <w:widowControl/>
        <w:suppressAutoHyphens w:val="0"/>
        <w:autoSpaceDE w:val="0"/>
        <w:autoSpaceDN w:val="0"/>
        <w:adjustRightInd w:val="0"/>
        <w:ind w:firstLine="851"/>
        <w:jc w:val="both"/>
        <w:rPr>
          <w:rFonts w:eastAsia="Calibri"/>
          <w:kern w:val="0"/>
          <w:sz w:val="28"/>
          <w:szCs w:val="28"/>
          <w:lang w:eastAsia="ru-RU"/>
        </w:rPr>
      </w:pPr>
      <w:r w:rsidRPr="009C00CD">
        <w:rPr>
          <w:rFonts w:eastAsia="Calibri"/>
          <w:kern w:val="0"/>
          <w:sz w:val="28"/>
          <w:szCs w:val="28"/>
          <w:lang w:eastAsia="ru-RU"/>
        </w:rPr>
        <w:t xml:space="preserve">3. Бюджетная отчетность </w:t>
      </w:r>
      <w:r w:rsidRPr="009C00CD">
        <w:rPr>
          <w:sz w:val="28"/>
          <w:szCs w:val="28"/>
        </w:rPr>
        <w:t xml:space="preserve">муниципального образования Гулькевичский район </w:t>
      </w:r>
      <w:r w:rsidRPr="009C00CD">
        <w:rPr>
          <w:rFonts w:eastAsia="Calibri"/>
          <w:kern w:val="0"/>
          <w:sz w:val="28"/>
          <w:szCs w:val="28"/>
          <w:lang w:eastAsia="ru-RU"/>
        </w:rPr>
        <w:t>представляется финансовым органом в администрацию.</w:t>
      </w:r>
    </w:p>
    <w:p w:rsidR="00EE04FE" w:rsidRPr="009C00CD" w:rsidRDefault="00EE04FE" w:rsidP="00EE04FE">
      <w:pPr>
        <w:widowControl/>
        <w:suppressAutoHyphens w:val="0"/>
        <w:autoSpaceDE w:val="0"/>
        <w:autoSpaceDN w:val="0"/>
        <w:adjustRightInd w:val="0"/>
        <w:ind w:firstLine="851"/>
        <w:jc w:val="both"/>
        <w:rPr>
          <w:rFonts w:eastAsia="Calibri"/>
          <w:kern w:val="0"/>
          <w:sz w:val="28"/>
          <w:szCs w:val="28"/>
          <w:lang w:eastAsia="ru-RU"/>
        </w:rPr>
      </w:pPr>
      <w:r w:rsidRPr="009C00CD">
        <w:rPr>
          <w:rFonts w:eastAsia="Calibri"/>
          <w:kern w:val="0"/>
          <w:sz w:val="28"/>
          <w:szCs w:val="28"/>
          <w:lang w:eastAsia="ru-RU"/>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EE04FE" w:rsidRPr="009C00CD" w:rsidRDefault="00EE04FE" w:rsidP="00EE04FE">
      <w:pPr>
        <w:widowControl/>
        <w:suppressAutoHyphens w:val="0"/>
        <w:autoSpaceDE w:val="0"/>
        <w:autoSpaceDN w:val="0"/>
        <w:adjustRightInd w:val="0"/>
        <w:ind w:firstLine="851"/>
        <w:jc w:val="both"/>
        <w:rPr>
          <w:rFonts w:eastAsia="Calibri"/>
          <w:kern w:val="0"/>
          <w:sz w:val="28"/>
          <w:szCs w:val="28"/>
          <w:lang w:eastAsia="ru-RU"/>
        </w:rPr>
      </w:pPr>
      <w:r w:rsidRPr="009C00CD">
        <w:rPr>
          <w:rFonts w:eastAsia="Calibri"/>
          <w:kern w:val="0"/>
          <w:sz w:val="28"/>
          <w:szCs w:val="28"/>
          <w:lang w:eastAsia="ru-RU"/>
        </w:rPr>
        <w:t>Годовой отчет об исполнении местного бюджета подлежит утверждению решением Совета.</w:t>
      </w:r>
    </w:p>
    <w:p w:rsidR="00EE04FE" w:rsidRPr="009C00CD" w:rsidRDefault="00EE04FE" w:rsidP="00EE04FE">
      <w:pPr>
        <w:widowControl/>
        <w:suppressAutoHyphens w:val="0"/>
        <w:autoSpaceDE w:val="0"/>
        <w:autoSpaceDN w:val="0"/>
        <w:adjustRightInd w:val="0"/>
        <w:ind w:firstLine="851"/>
        <w:jc w:val="both"/>
        <w:rPr>
          <w:rFonts w:eastAsia="Calibri"/>
          <w:kern w:val="0"/>
          <w:sz w:val="28"/>
          <w:szCs w:val="28"/>
          <w:lang w:eastAsia="ru-RU"/>
        </w:rPr>
      </w:pPr>
      <w:r w:rsidRPr="009C00CD">
        <w:rPr>
          <w:rFonts w:eastAsia="Calibri"/>
          <w:kern w:val="0"/>
          <w:sz w:val="28"/>
          <w:szCs w:val="28"/>
          <w:lang w:eastAsia="ru-RU"/>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E04FE" w:rsidRPr="009C00CD" w:rsidRDefault="00EE04FE" w:rsidP="00EE04FE">
      <w:pPr>
        <w:widowControl/>
        <w:suppressAutoHyphens w:val="0"/>
        <w:autoSpaceDE w:val="0"/>
        <w:autoSpaceDN w:val="0"/>
        <w:adjustRightInd w:val="0"/>
        <w:ind w:firstLine="851"/>
        <w:jc w:val="both"/>
        <w:rPr>
          <w:rFonts w:eastAsia="Calibri"/>
          <w:kern w:val="0"/>
          <w:sz w:val="28"/>
          <w:szCs w:val="28"/>
          <w:lang w:eastAsia="ru-RU"/>
        </w:rPr>
      </w:pPr>
      <w:r w:rsidRPr="009C00CD">
        <w:rPr>
          <w:rFonts w:eastAsia="Calibri"/>
          <w:kern w:val="0"/>
          <w:sz w:val="28"/>
          <w:szCs w:val="28"/>
          <w:lang w:eastAsia="ru-RU"/>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EE04FE" w:rsidRPr="009C00CD" w:rsidRDefault="00EE04FE" w:rsidP="00EE04FE">
      <w:pPr>
        <w:widowControl/>
        <w:suppressAutoHyphens w:val="0"/>
        <w:autoSpaceDE w:val="0"/>
        <w:autoSpaceDN w:val="0"/>
        <w:adjustRightInd w:val="0"/>
        <w:ind w:firstLine="851"/>
        <w:jc w:val="both"/>
        <w:rPr>
          <w:rFonts w:eastAsia="Calibri"/>
          <w:kern w:val="0"/>
          <w:sz w:val="28"/>
          <w:szCs w:val="28"/>
          <w:lang w:eastAsia="ru-RU"/>
        </w:rPr>
      </w:pPr>
      <w:r w:rsidRPr="009C00CD">
        <w:rPr>
          <w:rFonts w:eastAsia="Calibri"/>
          <w:kern w:val="0"/>
          <w:sz w:val="28"/>
          <w:szCs w:val="28"/>
          <w:lang w:eastAsia="ru-RU"/>
        </w:rPr>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735077" w:rsidRPr="009C00CD" w:rsidRDefault="00735077" w:rsidP="00EE04FE">
      <w:pPr>
        <w:widowControl/>
        <w:suppressAutoHyphens w:val="0"/>
        <w:autoSpaceDE w:val="0"/>
        <w:autoSpaceDN w:val="0"/>
        <w:adjustRightInd w:val="0"/>
        <w:ind w:firstLine="851"/>
        <w:jc w:val="both"/>
        <w:rPr>
          <w:rFonts w:eastAsia="Calibri"/>
          <w:kern w:val="0"/>
          <w:sz w:val="28"/>
          <w:szCs w:val="28"/>
          <w:lang w:eastAsia="ru-RU"/>
        </w:rPr>
      </w:pPr>
      <w:r w:rsidRPr="009C00CD">
        <w:rPr>
          <w:rFonts w:eastAsia="Calibri"/>
          <w:kern w:val="0"/>
          <w:sz w:val="28"/>
          <w:szCs w:val="28"/>
          <w:lang w:eastAsia="ru-RU"/>
        </w:rPr>
        <w:t>7.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EE04FE" w:rsidRPr="009C00CD" w:rsidRDefault="00EE04FE" w:rsidP="00EE04FE">
      <w:pPr>
        <w:widowControl/>
        <w:suppressAutoHyphens w:val="0"/>
        <w:autoSpaceDE w:val="0"/>
        <w:autoSpaceDN w:val="0"/>
        <w:adjustRightInd w:val="0"/>
        <w:ind w:firstLine="851"/>
        <w:jc w:val="both"/>
        <w:rPr>
          <w:rFonts w:eastAsia="Calibri"/>
          <w:kern w:val="0"/>
          <w:sz w:val="28"/>
          <w:szCs w:val="28"/>
          <w:lang w:eastAsia="ru-RU"/>
        </w:rPr>
      </w:pPr>
      <w:r w:rsidRPr="009C00CD">
        <w:rPr>
          <w:rFonts w:eastAsia="Calibri"/>
          <w:kern w:val="0"/>
          <w:sz w:val="28"/>
          <w:szCs w:val="28"/>
          <w:lang w:eastAsia="ru-RU"/>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EE04FE" w:rsidRPr="009C00CD" w:rsidRDefault="00EE04FE" w:rsidP="00EE04FE">
      <w:pPr>
        <w:widowControl/>
        <w:suppressAutoHyphens w:val="0"/>
        <w:autoSpaceDE w:val="0"/>
        <w:autoSpaceDN w:val="0"/>
        <w:adjustRightInd w:val="0"/>
        <w:ind w:firstLine="851"/>
        <w:jc w:val="both"/>
        <w:rPr>
          <w:rFonts w:eastAsia="Calibri"/>
          <w:kern w:val="0"/>
          <w:sz w:val="28"/>
          <w:szCs w:val="28"/>
          <w:lang w:eastAsia="ru-RU"/>
        </w:rPr>
      </w:pPr>
      <w:r w:rsidRPr="009C00CD">
        <w:rPr>
          <w:rFonts w:eastAsia="Calibri"/>
          <w:kern w:val="0"/>
          <w:sz w:val="28"/>
          <w:szCs w:val="28"/>
          <w:lang w:eastAsia="ru-RU"/>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E04FE" w:rsidRPr="009C00CD" w:rsidRDefault="00EE04FE" w:rsidP="00EE04FE">
      <w:pPr>
        <w:widowControl/>
        <w:suppressAutoHyphens w:val="0"/>
        <w:autoSpaceDE w:val="0"/>
        <w:autoSpaceDN w:val="0"/>
        <w:adjustRightInd w:val="0"/>
        <w:ind w:firstLine="851"/>
        <w:jc w:val="both"/>
        <w:rPr>
          <w:rFonts w:eastAsia="Calibri"/>
          <w:kern w:val="0"/>
          <w:lang w:eastAsia="ru-RU"/>
        </w:rPr>
      </w:pPr>
      <w:r w:rsidRPr="009C00CD">
        <w:rPr>
          <w:rFonts w:eastAsia="Calibri"/>
          <w:kern w:val="0"/>
          <w:sz w:val="28"/>
          <w:szCs w:val="28"/>
          <w:lang w:eastAsia="ru-RU"/>
        </w:rPr>
        <w:t>9. Годовой отчет об исполнении местного бюджета представляется в Совет не позднее 1 мая текущего года.</w:t>
      </w:r>
    </w:p>
    <w:p w:rsidR="00F002EB" w:rsidRPr="009C00CD" w:rsidRDefault="00F002EB" w:rsidP="00280C38">
      <w:pPr>
        <w:ind w:firstLine="851"/>
        <w:jc w:val="both"/>
        <w:rPr>
          <w:b/>
          <w:bCs/>
          <w:sz w:val="28"/>
          <w:szCs w:val="28"/>
        </w:rPr>
      </w:pPr>
    </w:p>
    <w:p w:rsidR="009832CF" w:rsidRPr="009C00CD" w:rsidRDefault="009832CF" w:rsidP="009832CF">
      <w:pPr>
        <w:autoSpaceDE w:val="0"/>
        <w:autoSpaceDN w:val="0"/>
        <w:adjustRightInd w:val="0"/>
        <w:ind w:firstLine="851"/>
        <w:jc w:val="both"/>
        <w:rPr>
          <w:rFonts w:eastAsia="Calibri"/>
          <w:sz w:val="28"/>
          <w:szCs w:val="28"/>
        </w:rPr>
      </w:pPr>
      <w:r w:rsidRPr="009C00CD">
        <w:rPr>
          <w:rFonts w:eastAsia="Calibri"/>
          <w:b/>
          <w:sz w:val="28"/>
          <w:szCs w:val="28"/>
        </w:rPr>
        <w:t>Статья 82. Управление муниципальным долгом</w:t>
      </w:r>
    </w:p>
    <w:p w:rsidR="009832CF" w:rsidRPr="009C00CD" w:rsidRDefault="009832CF" w:rsidP="009832CF">
      <w:pPr>
        <w:autoSpaceDE w:val="0"/>
        <w:autoSpaceDN w:val="0"/>
        <w:adjustRightInd w:val="0"/>
        <w:ind w:firstLine="851"/>
        <w:jc w:val="both"/>
        <w:rPr>
          <w:rFonts w:eastAsia="Calibri"/>
          <w:bCs/>
          <w:sz w:val="28"/>
          <w:szCs w:val="28"/>
        </w:rPr>
      </w:pPr>
      <w:r w:rsidRPr="009C00CD">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9C00CD">
        <w:rPr>
          <w:sz w:val="28"/>
          <w:szCs w:val="28"/>
        </w:rPr>
        <w:t xml:space="preserve">муниципального образования Гулькевичский район </w:t>
      </w:r>
      <w:r w:rsidRPr="009C00CD">
        <w:rPr>
          <w:rFonts w:eastAsia="Calibri"/>
          <w:bCs/>
          <w:sz w:val="28"/>
          <w:szCs w:val="28"/>
        </w:rPr>
        <w:t xml:space="preserve">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w:t>
      </w:r>
      <w:r w:rsidRPr="009C00CD">
        <w:rPr>
          <w:rFonts w:eastAsia="Calibri"/>
          <w:bCs/>
          <w:sz w:val="28"/>
          <w:szCs w:val="28"/>
        </w:rPr>
        <w:lastRenderedPageBreak/>
        <w:t>исключающих их неисполнение.</w:t>
      </w:r>
    </w:p>
    <w:p w:rsidR="009832CF" w:rsidRPr="009C00CD" w:rsidRDefault="009832CF" w:rsidP="009832CF">
      <w:pPr>
        <w:autoSpaceDE w:val="0"/>
        <w:autoSpaceDN w:val="0"/>
        <w:adjustRightInd w:val="0"/>
        <w:ind w:firstLine="851"/>
        <w:jc w:val="both"/>
        <w:rPr>
          <w:rFonts w:eastAsia="Calibri"/>
          <w:bCs/>
          <w:sz w:val="28"/>
          <w:szCs w:val="28"/>
        </w:rPr>
      </w:pPr>
      <w:r w:rsidRPr="009C00CD">
        <w:rPr>
          <w:rFonts w:eastAsia="Calibri"/>
          <w:bCs/>
          <w:sz w:val="28"/>
          <w:szCs w:val="28"/>
        </w:rPr>
        <w:t>2. Управление муниципальным долгом осуществляется администрацией.</w:t>
      </w:r>
    </w:p>
    <w:p w:rsidR="009832CF" w:rsidRPr="009C00CD" w:rsidRDefault="009832CF" w:rsidP="009832CF">
      <w:pPr>
        <w:autoSpaceDE w:val="0"/>
        <w:autoSpaceDN w:val="0"/>
        <w:adjustRightInd w:val="0"/>
        <w:ind w:firstLine="851"/>
        <w:jc w:val="both"/>
        <w:rPr>
          <w:sz w:val="28"/>
          <w:szCs w:val="28"/>
        </w:rPr>
      </w:pPr>
      <w:r w:rsidRPr="009C00CD">
        <w:rPr>
          <w:rFonts w:eastAsia="Calibri"/>
          <w:bCs/>
          <w:sz w:val="28"/>
          <w:szCs w:val="28"/>
        </w:rPr>
        <w:t xml:space="preserve">3. </w:t>
      </w:r>
      <w:r w:rsidRPr="009C00CD">
        <w:rPr>
          <w:rFonts w:eastAsia="Calibri"/>
          <w:sz w:val="28"/>
          <w:szCs w:val="28"/>
        </w:rPr>
        <w:t xml:space="preserve">Учет и регистрация муниципальных долговых обязательств </w:t>
      </w:r>
      <w:r w:rsidRPr="009C00CD">
        <w:rPr>
          <w:sz w:val="28"/>
          <w:szCs w:val="28"/>
        </w:rPr>
        <w:t>муниципального образования Гулькевичский район</w:t>
      </w:r>
      <w:r w:rsidRPr="009C00CD">
        <w:rPr>
          <w:rFonts w:eastAsia="Calibri"/>
          <w:sz w:val="28"/>
          <w:szCs w:val="28"/>
        </w:rPr>
        <w:t xml:space="preserve"> осуществляются в муниципальной долговой книге</w:t>
      </w:r>
      <w:r w:rsidRPr="009C00CD">
        <w:rPr>
          <w:sz w:val="28"/>
          <w:szCs w:val="28"/>
        </w:rPr>
        <w:t>.</w:t>
      </w:r>
    </w:p>
    <w:p w:rsidR="009832CF" w:rsidRPr="009C00CD" w:rsidRDefault="009832CF" w:rsidP="009832CF">
      <w:pPr>
        <w:autoSpaceDE w:val="0"/>
        <w:autoSpaceDN w:val="0"/>
        <w:adjustRightInd w:val="0"/>
        <w:ind w:firstLine="851"/>
        <w:jc w:val="both"/>
        <w:rPr>
          <w:rFonts w:eastAsia="Calibri"/>
          <w:sz w:val="28"/>
          <w:szCs w:val="28"/>
        </w:rPr>
      </w:pPr>
      <w:r w:rsidRPr="009C00CD">
        <w:rPr>
          <w:rFonts w:eastAsia="Calibri"/>
          <w:sz w:val="28"/>
          <w:szCs w:val="28"/>
        </w:rPr>
        <w:t xml:space="preserve">Ведение муниципальной долговой книги осуществляется финансовым органом </w:t>
      </w:r>
      <w:r w:rsidRPr="00BE65A1">
        <w:rPr>
          <w:rFonts w:eastAsia="Calibri"/>
          <w:sz w:val="28"/>
          <w:szCs w:val="28"/>
        </w:rPr>
        <w:t>муниципального образования Гулькевичский район</w:t>
      </w:r>
      <w:r w:rsidRPr="009C00CD">
        <w:rPr>
          <w:rFonts w:eastAsia="Calibri"/>
          <w:sz w:val="28"/>
          <w:szCs w:val="28"/>
        </w:rPr>
        <w:t>.</w:t>
      </w:r>
    </w:p>
    <w:p w:rsidR="00BE65A1" w:rsidRPr="00BE65A1" w:rsidRDefault="00BE65A1" w:rsidP="00BE65A1">
      <w:pPr>
        <w:autoSpaceDE w:val="0"/>
        <w:autoSpaceDN w:val="0"/>
        <w:adjustRightInd w:val="0"/>
        <w:ind w:firstLine="851"/>
        <w:jc w:val="both"/>
        <w:rPr>
          <w:rFonts w:eastAsia="Calibri"/>
          <w:sz w:val="28"/>
          <w:szCs w:val="28"/>
          <w:highlight w:val="yellow"/>
        </w:rPr>
      </w:pPr>
      <w:r w:rsidRPr="00BE65A1">
        <w:rPr>
          <w:rFonts w:eastAsia="Calibri"/>
          <w:sz w:val="28"/>
          <w:szCs w:val="28"/>
          <w:highlight w:val="yellow"/>
        </w:rPr>
        <w:t>4. Информация о долговых обязательствах (за исключением обязательств по муниципальным гарантиям) вносится финансовым органом муниципального образования Гулькевичский район в муниципальную долговую книгу в срок, не превышающий пяти рабочих дней с момента возникновения соответствующего обязательства.</w:t>
      </w:r>
    </w:p>
    <w:p w:rsidR="00BE65A1" w:rsidRPr="00BE65A1" w:rsidRDefault="00BE65A1" w:rsidP="00BE65A1">
      <w:pPr>
        <w:autoSpaceDE w:val="0"/>
        <w:autoSpaceDN w:val="0"/>
        <w:adjustRightInd w:val="0"/>
        <w:ind w:firstLine="851"/>
        <w:jc w:val="both"/>
        <w:rPr>
          <w:rFonts w:eastAsia="Calibri"/>
          <w:sz w:val="28"/>
          <w:szCs w:val="28"/>
          <w:highlight w:val="yellow"/>
        </w:rPr>
      </w:pPr>
      <w:r w:rsidRPr="00BE65A1">
        <w:rPr>
          <w:rFonts w:eastAsia="Calibri"/>
          <w:sz w:val="28"/>
          <w:szCs w:val="28"/>
          <w:highlight w:val="yellow"/>
        </w:rPr>
        <w:t>Информация о долговых обязательствах по муниципальным гарантиям вносится финансовым органом муниципального образования Гулькевичский район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BE65A1" w:rsidRPr="00BE65A1" w:rsidRDefault="00BE65A1" w:rsidP="00BE65A1">
      <w:pPr>
        <w:autoSpaceDE w:val="0"/>
        <w:autoSpaceDN w:val="0"/>
        <w:adjustRightInd w:val="0"/>
        <w:ind w:firstLine="851"/>
        <w:jc w:val="both"/>
        <w:rPr>
          <w:rFonts w:eastAsia="Calibri"/>
          <w:sz w:val="28"/>
          <w:szCs w:val="28"/>
          <w:highlight w:val="yellow"/>
        </w:rPr>
      </w:pPr>
      <w:r w:rsidRPr="00BE65A1">
        <w:rPr>
          <w:rFonts w:eastAsia="Calibri"/>
          <w:sz w:val="28"/>
          <w:szCs w:val="28"/>
          <w:highlight w:val="yellow"/>
        </w:rPr>
        <w:t>В муниципальную долговую книгу вносятся сведения об объеме долговых обязательств муниципального образования Гулькевичский район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BE65A1" w:rsidRPr="00BE65A1" w:rsidRDefault="00BE65A1" w:rsidP="00BE65A1">
      <w:pPr>
        <w:autoSpaceDE w:val="0"/>
        <w:autoSpaceDN w:val="0"/>
        <w:adjustRightInd w:val="0"/>
        <w:ind w:firstLine="851"/>
        <w:jc w:val="both"/>
        <w:rPr>
          <w:rFonts w:eastAsia="Calibri"/>
          <w:sz w:val="28"/>
          <w:szCs w:val="28"/>
        </w:rPr>
      </w:pPr>
      <w:r w:rsidRPr="00BE65A1">
        <w:rPr>
          <w:rFonts w:eastAsia="Calibri"/>
          <w:sz w:val="28"/>
          <w:szCs w:val="28"/>
          <w:highlight w:val="yellow"/>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BE65A1" w:rsidRDefault="00BE65A1" w:rsidP="00F769FC">
      <w:pPr>
        <w:pStyle w:val="1"/>
        <w:keepNext w:val="0"/>
        <w:tabs>
          <w:tab w:val="clear" w:pos="432"/>
        </w:tabs>
        <w:spacing w:before="0" w:after="0"/>
        <w:ind w:left="0" w:firstLine="0"/>
        <w:rPr>
          <w:rFonts w:ascii="Times New Roman" w:hAnsi="Times New Roman"/>
          <w:i w:val="0"/>
          <w:szCs w:val="28"/>
        </w:rPr>
      </w:pPr>
    </w:p>
    <w:p w:rsidR="0073273A" w:rsidRPr="009C00CD" w:rsidRDefault="0073273A" w:rsidP="00F769FC">
      <w:pPr>
        <w:pStyle w:val="1"/>
        <w:keepNext w:val="0"/>
        <w:tabs>
          <w:tab w:val="clear" w:pos="432"/>
        </w:tabs>
        <w:spacing w:before="0" w:after="0"/>
        <w:ind w:left="0" w:firstLine="0"/>
        <w:rPr>
          <w:rFonts w:ascii="Times New Roman" w:hAnsi="Times New Roman"/>
          <w:i w:val="0"/>
          <w:szCs w:val="28"/>
        </w:rPr>
      </w:pPr>
      <w:r w:rsidRPr="009C00CD">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D221DB" w:rsidRPr="009C00CD" w:rsidRDefault="00D221DB" w:rsidP="00DF3454">
      <w:pPr>
        <w:ind w:firstLine="851"/>
        <w:jc w:val="center"/>
        <w:rPr>
          <w:caps/>
          <w:sz w:val="28"/>
          <w:szCs w:val="28"/>
        </w:rPr>
      </w:pPr>
    </w:p>
    <w:p w:rsidR="0073273A" w:rsidRPr="009C00CD" w:rsidRDefault="0073273A" w:rsidP="00280C38">
      <w:pPr>
        <w:pStyle w:val="ConsNormal0"/>
        <w:ind w:firstLine="851"/>
        <w:jc w:val="both"/>
        <w:rPr>
          <w:rFonts w:ascii="Times New Roman" w:hAnsi="Times New Roman"/>
          <w:b/>
          <w:sz w:val="28"/>
          <w:szCs w:val="28"/>
        </w:rPr>
      </w:pPr>
      <w:r w:rsidRPr="009C00CD">
        <w:rPr>
          <w:rFonts w:ascii="Times New Roman" w:hAnsi="Times New Roman"/>
          <w:b/>
          <w:sz w:val="28"/>
          <w:szCs w:val="28"/>
        </w:rPr>
        <w:t xml:space="preserve">Статья </w:t>
      </w:r>
      <w:r w:rsidR="00696180" w:rsidRPr="009C00CD">
        <w:rPr>
          <w:rFonts w:ascii="Times New Roman" w:hAnsi="Times New Roman"/>
          <w:b/>
          <w:sz w:val="28"/>
          <w:szCs w:val="28"/>
        </w:rPr>
        <w:t>8</w:t>
      </w:r>
      <w:r w:rsidR="00D221DB" w:rsidRPr="009C00CD">
        <w:rPr>
          <w:rFonts w:ascii="Times New Roman" w:hAnsi="Times New Roman"/>
          <w:b/>
          <w:sz w:val="28"/>
          <w:szCs w:val="28"/>
        </w:rPr>
        <w:t>3</w:t>
      </w:r>
      <w:r w:rsidRPr="009C00CD">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73273A" w:rsidRPr="009C00CD" w:rsidRDefault="0073273A" w:rsidP="00280C38">
      <w:pPr>
        <w:pStyle w:val="211"/>
        <w:ind w:firstLine="851"/>
        <w:jc w:val="both"/>
        <w:rPr>
          <w:szCs w:val="28"/>
        </w:rPr>
      </w:pPr>
      <w:r w:rsidRPr="009C00CD">
        <w:rPr>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5932E9" w:rsidRPr="009C00CD">
        <w:t>Гулькевичский</w:t>
      </w:r>
      <w:r w:rsidRPr="009C00CD">
        <w:rPr>
          <w:szCs w:val="28"/>
        </w:rPr>
        <w:t xml:space="preserve"> район, государством, физическими и юридическими лицами в соответствии с федеральными законами.</w:t>
      </w:r>
    </w:p>
    <w:p w:rsidR="0073273A" w:rsidRPr="009C00CD" w:rsidRDefault="0073273A" w:rsidP="00280C38">
      <w:pPr>
        <w:pStyle w:val="ConsNormal0"/>
        <w:ind w:firstLine="851"/>
        <w:jc w:val="both"/>
        <w:rPr>
          <w:rFonts w:ascii="Times New Roman" w:hAnsi="Times New Roman"/>
          <w:b/>
          <w:sz w:val="28"/>
          <w:szCs w:val="28"/>
        </w:rPr>
      </w:pPr>
    </w:p>
    <w:p w:rsidR="0073273A" w:rsidRPr="009C00CD" w:rsidRDefault="0073273A" w:rsidP="00280C38">
      <w:pPr>
        <w:pStyle w:val="ConsNormal0"/>
        <w:ind w:firstLine="851"/>
        <w:jc w:val="both"/>
        <w:rPr>
          <w:rFonts w:ascii="Times New Roman" w:hAnsi="Times New Roman"/>
          <w:b/>
          <w:sz w:val="28"/>
          <w:szCs w:val="28"/>
        </w:rPr>
      </w:pPr>
      <w:r w:rsidRPr="009C00CD">
        <w:rPr>
          <w:rFonts w:ascii="Times New Roman" w:hAnsi="Times New Roman"/>
          <w:b/>
          <w:sz w:val="28"/>
          <w:szCs w:val="28"/>
        </w:rPr>
        <w:t xml:space="preserve">Статья </w:t>
      </w:r>
      <w:r w:rsidR="00696180" w:rsidRPr="009C00CD">
        <w:rPr>
          <w:rFonts w:ascii="Times New Roman" w:hAnsi="Times New Roman"/>
          <w:b/>
          <w:sz w:val="28"/>
          <w:szCs w:val="28"/>
        </w:rPr>
        <w:t>8</w:t>
      </w:r>
      <w:r w:rsidR="00D221DB" w:rsidRPr="009C00CD">
        <w:rPr>
          <w:rFonts w:ascii="Times New Roman" w:hAnsi="Times New Roman"/>
          <w:b/>
          <w:sz w:val="28"/>
          <w:szCs w:val="28"/>
        </w:rPr>
        <w:t>4</w:t>
      </w:r>
      <w:r w:rsidRPr="009C00CD">
        <w:rPr>
          <w:rFonts w:ascii="Times New Roman" w:hAnsi="Times New Roman"/>
          <w:b/>
          <w:sz w:val="28"/>
          <w:szCs w:val="28"/>
        </w:rPr>
        <w:t xml:space="preserve">. Ответственность органов местного самоуправления, депутатов Совета, </w:t>
      </w:r>
      <w:r w:rsidR="00244642" w:rsidRPr="009C00CD">
        <w:rPr>
          <w:rFonts w:ascii="Times New Roman" w:hAnsi="Times New Roman"/>
          <w:b/>
          <w:sz w:val="28"/>
          <w:szCs w:val="28"/>
        </w:rPr>
        <w:t>главы района</w:t>
      </w:r>
      <w:r w:rsidRPr="009C00CD">
        <w:rPr>
          <w:rFonts w:ascii="Times New Roman" w:hAnsi="Times New Roman"/>
          <w:b/>
          <w:sz w:val="28"/>
          <w:szCs w:val="28"/>
        </w:rPr>
        <w:t xml:space="preserve"> перед населением</w:t>
      </w:r>
    </w:p>
    <w:p w:rsidR="0073273A" w:rsidRPr="009C00CD" w:rsidRDefault="0073273A" w:rsidP="00280C38">
      <w:pPr>
        <w:pStyle w:val="ConsNormal0"/>
        <w:tabs>
          <w:tab w:val="left" w:pos="-140"/>
          <w:tab w:val="left" w:pos="0"/>
        </w:tabs>
        <w:ind w:firstLine="851"/>
        <w:jc w:val="both"/>
        <w:rPr>
          <w:rFonts w:ascii="Times New Roman" w:hAnsi="Times New Roman"/>
          <w:sz w:val="28"/>
          <w:szCs w:val="28"/>
        </w:rPr>
      </w:pPr>
      <w:r w:rsidRPr="009C00CD">
        <w:rPr>
          <w:rFonts w:ascii="Times New Roman" w:hAnsi="Times New Roman" w:cs="Times New Roman"/>
          <w:sz w:val="28"/>
          <w:szCs w:val="28"/>
        </w:rPr>
        <w:t xml:space="preserve">Население муниципального образования </w:t>
      </w:r>
      <w:r w:rsidR="005932E9" w:rsidRPr="009C00CD">
        <w:rPr>
          <w:rFonts w:ascii="Times New Roman" w:hAnsi="Times New Roman" w:cs="Times New Roman"/>
          <w:sz w:val="28"/>
        </w:rPr>
        <w:t>Гулькевичский</w:t>
      </w:r>
      <w:r w:rsidRPr="009C00CD">
        <w:rPr>
          <w:rFonts w:ascii="Times New Roman" w:hAnsi="Times New Roman" w:cs="Times New Roman"/>
          <w:sz w:val="28"/>
          <w:szCs w:val="28"/>
        </w:rPr>
        <w:t xml:space="preserve"> район вправе отозвать депутатов Совета, </w:t>
      </w:r>
      <w:r w:rsidR="00244642" w:rsidRPr="009C00CD">
        <w:rPr>
          <w:rFonts w:ascii="Times New Roman" w:hAnsi="Times New Roman" w:cs="Times New Roman"/>
          <w:sz w:val="28"/>
          <w:szCs w:val="28"/>
        </w:rPr>
        <w:t>глав</w:t>
      </w:r>
      <w:r w:rsidR="00244642" w:rsidRPr="009C00CD">
        <w:rPr>
          <w:rFonts w:ascii="Times New Roman" w:hAnsi="Times New Roman"/>
          <w:sz w:val="28"/>
          <w:szCs w:val="28"/>
        </w:rPr>
        <w:t>у района</w:t>
      </w:r>
      <w:r w:rsidR="00891FE4">
        <w:rPr>
          <w:rFonts w:ascii="Times New Roman" w:hAnsi="Times New Roman"/>
          <w:sz w:val="28"/>
          <w:szCs w:val="28"/>
        </w:rPr>
        <w:t xml:space="preserve"> </w:t>
      </w:r>
      <w:r w:rsidRPr="009C00CD">
        <w:rPr>
          <w:rFonts w:ascii="Times New Roman" w:hAnsi="Times New Roman"/>
          <w:sz w:val="28"/>
          <w:szCs w:val="28"/>
        </w:rPr>
        <w:t>в соответствии с федеральным законодательством, законом Краснодарского края, настоящим уставом.</w:t>
      </w:r>
    </w:p>
    <w:p w:rsidR="0073273A" w:rsidRPr="009C00CD" w:rsidRDefault="0073273A" w:rsidP="00280C38">
      <w:pPr>
        <w:pStyle w:val="211"/>
        <w:ind w:firstLine="851"/>
        <w:jc w:val="both"/>
        <w:rPr>
          <w:szCs w:val="28"/>
        </w:rPr>
      </w:pPr>
    </w:p>
    <w:p w:rsidR="0073273A" w:rsidRPr="009C00CD" w:rsidRDefault="0073273A" w:rsidP="00280C38">
      <w:pPr>
        <w:pStyle w:val="211"/>
        <w:ind w:firstLine="851"/>
        <w:jc w:val="both"/>
        <w:rPr>
          <w:b/>
          <w:szCs w:val="28"/>
        </w:rPr>
      </w:pPr>
      <w:r w:rsidRPr="009C00CD">
        <w:rPr>
          <w:b/>
          <w:szCs w:val="28"/>
        </w:rPr>
        <w:t xml:space="preserve">Статья </w:t>
      </w:r>
      <w:r w:rsidR="00696180" w:rsidRPr="009C00CD">
        <w:rPr>
          <w:b/>
          <w:szCs w:val="28"/>
        </w:rPr>
        <w:t>8</w:t>
      </w:r>
      <w:r w:rsidR="00D221DB" w:rsidRPr="009C00CD">
        <w:rPr>
          <w:b/>
          <w:szCs w:val="28"/>
        </w:rPr>
        <w:t>5</w:t>
      </w:r>
      <w:r w:rsidRPr="009C00CD">
        <w:rPr>
          <w:b/>
          <w:szCs w:val="28"/>
        </w:rPr>
        <w:t xml:space="preserve">. Ответственность органов местного самоуправления и должностных лиц местного самоуправления муниципального образования </w:t>
      </w:r>
      <w:r w:rsidR="005932E9" w:rsidRPr="009C00CD">
        <w:rPr>
          <w:b/>
        </w:rPr>
        <w:t>Гулькевичский</w:t>
      </w:r>
      <w:r w:rsidR="00891FE4">
        <w:rPr>
          <w:b/>
        </w:rPr>
        <w:t xml:space="preserve"> </w:t>
      </w:r>
      <w:r w:rsidRPr="009C00CD">
        <w:rPr>
          <w:b/>
          <w:szCs w:val="28"/>
        </w:rPr>
        <w:t>район перед государством</w:t>
      </w:r>
    </w:p>
    <w:p w:rsidR="0073273A" w:rsidRPr="009C00CD" w:rsidRDefault="0073273A" w:rsidP="00280C38">
      <w:pPr>
        <w:pStyle w:val="211"/>
        <w:ind w:firstLine="851"/>
        <w:jc w:val="both"/>
        <w:rPr>
          <w:szCs w:val="28"/>
        </w:rPr>
      </w:pPr>
      <w:r w:rsidRPr="009C00CD">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273A" w:rsidRPr="009C00CD" w:rsidRDefault="0073273A"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Совет</w:t>
      </w:r>
      <w:r w:rsidR="00EC7A36" w:rsidRPr="009C00CD">
        <w:rPr>
          <w:rFonts w:ascii="Times New Roman" w:hAnsi="Times New Roman" w:cs="Times New Roman"/>
          <w:sz w:val="28"/>
          <w:szCs w:val="28"/>
        </w:rPr>
        <w:t>,</w:t>
      </w:r>
      <w:r w:rsidR="00891FE4">
        <w:rPr>
          <w:rFonts w:ascii="Times New Roman" w:hAnsi="Times New Roman" w:cs="Times New Roman"/>
          <w:sz w:val="28"/>
          <w:szCs w:val="28"/>
        </w:rPr>
        <w:t xml:space="preserve"> </w:t>
      </w:r>
      <w:r w:rsidR="00244642" w:rsidRPr="009C00CD">
        <w:rPr>
          <w:rFonts w:ascii="Times New Roman" w:hAnsi="Times New Roman" w:cs="Times New Roman"/>
          <w:sz w:val="28"/>
          <w:szCs w:val="28"/>
        </w:rPr>
        <w:t>глава района</w:t>
      </w:r>
      <w:r w:rsidR="00891FE4">
        <w:rPr>
          <w:rFonts w:ascii="Times New Roman" w:hAnsi="Times New Roman" w:cs="Times New Roman"/>
          <w:sz w:val="28"/>
          <w:szCs w:val="28"/>
        </w:rPr>
        <w:t xml:space="preserve"> </w:t>
      </w:r>
      <w:r w:rsidRPr="009C00CD">
        <w:rPr>
          <w:rFonts w:ascii="Times New Roman" w:hAnsi="Times New Roman" w:cs="Times New Roman"/>
          <w:sz w:val="28"/>
          <w:szCs w:val="28"/>
        </w:rPr>
        <w:t xml:space="preserve">несут ответственность перед государством в порядке, установленном Федеральным законом </w:t>
      </w:r>
      <w:r w:rsidR="005932E9" w:rsidRPr="009C00CD">
        <w:rPr>
          <w:rFonts w:ascii="Times New Roman" w:hAnsi="Times New Roman" w:cs="Times New Roman"/>
          <w:sz w:val="28"/>
          <w:szCs w:val="28"/>
        </w:rPr>
        <w:t xml:space="preserve">от 6 октября 2003 года </w:t>
      </w:r>
      <w:r w:rsidR="00891FE4">
        <w:rPr>
          <w:rFonts w:ascii="Times New Roman" w:hAnsi="Times New Roman" w:cs="Times New Roman"/>
          <w:sz w:val="28"/>
          <w:szCs w:val="28"/>
        </w:rPr>
        <w:t xml:space="preserve">                                       </w:t>
      </w:r>
      <w:r w:rsidRPr="009C00CD">
        <w:rPr>
          <w:rFonts w:ascii="Times New Roman" w:hAnsi="Times New Roman" w:cs="Times New Roman"/>
          <w:sz w:val="28"/>
          <w:szCs w:val="28"/>
        </w:rPr>
        <w:t xml:space="preserve">№ 131-ФЗ </w:t>
      </w:r>
      <w:r w:rsidR="00634A37" w:rsidRPr="009C00CD">
        <w:rPr>
          <w:rFonts w:ascii="Times New Roman" w:hAnsi="Times New Roman" w:cs="Times New Roman"/>
          <w:sz w:val="28"/>
          <w:szCs w:val="28"/>
        </w:rPr>
        <w:t>«</w:t>
      </w:r>
      <w:r w:rsidRPr="009C00CD">
        <w:rPr>
          <w:rFonts w:ascii="Times New Roman" w:hAnsi="Times New Roman" w:cs="Times New Roman"/>
          <w:sz w:val="28"/>
          <w:szCs w:val="28"/>
        </w:rPr>
        <w:t>Об общих принципах организации местного самоуправления в Российской Федерации</w:t>
      </w:r>
      <w:r w:rsidR="00634A37" w:rsidRPr="009C00CD">
        <w:rPr>
          <w:rFonts w:ascii="Times New Roman" w:hAnsi="Times New Roman" w:cs="Times New Roman"/>
          <w:sz w:val="28"/>
          <w:szCs w:val="28"/>
        </w:rPr>
        <w:t>»</w:t>
      </w:r>
      <w:r w:rsidRPr="009C00CD">
        <w:rPr>
          <w:rFonts w:ascii="Times New Roman" w:hAnsi="Times New Roman" w:cs="Times New Roman"/>
          <w:sz w:val="28"/>
          <w:szCs w:val="28"/>
        </w:rPr>
        <w:t>.</w:t>
      </w:r>
    </w:p>
    <w:p w:rsidR="0073273A" w:rsidRPr="009C00CD" w:rsidRDefault="0073273A" w:rsidP="00280C38">
      <w:pPr>
        <w:pStyle w:val="ConsNonformat"/>
        <w:ind w:firstLine="851"/>
        <w:jc w:val="both"/>
        <w:rPr>
          <w:rFonts w:ascii="Times New Roman" w:hAnsi="Times New Roman" w:cs="Times New Roman"/>
          <w:sz w:val="28"/>
          <w:szCs w:val="28"/>
        </w:rPr>
      </w:pPr>
    </w:p>
    <w:p w:rsidR="003941F7" w:rsidRPr="009C00CD" w:rsidRDefault="003941F7" w:rsidP="00280C38">
      <w:pPr>
        <w:ind w:firstLine="851"/>
        <w:jc w:val="both"/>
        <w:rPr>
          <w:b/>
          <w:sz w:val="28"/>
          <w:szCs w:val="28"/>
        </w:rPr>
      </w:pPr>
      <w:r w:rsidRPr="009C00CD">
        <w:rPr>
          <w:b/>
          <w:sz w:val="28"/>
          <w:szCs w:val="28"/>
        </w:rPr>
        <w:t xml:space="preserve">Статья </w:t>
      </w:r>
      <w:r w:rsidR="00BF173F" w:rsidRPr="009C00CD">
        <w:rPr>
          <w:b/>
          <w:sz w:val="28"/>
          <w:szCs w:val="28"/>
        </w:rPr>
        <w:t>8</w:t>
      </w:r>
      <w:r w:rsidR="00D221DB" w:rsidRPr="009C00CD">
        <w:rPr>
          <w:b/>
          <w:sz w:val="28"/>
          <w:szCs w:val="28"/>
        </w:rPr>
        <w:t>6</w:t>
      </w:r>
      <w:r w:rsidRPr="009C00CD">
        <w:rPr>
          <w:b/>
          <w:sz w:val="28"/>
          <w:szCs w:val="28"/>
        </w:rPr>
        <w:t>. Удаление главы района в отставку</w:t>
      </w:r>
    </w:p>
    <w:p w:rsidR="003941F7" w:rsidRPr="009C00CD" w:rsidRDefault="003941F7" w:rsidP="00280C38">
      <w:pPr>
        <w:ind w:firstLine="851"/>
        <w:jc w:val="both"/>
        <w:rPr>
          <w:sz w:val="28"/>
          <w:szCs w:val="28"/>
        </w:rPr>
      </w:pPr>
      <w:r w:rsidRPr="009C00CD">
        <w:rPr>
          <w:sz w:val="28"/>
          <w:szCs w:val="28"/>
        </w:rPr>
        <w:t xml:space="preserve">1. Совет в соответствии с Федеральным законом </w:t>
      </w:r>
      <w:r w:rsidR="005932E9" w:rsidRPr="009C00CD">
        <w:rPr>
          <w:sz w:val="28"/>
          <w:szCs w:val="28"/>
        </w:rPr>
        <w:t xml:space="preserve">от 6 октября 2003 года </w:t>
      </w:r>
      <w:r w:rsidRPr="009C00CD">
        <w:rPr>
          <w:sz w:val="28"/>
          <w:szCs w:val="28"/>
        </w:rPr>
        <w:t xml:space="preserve">№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w:t>
      </w:r>
      <w:r w:rsidR="005D0318" w:rsidRPr="005D0318">
        <w:rPr>
          <w:sz w:val="28"/>
          <w:szCs w:val="28"/>
          <w:highlight w:val="yellow"/>
        </w:rPr>
        <w:t>Губернатора</w:t>
      </w:r>
      <w:r w:rsidRPr="009C00CD">
        <w:rPr>
          <w:sz w:val="28"/>
          <w:szCs w:val="28"/>
        </w:rPr>
        <w:t xml:space="preserve"> Краснодарского края.</w:t>
      </w:r>
    </w:p>
    <w:p w:rsidR="003941F7" w:rsidRPr="009C00CD" w:rsidRDefault="003941F7" w:rsidP="00280C38">
      <w:pPr>
        <w:ind w:firstLine="851"/>
        <w:jc w:val="both"/>
        <w:rPr>
          <w:sz w:val="28"/>
          <w:szCs w:val="28"/>
        </w:rPr>
      </w:pPr>
      <w:r w:rsidRPr="009C00CD">
        <w:rPr>
          <w:sz w:val="28"/>
          <w:szCs w:val="28"/>
        </w:rPr>
        <w:t>2. Основаниями для удаления главы района в отставку являются:</w:t>
      </w:r>
    </w:p>
    <w:p w:rsidR="003941F7" w:rsidRPr="009C00CD" w:rsidRDefault="003941F7" w:rsidP="00280C38">
      <w:pPr>
        <w:ind w:firstLine="851"/>
        <w:jc w:val="both"/>
        <w:rPr>
          <w:sz w:val="28"/>
          <w:szCs w:val="28"/>
        </w:rPr>
      </w:pPr>
      <w:r w:rsidRPr="009C00CD">
        <w:rPr>
          <w:sz w:val="28"/>
          <w:szCs w:val="28"/>
        </w:rPr>
        <w:t xml:space="preserve">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r w:rsidR="005932E9" w:rsidRPr="009C00CD">
        <w:rPr>
          <w:sz w:val="28"/>
          <w:szCs w:val="28"/>
        </w:rPr>
        <w:t xml:space="preserve">от 6 октября 2003 года </w:t>
      </w:r>
      <w:r w:rsidRPr="009C00CD">
        <w:rPr>
          <w:sz w:val="28"/>
          <w:szCs w:val="28"/>
        </w:rPr>
        <w:t>№ 131-ФЗ «Об общих принципах организации местного самоуправления в Российской Федерации»;</w:t>
      </w:r>
    </w:p>
    <w:p w:rsidR="003941F7" w:rsidRPr="009C00CD" w:rsidRDefault="003941F7" w:rsidP="00280C38">
      <w:pPr>
        <w:ind w:firstLine="851"/>
        <w:jc w:val="both"/>
        <w:rPr>
          <w:sz w:val="28"/>
          <w:szCs w:val="28"/>
        </w:rPr>
      </w:pPr>
      <w:r w:rsidRPr="009C00CD">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5932E9" w:rsidRPr="009C00CD">
        <w:rPr>
          <w:sz w:val="28"/>
          <w:szCs w:val="28"/>
        </w:rPr>
        <w:t xml:space="preserve">от 6 октября 2003 года </w:t>
      </w:r>
      <w:r w:rsidRPr="009C00CD">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941F7" w:rsidRPr="009C00CD" w:rsidRDefault="003941F7" w:rsidP="00280C38">
      <w:pPr>
        <w:ind w:firstLine="851"/>
        <w:jc w:val="both"/>
        <w:rPr>
          <w:sz w:val="28"/>
          <w:szCs w:val="28"/>
        </w:rPr>
      </w:pPr>
      <w:r w:rsidRPr="009C00CD">
        <w:rPr>
          <w:sz w:val="28"/>
          <w:szCs w:val="28"/>
        </w:rPr>
        <w:t>3) неудовлетворительная оценка деятельности главы района Советом по результатам его ежегодного отчета перед Советом, данная два раза подряд;</w:t>
      </w:r>
    </w:p>
    <w:p w:rsidR="004B1F04" w:rsidRPr="009C00CD" w:rsidRDefault="004B1F04" w:rsidP="00280C38">
      <w:pPr>
        <w:widowControl/>
        <w:suppressAutoHyphens w:val="0"/>
        <w:autoSpaceDE w:val="0"/>
        <w:autoSpaceDN w:val="0"/>
        <w:adjustRightInd w:val="0"/>
        <w:ind w:firstLine="851"/>
        <w:jc w:val="both"/>
        <w:rPr>
          <w:rFonts w:eastAsia="Calibri"/>
          <w:sz w:val="28"/>
          <w:szCs w:val="28"/>
        </w:rPr>
      </w:pPr>
      <w:r w:rsidRPr="009C00CD">
        <w:rPr>
          <w:rFonts w:eastAsia="Calibri"/>
          <w:sz w:val="28"/>
          <w:szCs w:val="28"/>
        </w:rPr>
        <w:t xml:space="preserve">4) несоблюдение ограничений, запретов, неисполнение обязанностей, которые установлены Федеральным </w:t>
      </w:r>
      <w:hyperlink r:id="rId72" w:history="1">
        <w:r w:rsidRPr="009C00CD">
          <w:rPr>
            <w:rFonts w:eastAsia="Calibri"/>
            <w:sz w:val="28"/>
            <w:szCs w:val="28"/>
          </w:rPr>
          <w:t>законом</w:t>
        </w:r>
      </w:hyperlink>
      <w:r w:rsidRPr="009C00CD">
        <w:rPr>
          <w:rFonts w:eastAsia="Calibri"/>
          <w:sz w:val="28"/>
          <w:szCs w:val="28"/>
        </w:rPr>
        <w:t xml:space="preserve"> от 25 декабря 2008 года № 273-ФЗ «О противодействии коррупции», Федеральным </w:t>
      </w:r>
      <w:hyperlink r:id="rId73" w:history="1">
        <w:r w:rsidRPr="009C00CD">
          <w:rPr>
            <w:rFonts w:eastAsia="Calibri"/>
            <w:sz w:val="28"/>
            <w:szCs w:val="28"/>
          </w:rPr>
          <w:t>законом</w:t>
        </w:r>
      </w:hyperlink>
      <w:r w:rsidRPr="009C00CD">
        <w:rPr>
          <w:rFonts w:eastAsia="Calibri"/>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4" w:history="1">
        <w:r w:rsidRPr="009C00CD">
          <w:rPr>
            <w:rFonts w:eastAsia="Calibri"/>
            <w:sz w:val="28"/>
            <w:szCs w:val="28"/>
          </w:rPr>
          <w:t>законом</w:t>
        </w:r>
      </w:hyperlink>
      <w:r w:rsidRPr="009C00CD">
        <w:rPr>
          <w:rFonts w:eastAsia="Calibri"/>
          <w:sz w:val="28"/>
          <w:szCs w:val="28"/>
        </w:rPr>
        <w:t xml:space="preserve"> от 7 мая 2013 года № 79-ФЗ «О запрете отдельным категориям лиц открывать и </w:t>
      </w:r>
      <w:r w:rsidRPr="009C00CD">
        <w:rPr>
          <w:rFonts w:eastAsia="Calibri"/>
          <w:sz w:val="28"/>
          <w:szCs w:val="28"/>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41F7" w:rsidRPr="009C00CD" w:rsidRDefault="003941F7" w:rsidP="00280C38">
      <w:pPr>
        <w:widowControl/>
        <w:suppressAutoHyphens w:val="0"/>
        <w:autoSpaceDE w:val="0"/>
        <w:autoSpaceDN w:val="0"/>
        <w:adjustRightInd w:val="0"/>
        <w:ind w:firstLine="851"/>
        <w:jc w:val="both"/>
        <w:rPr>
          <w:bCs/>
          <w:kern w:val="0"/>
          <w:sz w:val="28"/>
          <w:szCs w:val="28"/>
        </w:rPr>
      </w:pPr>
      <w:r w:rsidRPr="009C00CD">
        <w:rPr>
          <w:bCs/>
          <w:kern w:val="0"/>
          <w:sz w:val="28"/>
          <w:szCs w:val="28"/>
        </w:rPr>
        <w:t xml:space="preserve">5) допущение главой </w:t>
      </w:r>
      <w:r w:rsidRPr="009C00CD">
        <w:rPr>
          <w:sz w:val="28"/>
          <w:szCs w:val="28"/>
        </w:rPr>
        <w:t xml:space="preserve">района, </w:t>
      </w:r>
      <w:r w:rsidRPr="009C00CD">
        <w:rPr>
          <w:bCs/>
          <w:kern w:val="0"/>
          <w:sz w:val="28"/>
          <w:szCs w:val="28"/>
        </w:rPr>
        <w:t xml:space="preserve">местной администрацией, иными органами и должностными лицами местного самоуправления муниципального образования </w:t>
      </w:r>
      <w:r w:rsidR="005932E9" w:rsidRPr="009C00CD">
        <w:rPr>
          <w:sz w:val="28"/>
        </w:rPr>
        <w:t xml:space="preserve">Гулькевичский </w:t>
      </w:r>
      <w:r w:rsidRPr="009C00CD">
        <w:rPr>
          <w:bCs/>
          <w:kern w:val="0"/>
          <w:sz w:val="28"/>
          <w:szCs w:val="28"/>
        </w:rPr>
        <w:t>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41F7" w:rsidRPr="009C00CD" w:rsidRDefault="003941F7" w:rsidP="00280C38">
      <w:pPr>
        <w:autoSpaceDE w:val="0"/>
        <w:ind w:firstLine="851"/>
        <w:jc w:val="both"/>
        <w:rPr>
          <w:sz w:val="28"/>
          <w:szCs w:val="28"/>
        </w:rPr>
      </w:pPr>
      <w:r w:rsidRPr="009C00CD">
        <w:rPr>
          <w:sz w:val="28"/>
          <w:szCs w:val="28"/>
        </w:rPr>
        <w:t xml:space="preserve">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w:t>
      </w:r>
      <w:r w:rsidR="005C77B3" w:rsidRPr="005C77B3">
        <w:rPr>
          <w:sz w:val="28"/>
          <w:szCs w:val="28"/>
          <w:highlight w:val="yellow"/>
        </w:rPr>
        <w:t>Губернатор</w:t>
      </w:r>
      <w:r w:rsidRPr="009C00CD">
        <w:rPr>
          <w:sz w:val="28"/>
          <w:szCs w:val="28"/>
        </w:rPr>
        <w:t xml:space="preserve"> Краснодарского края уведомляются не позднее дня, следующего за днем внесения указанного обращения в Совет.</w:t>
      </w:r>
    </w:p>
    <w:p w:rsidR="003941F7" w:rsidRPr="009C00CD" w:rsidRDefault="003941F7" w:rsidP="00280C38">
      <w:pPr>
        <w:autoSpaceDE w:val="0"/>
        <w:ind w:firstLine="851"/>
        <w:jc w:val="both"/>
        <w:rPr>
          <w:sz w:val="28"/>
          <w:szCs w:val="28"/>
        </w:rPr>
      </w:pPr>
      <w:r w:rsidRPr="009C00CD">
        <w:rPr>
          <w:sz w:val="28"/>
          <w:szCs w:val="28"/>
        </w:rPr>
        <w:t xml:space="preserve">4. Рассмотрение инициативы депутатов Совета об удалении главы </w:t>
      </w:r>
      <w:r w:rsidR="00252BD3" w:rsidRPr="009C00CD">
        <w:rPr>
          <w:sz w:val="28"/>
          <w:szCs w:val="28"/>
        </w:rPr>
        <w:t xml:space="preserve">района </w:t>
      </w:r>
      <w:r w:rsidRPr="009C00CD">
        <w:rPr>
          <w:sz w:val="28"/>
          <w:szCs w:val="28"/>
        </w:rPr>
        <w:t xml:space="preserve">в отставку осуществляется с учетом мнения </w:t>
      </w:r>
      <w:r w:rsidR="005C77B3" w:rsidRPr="005C77B3">
        <w:rPr>
          <w:sz w:val="28"/>
          <w:szCs w:val="28"/>
          <w:highlight w:val="yellow"/>
        </w:rPr>
        <w:t>Г</w:t>
      </w:r>
      <w:r w:rsidRPr="005C77B3">
        <w:rPr>
          <w:sz w:val="28"/>
          <w:szCs w:val="28"/>
          <w:highlight w:val="yellow"/>
        </w:rPr>
        <w:t>убернатора</w:t>
      </w:r>
      <w:r w:rsidRPr="009C00CD">
        <w:rPr>
          <w:sz w:val="28"/>
          <w:szCs w:val="28"/>
        </w:rPr>
        <w:t xml:space="preserve"> Краснодарского края.</w:t>
      </w:r>
    </w:p>
    <w:p w:rsidR="003941F7" w:rsidRPr="009C00CD" w:rsidRDefault="003941F7" w:rsidP="00280C38">
      <w:pPr>
        <w:autoSpaceDE w:val="0"/>
        <w:ind w:firstLine="851"/>
        <w:jc w:val="both"/>
        <w:rPr>
          <w:sz w:val="28"/>
          <w:szCs w:val="28"/>
        </w:rPr>
      </w:pPr>
      <w:r w:rsidRPr="009C00CD">
        <w:rPr>
          <w:sz w:val="28"/>
          <w:szCs w:val="28"/>
        </w:rPr>
        <w:t xml:space="preserve">5. В случае, если при рассмотрении инициативы депутатов Совета об удалении главы </w:t>
      </w:r>
      <w:r w:rsidR="00252BD3" w:rsidRPr="009C00CD">
        <w:rPr>
          <w:sz w:val="28"/>
          <w:szCs w:val="28"/>
        </w:rPr>
        <w:t xml:space="preserve">района </w:t>
      </w:r>
      <w:r w:rsidRPr="009C00CD">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252BD3" w:rsidRPr="009C00CD">
        <w:rPr>
          <w:sz w:val="28"/>
          <w:szCs w:val="28"/>
        </w:rPr>
        <w:t>района</w:t>
      </w:r>
      <w:r w:rsidRPr="009C00CD">
        <w:rPr>
          <w:sz w:val="28"/>
          <w:szCs w:val="28"/>
        </w:rPr>
        <w:t xml:space="preserve">, повлекших (повлекшего) наступление последствий, предусмотренных пунктами 2 и 3 части 1 статьи 75 Федерального закона </w:t>
      </w:r>
      <w:r w:rsidR="005932E9" w:rsidRPr="009C00CD">
        <w:rPr>
          <w:sz w:val="28"/>
          <w:szCs w:val="28"/>
        </w:rPr>
        <w:t xml:space="preserve">от 6 октября 2003 года </w:t>
      </w:r>
      <w:r w:rsidRPr="009C00CD">
        <w:rPr>
          <w:sz w:val="28"/>
          <w:szCs w:val="28"/>
        </w:rPr>
        <w:t xml:space="preserve">№ 131-ФЗ «Об общих принципах организации местного самоуправления в Российской Федерации», решение об удалении главы </w:t>
      </w:r>
      <w:r w:rsidR="00252BD3" w:rsidRPr="009C00CD">
        <w:rPr>
          <w:sz w:val="28"/>
          <w:szCs w:val="28"/>
        </w:rPr>
        <w:t xml:space="preserve">района </w:t>
      </w:r>
      <w:r w:rsidRPr="009C00CD">
        <w:rPr>
          <w:sz w:val="28"/>
          <w:szCs w:val="28"/>
        </w:rPr>
        <w:t xml:space="preserve">в отставку может быть принято только при согласии </w:t>
      </w:r>
      <w:r w:rsidR="005C77B3" w:rsidRPr="005C77B3">
        <w:rPr>
          <w:sz w:val="28"/>
          <w:szCs w:val="28"/>
          <w:highlight w:val="yellow"/>
        </w:rPr>
        <w:t>Г</w:t>
      </w:r>
      <w:r w:rsidRPr="005C77B3">
        <w:rPr>
          <w:sz w:val="28"/>
          <w:szCs w:val="28"/>
          <w:highlight w:val="yellow"/>
        </w:rPr>
        <w:t>убернатора</w:t>
      </w:r>
      <w:r w:rsidRPr="009C00CD">
        <w:rPr>
          <w:sz w:val="28"/>
          <w:szCs w:val="28"/>
        </w:rPr>
        <w:t xml:space="preserve"> Краснодарского края.</w:t>
      </w:r>
    </w:p>
    <w:p w:rsidR="003941F7" w:rsidRPr="009C00CD" w:rsidRDefault="003941F7" w:rsidP="00280C38">
      <w:pPr>
        <w:autoSpaceDE w:val="0"/>
        <w:ind w:firstLine="851"/>
        <w:jc w:val="both"/>
        <w:rPr>
          <w:sz w:val="28"/>
          <w:szCs w:val="28"/>
        </w:rPr>
      </w:pPr>
      <w:r w:rsidRPr="009C00CD">
        <w:rPr>
          <w:sz w:val="28"/>
          <w:szCs w:val="28"/>
        </w:rPr>
        <w:t xml:space="preserve">6. Инициатива </w:t>
      </w:r>
      <w:r w:rsidR="005C77B3" w:rsidRPr="005C77B3">
        <w:rPr>
          <w:sz w:val="28"/>
          <w:szCs w:val="28"/>
          <w:highlight w:val="yellow"/>
        </w:rPr>
        <w:t>Г</w:t>
      </w:r>
      <w:r w:rsidRPr="005C77B3">
        <w:rPr>
          <w:sz w:val="28"/>
          <w:szCs w:val="28"/>
          <w:highlight w:val="yellow"/>
        </w:rPr>
        <w:t>убернатора</w:t>
      </w:r>
      <w:r w:rsidRPr="009C00CD">
        <w:rPr>
          <w:sz w:val="28"/>
          <w:szCs w:val="28"/>
        </w:rPr>
        <w:t xml:space="preserve"> Краснодарского края об удалении главы </w:t>
      </w:r>
      <w:r w:rsidR="00252BD3" w:rsidRPr="009C00CD">
        <w:rPr>
          <w:sz w:val="28"/>
          <w:szCs w:val="28"/>
        </w:rPr>
        <w:t xml:space="preserve">района </w:t>
      </w:r>
      <w:r w:rsidRPr="009C00CD">
        <w:rPr>
          <w:sz w:val="28"/>
          <w:szCs w:val="28"/>
        </w:rPr>
        <w:t xml:space="preserve">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w:t>
      </w:r>
      <w:r w:rsidR="00252BD3" w:rsidRPr="009C00CD">
        <w:rPr>
          <w:sz w:val="28"/>
          <w:szCs w:val="28"/>
        </w:rPr>
        <w:t xml:space="preserve">района </w:t>
      </w:r>
      <w:r w:rsidRPr="009C00CD">
        <w:rPr>
          <w:sz w:val="28"/>
          <w:szCs w:val="28"/>
        </w:rPr>
        <w:t>уведомляется не позднее дня, следующего за днем внесения указанного обращения в Совет.</w:t>
      </w:r>
    </w:p>
    <w:p w:rsidR="003941F7" w:rsidRPr="009C00CD" w:rsidRDefault="003941F7" w:rsidP="00280C38">
      <w:pPr>
        <w:autoSpaceDE w:val="0"/>
        <w:ind w:firstLine="851"/>
        <w:jc w:val="both"/>
        <w:rPr>
          <w:sz w:val="28"/>
          <w:szCs w:val="28"/>
        </w:rPr>
      </w:pPr>
      <w:r w:rsidRPr="009C00CD">
        <w:rPr>
          <w:sz w:val="28"/>
          <w:szCs w:val="28"/>
        </w:rPr>
        <w:t xml:space="preserve">7. Рассмотрение инициативы депутатов Совета или </w:t>
      </w:r>
      <w:r w:rsidR="005C77B3" w:rsidRPr="005C77B3">
        <w:rPr>
          <w:sz w:val="28"/>
          <w:szCs w:val="28"/>
          <w:highlight w:val="yellow"/>
        </w:rPr>
        <w:t>Г</w:t>
      </w:r>
      <w:r w:rsidRPr="005C77B3">
        <w:rPr>
          <w:sz w:val="28"/>
          <w:szCs w:val="28"/>
          <w:highlight w:val="yellow"/>
        </w:rPr>
        <w:t>убернатора</w:t>
      </w:r>
      <w:r w:rsidRPr="009C00CD">
        <w:rPr>
          <w:sz w:val="28"/>
          <w:szCs w:val="28"/>
        </w:rPr>
        <w:t xml:space="preserve"> Краснодарского края об удалении главы </w:t>
      </w:r>
      <w:r w:rsidR="00252BD3" w:rsidRPr="009C00CD">
        <w:rPr>
          <w:sz w:val="28"/>
          <w:szCs w:val="28"/>
        </w:rPr>
        <w:t xml:space="preserve">района </w:t>
      </w:r>
      <w:r w:rsidRPr="009C00CD">
        <w:rPr>
          <w:sz w:val="28"/>
          <w:szCs w:val="28"/>
        </w:rPr>
        <w:t>в отставку осуществляется Советом в течение одного месяца со дня внесения соответствующего обращения.</w:t>
      </w:r>
    </w:p>
    <w:p w:rsidR="003941F7" w:rsidRPr="009C00CD" w:rsidRDefault="003941F7" w:rsidP="00280C38">
      <w:pPr>
        <w:autoSpaceDE w:val="0"/>
        <w:ind w:firstLine="851"/>
        <w:jc w:val="both"/>
        <w:rPr>
          <w:sz w:val="28"/>
          <w:szCs w:val="28"/>
        </w:rPr>
      </w:pPr>
      <w:r w:rsidRPr="009C00CD">
        <w:rPr>
          <w:sz w:val="28"/>
          <w:szCs w:val="28"/>
        </w:rPr>
        <w:lastRenderedPageBreak/>
        <w:t xml:space="preserve">8. Решение Совета об удалении главы </w:t>
      </w:r>
      <w:r w:rsidR="00252BD3" w:rsidRPr="009C00CD">
        <w:rPr>
          <w:sz w:val="28"/>
          <w:szCs w:val="28"/>
        </w:rPr>
        <w:t xml:space="preserve">района </w:t>
      </w:r>
      <w:r w:rsidRPr="009C00CD">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3941F7" w:rsidRPr="009C00CD" w:rsidRDefault="003941F7" w:rsidP="00280C38">
      <w:pPr>
        <w:autoSpaceDE w:val="0"/>
        <w:ind w:firstLine="851"/>
        <w:jc w:val="both"/>
        <w:rPr>
          <w:sz w:val="28"/>
          <w:szCs w:val="28"/>
        </w:rPr>
      </w:pPr>
      <w:r w:rsidRPr="009C00CD">
        <w:rPr>
          <w:sz w:val="28"/>
          <w:szCs w:val="28"/>
        </w:rPr>
        <w:t xml:space="preserve">9. Решение Совета об удалении главы </w:t>
      </w:r>
      <w:r w:rsidR="00252BD3" w:rsidRPr="009C00CD">
        <w:rPr>
          <w:sz w:val="28"/>
          <w:szCs w:val="28"/>
        </w:rPr>
        <w:t xml:space="preserve">района </w:t>
      </w:r>
      <w:r w:rsidRPr="009C00CD">
        <w:rPr>
          <w:sz w:val="28"/>
          <w:szCs w:val="28"/>
        </w:rPr>
        <w:t xml:space="preserve">в отставку подписывается председателем Совета. </w:t>
      </w:r>
    </w:p>
    <w:p w:rsidR="003941F7" w:rsidRPr="009C00CD" w:rsidRDefault="003941F7" w:rsidP="00280C38">
      <w:pPr>
        <w:autoSpaceDE w:val="0"/>
        <w:ind w:firstLine="851"/>
        <w:jc w:val="both"/>
        <w:rPr>
          <w:sz w:val="28"/>
          <w:szCs w:val="28"/>
        </w:rPr>
      </w:pPr>
      <w:r w:rsidRPr="009C00CD">
        <w:rPr>
          <w:sz w:val="28"/>
          <w:szCs w:val="28"/>
        </w:rPr>
        <w:t xml:space="preserve">10. При рассмотрении и принятии Советом решения об удалении главы </w:t>
      </w:r>
      <w:r w:rsidR="00252BD3" w:rsidRPr="009C00CD">
        <w:rPr>
          <w:sz w:val="28"/>
          <w:szCs w:val="28"/>
        </w:rPr>
        <w:t xml:space="preserve">района </w:t>
      </w:r>
      <w:r w:rsidRPr="009C00CD">
        <w:rPr>
          <w:sz w:val="28"/>
          <w:szCs w:val="28"/>
        </w:rPr>
        <w:t>в отставку должны быть обеспечены:</w:t>
      </w:r>
    </w:p>
    <w:p w:rsidR="003941F7" w:rsidRPr="009C00CD" w:rsidRDefault="003941F7" w:rsidP="00280C38">
      <w:pPr>
        <w:autoSpaceDE w:val="0"/>
        <w:ind w:firstLine="851"/>
        <w:jc w:val="both"/>
        <w:rPr>
          <w:sz w:val="28"/>
          <w:szCs w:val="28"/>
        </w:rPr>
      </w:pPr>
      <w:r w:rsidRPr="009C00CD">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w:t>
      </w:r>
      <w:r w:rsidR="005C77B3" w:rsidRPr="005C77B3">
        <w:rPr>
          <w:sz w:val="28"/>
          <w:szCs w:val="28"/>
          <w:highlight w:val="yellow"/>
        </w:rPr>
        <w:t>Г</w:t>
      </w:r>
      <w:r w:rsidRPr="005C77B3">
        <w:rPr>
          <w:sz w:val="28"/>
          <w:szCs w:val="28"/>
          <w:highlight w:val="yellow"/>
        </w:rPr>
        <w:t>убернатора</w:t>
      </w:r>
      <w:r w:rsidRPr="009C00CD">
        <w:rPr>
          <w:sz w:val="28"/>
          <w:szCs w:val="28"/>
        </w:rPr>
        <w:t xml:space="preserve"> Краснодарского края и с проектом решения Совета об удалении его в отставку;</w:t>
      </w:r>
    </w:p>
    <w:p w:rsidR="003941F7" w:rsidRPr="009C00CD" w:rsidRDefault="003941F7" w:rsidP="00280C38">
      <w:pPr>
        <w:autoSpaceDE w:val="0"/>
        <w:ind w:firstLine="851"/>
        <w:jc w:val="both"/>
        <w:rPr>
          <w:sz w:val="28"/>
          <w:szCs w:val="28"/>
        </w:rPr>
      </w:pPr>
      <w:r w:rsidRPr="009C00CD">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941F7" w:rsidRPr="009C00CD" w:rsidRDefault="003941F7" w:rsidP="00280C38">
      <w:pPr>
        <w:autoSpaceDE w:val="0"/>
        <w:ind w:firstLine="851"/>
        <w:jc w:val="both"/>
        <w:rPr>
          <w:sz w:val="28"/>
          <w:szCs w:val="28"/>
        </w:rPr>
      </w:pPr>
      <w:r w:rsidRPr="009C00CD">
        <w:rPr>
          <w:sz w:val="28"/>
          <w:szCs w:val="28"/>
        </w:rPr>
        <w:t xml:space="preserve">11. В случае, если глава </w:t>
      </w:r>
      <w:r w:rsidR="00252BD3" w:rsidRPr="009C00CD">
        <w:rPr>
          <w:sz w:val="28"/>
          <w:szCs w:val="28"/>
        </w:rPr>
        <w:t xml:space="preserve">района </w:t>
      </w:r>
      <w:r w:rsidRPr="009C00CD">
        <w:rPr>
          <w:sz w:val="28"/>
          <w:szCs w:val="28"/>
        </w:rPr>
        <w:t>не согласен с решением Совета об удалении его в отставку, он вправе в письменном виде изложить свое особое мнение.</w:t>
      </w:r>
    </w:p>
    <w:p w:rsidR="003941F7" w:rsidRPr="009C00CD" w:rsidRDefault="003941F7" w:rsidP="00280C38">
      <w:pPr>
        <w:autoSpaceDE w:val="0"/>
        <w:ind w:firstLine="851"/>
        <w:jc w:val="both"/>
        <w:rPr>
          <w:sz w:val="28"/>
          <w:szCs w:val="28"/>
        </w:rPr>
      </w:pPr>
      <w:r w:rsidRPr="009C00CD">
        <w:rPr>
          <w:sz w:val="28"/>
          <w:szCs w:val="28"/>
        </w:rPr>
        <w:t xml:space="preserve">12. Решение Совета об удалении главы </w:t>
      </w:r>
      <w:r w:rsidR="00252BD3" w:rsidRPr="009C00CD">
        <w:rPr>
          <w:sz w:val="28"/>
          <w:szCs w:val="28"/>
        </w:rPr>
        <w:t xml:space="preserve">района </w:t>
      </w:r>
      <w:r w:rsidRPr="009C00CD">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52BD3" w:rsidRPr="009C00CD">
        <w:rPr>
          <w:sz w:val="28"/>
          <w:szCs w:val="28"/>
        </w:rPr>
        <w:t xml:space="preserve">района </w:t>
      </w:r>
      <w:r w:rsidRPr="009C00CD">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1F7" w:rsidRPr="009C00CD" w:rsidRDefault="003941F7" w:rsidP="00280C38">
      <w:pPr>
        <w:pStyle w:val="ConsNormal0"/>
        <w:ind w:firstLine="851"/>
        <w:jc w:val="both"/>
        <w:rPr>
          <w:rFonts w:ascii="Times New Roman" w:hAnsi="Times New Roman" w:cs="Times New Roman"/>
          <w:sz w:val="28"/>
          <w:szCs w:val="28"/>
        </w:rPr>
      </w:pPr>
      <w:r w:rsidRPr="009C00CD">
        <w:rPr>
          <w:rFonts w:ascii="Times New Roman" w:hAnsi="Times New Roman" w:cs="Times New Roman"/>
          <w:sz w:val="28"/>
          <w:szCs w:val="28"/>
        </w:rPr>
        <w:t xml:space="preserve">13. В случае, если инициатива депутатов Совета или </w:t>
      </w:r>
      <w:r w:rsidR="005C77B3" w:rsidRPr="005C77B3">
        <w:rPr>
          <w:rFonts w:ascii="Times New Roman" w:hAnsi="Times New Roman" w:cs="Times New Roman"/>
          <w:sz w:val="28"/>
          <w:szCs w:val="28"/>
          <w:highlight w:val="yellow"/>
        </w:rPr>
        <w:t>Губернатора</w:t>
      </w:r>
      <w:r w:rsidRPr="009C00CD">
        <w:rPr>
          <w:rFonts w:ascii="Times New Roman" w:hAnsi="Times New Roman" w:cs="Times New Roman"/>
          <w:sz w:val="28"/>
          <w:szCs w:val="28"/>
        </w:rPr>
        <w:t xml:space="preserve"> Краснодарского края об удалении главы </w:t>
      </w:r>
      <w:r w:rsidR="00252BD3" w:rsidRPr="009C00CD">
        <w:rPr>
          <w:rFonts w:ascii="Times New Roman" w:hAnsi="Times New Roman" w:cs="Times New Roman"/>
          <w:sz w:val="28"/>
          <w:szCs w:val="28"/>
        </w:rPr>
        <w:t xml:space="preserve">района </w:t>
      </w:r>
      <w:r w:rsidRPr="009C00CD">
        <w:rPr>
          <w:rFonts w:ascii="Times New Roman" w:hAnsi="Times New Roman" w:cs="Times New Roman"/>
          <w:sz w:val="28"/>
          <w:szCs w:val="28"/>
        </w:rPr>
        <w:t xml:space="preserve">в отставку отклонена Советом, вопрос об удалении главы </w:t>
      </w:r>
      <w:r w:rsidR="00252BD3" w:rsidRPr="009C00CD">
        <w:rPr>
          <w:rFonts w:ascii="Times New Roman" w:hAnsi="Times New Roman" w:cs="Times New Roman"/>
          <w:sz w:val="28"/>
          <w:szCs w:val="28"/>
        </w:rPr>
        <w:t xml:space="preserve">района </w:t>
      </w:r>
      <w:r w:rsidRPr="009C00CD">
        <w:rPr>
          <w:rFonts w:ascii="Times New Roman" w:hAnsi="Times New Roman" w:cs="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9C00CD" w:rsidRDefault="003941F7" w:rsidP="00280C38">
      <w:pPr>
        <w:widowControl/>
        <w:suppressAutoHyphens w:val="0"/>
        <w:autoSpaceDE w:val="0"/>
        <w:autoSpaceDN w:val="0"/>
        <w:adjustRightInd w:val="0"/>
        <w:ind w:firstLine="851"/>
        <w:jc w:val="both"/>
        <w:rPr>
          <w:bCs/>
          <w:kern w:val="0"/>
          <w:sz w:val="28"/>
          <w:szCs w:val="28"/>
        </w:rPr>
      </w:pPr>
      <w:r w:rsidRPr="009C00CD">
        <w:rPr>
          <w:bCs/>
          <w:kern w:val="0"/>
          <w:sz w:val="28"/>
          <w:szCs w:val="28"/>
        </w:rPr>
        <w:t xml:space="preserve">14. Глава </w:t>
      </w:r>
      <w:r w:rsidR="00252BD3" w:rsidRPr="009C00CD">
        <w:rPr>
          <w:sz w:val="28"/>
          <w:szCs w:val="28"/>
        </w:rPr>
        <w:t>района</w:t>
      </w:r>
      <w:r w:rsidRPr="009C00CD">
        <w:rPr>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941F7" w:rsidRPr="009C00CD" w:rsidRDefault="003941F7" w:rsidP="00280C38">
      <w:pPr>
        <w:pStyle w:val="ConsNonformat"/>
        <w:ind w:firstLine="851"/>
        <w:jc w:val="both"/>
        <w:rPr>
          <w:rFonts w:ascii="Times New Roman" w:hAnsi="Times New Roman"/>
          <w:b/>
          <w:sz w:val="28"/>
          <w:szCs w:val="28"/>
        </w:rPr>
      </w:pPr>
    </w:p>
    <w:p w:rsidR="00226BBD" w:rsidRPr="009C00CD" w:rsidRDefault="0073273A" w:rsidP="00280C38">
      <w:pPr>
        <w:pStyle w:val="ad"/>
        <w:ind w:firstLine="851"/>
        <w:rPr>
          <w:b/>
          <w:szCs w:val="28"/>
        </w:rPr>
      </w:pPr>
      <w:r w:rsidRPr="009C00CD">
        <w:rPr>
          <w:b/>
          <w:szCs w:val="28"/>
        </w:rPr>
        <w:t>Статья 8</w:t>
      </w:r>
      <w:r w:rsidR="00D221DB" w:rsidRPr="009C00CD">
        <w:rPr>
          <w:b/>
          <w:szCs w:val="28"/>
        </w:rPr>
        <w:t>7</w:t>
      </w:r>
      <w:r w:rsidRPr="009C00CD">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9C00CD">
        <w:rPr>
          <w:b/>
          <w:szCs w:val="28"/>
        </w:rPr>
        <w:t>юридическими лицами</w:t>
      </w:r>
    </w:p>
    <w:p w:rsidR="00497CBD" w:rsidRPr="009C00CD" w:rsidRDefault="00497CBD" w:rsidP="00280C38">
      <w:pPr>
        <w:pStyle w:val="211"/>
        <w:ind w:firstLine="851"/>
        <w:jc w:val="both"/>
        <w:rPr>
          <w:b/>
          <w:szCs w:val="28"/>
        </w:rPr>
      </w:pPr>
    </w:p>
    <w:p w:rsidR="0073273A" w:rsidRPr="009C00CD" w:rsidRDefault="0073273A" w:rsidP="00280C38">
      <w:pPr>
        <w:pStyle w:val="211"/>
        <w:ind w:firstLine="851"/>
        <w:jc w:val="both"/>
        <w:rPr>
          <w:szCs w:val="28"/>
        </w:rPr>
      </w:pPr>
      <w:r w:rsidRPr="009C00CD">
        <w:rPr>
          <w:szCs w:val="28"/>
        </w:rPr>
        <w:t xml:space="preserve">Ответственность органов местного самоуправления и должностных лиц местного самоуправления муниципального образования </w:t>
      </w:r>
      <w:r w:rsidR="005932E9" w:rsidRPr="009C00CD">
        <w:t>Гулькевичский</w:t>
      </w:r>
      <w:r w:rsidRPr="009C00CD">
        <w:rPr>
          <w:szCs w:val="28"/>
        </w:rPr>
        <w:t xml:space="preserve"> район перед физическими и юридическими лицами наступает в порядке, установленном федеральными законами.</w:t>
      </w:r>
    </w:p>
    <w:p w:rsidR="000414DD" w:rsidRPr="009C00CD" w:rsidRDefault="000414DD" w:rsidP="00280C38">
      <w:pPr>
        <w:ind w:firstLine="851"/>
        <w:jc w:val="both"/>
        <w:rPr>
          <w:b/>
          <w:sz w:val="28"/>
          <w:szCs w:val="28"/>
        </w:rPr>
      </w:pPr>
    </w:p>
    <w:p w:rsidR="0073273A" w:rsidRPr="009C00CD" w:rsidRDefault="0073273A" w:rsidP="00280C38">
      <w:pPr>
        <w:pStyle w:val="a5"/>
        <w:spacing w:after="0"/>
        <w:ind w:firstLine="851"/>
        <w:jc w:val="both"/>
        <w:rPr>
          <w:b/>
          <w:sz w:val="28"/>
          <w:szCs w:val="28"/>
        </w:rPr>
      </w:pPr>
      <w:r w:rsidRPr="009C00CD">
        <w:rPr>
          <w:b/>
          <w:sz w:val="28"/>
          <w:szCs w:val="28"/>
        </w:rPr>
        <w:t>Статья 8</w:t>
      </w:r>
      <w:r w:rsidR="00D221DB" w:rsidRPr="009C00CD">
        <w:rPr>
          <w:b/>
          <w:sz w:val="28"/>
          <w:szCs w:val="28"/>
        </w:rPr>
        <w:t>8</w:t>
      </w:r>
      <w:r w:rsidRPr="009C00CD">
        <w:rPr>
          <w:b/>
          <w:sz w:val="28"/>
          <w:szCs w:val="28"/>
        </w:rPr>
        <w:t>. Контроль за деятельностью органов местного самоуправления и должностных лиц местного самоуправления</w:t>
      </w:r>
    </w:p>
    <w:p w:rsidR="0073273A" w:rsidRPr="009C00CD" w:rsidRDefault="0073273A" w:rsidP="00280C38">
      <w:pPr>
        <w:ind w:firstLine="851"/>
        <w:jc w:val="both"/>
        <w:rPr>
          <w:sz w:val="28"/>
          <w:szCs w:val="28"/>
        </w:rPr>
      </w:pPr>
      <w:r w:rsidRPr="009C00CD">
        <w:rPr>
          <w:sz w:val="28"/>
          <w:szCs w:val="28"/>
        </w:rPr>
        <w:t xml:space="preserve">Органы местного самоуправления и должностные лица местного </w:t>
      </w:r>
      <w:r w:rsidRPr="009C00CD">
        <w:rPr>
          <w:sz w:val="28"/>
          <w:szCs w:val="28"/>
        </w:rPr>
        <w:lastRenderedPageBreak/>
        <w:t xml:space="preserve">самоуправления муниципального образования </w:t>
      </w:r>
      <w:r w:rsidR="005932E9" w:rsidRPr="009C00CD">
        <w:rPr>
          <w:sz w:val="28"/>
        </w:rPr>
        <w:t>Гулькевичский</w:t>
      </w:r>
      <w:r w:rsidRPr="009C00CD">
        <w:rPr>
          <w:sz w:val="28"/>
          <w:szCs w:val="28"/>
        </w:rPr>
        <w:t xml:space="preserve">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3273A" w:rsidRPr="009C00CD" w:rsidRDefault="0073273A" w:rsidP="00280C38">
      <w:pPr>
        <w:pStyle w:val="211"/>
        <w:ind w:firstLine="851"/>
        <w:jc w:val="both"/>
        <w:rPr>
          <w:szCs w:val="28"/>
        </w:rPr>
      </w:pPr>
    </w:p>
    <w:p w:rsidR="0073273A" w:rsidRPr="009C00CD" w:rsidRDefault="0073273A" w:rsidP="00A27607">
      <w:pPr>
        <w:pStyle w:val="8"/>
        <w:keepNext w:val="0"/>
        <w:tabs>
          <w:tab w:val="clear" w:pos="1440"/>
        </w:tabs>
        <w:ind w:firstLine="851"/>
        <w:jc w:val="center"/>
        <w:rPr>
          <w:szCs w:val="28"/>
        </w:rPr>
      </w:pPr>
      <w:r w:rsidRPr="009C00CD">
        <w:rPr>
          <w:szCs w:val="28"/>
        </w:rPr>
        <w:t>ГЛАВА 10. ЗАКЛЮЧИТЕЛЬНЫЕ ПОЛОЖЕНИЯ</w:t>
      </w:r>
    </w:p>
    <w:p w:rsidR="0073273A" w:rsidRPr="009C00CD" w:rsidRDefault="0073273A" w:rsidP="00280C38">
      <w:pPr>
        <w:ind w:firstLine="851"/>
        <w:jc w:val="both"/>
        <w:rPr>
          <w:sz w:val="28"/>
          <w:szCs w:val="28"/>
        </w:rPr>
      </w:pPr>
    </w:p>
    <w:p w:rsidR="0073273A" w:rsidRPr="009C00CD" w:rsidRDefault="0073273A" w:rsidP="00280C38">
      <w:pPr>
        <w:ind w:firstLine="851"/>
        <w:jc w:val="both"/>
        <w:rPr>
          <w:b/>
          <w:sz w:val="28"/>
          <w:szCs w:val="28"/>
        </w:rPr>
      </w:pPr>
      <w:r w:rsidRPr="009C00CD">
        <w:rPr>
          <w:b/>
          <w:sz w:val="28"/>
          <w:szCs w:val="28"/>
        </w:rPr>
        <w:t xml:space="preserve">Статья </w:t>
      </w:r>
      <w:r w:rsidR="00D221DB" w:rsidRPr="009C00CD">
        <w:rPr>
          <w:b/>
          <w:sz w:val="28"/>
          <w:szCs w:val="28"/>
        </w:rPr>
        <w:t>89</w:t>
      </w:r>
      <w:r w:rsidRPr="009C00CD">
        <w:rPr>
          <w:b/>
          <w:sz w:val="28"/>
          <w:szCs w:val="28"/>
        </w:rPr>
        <w:t xml:space="preserve">. Вступление в силу устава муниципального образования </w:t>
      </w:r>
      <w:r w:rsidR="005932E9" w:rsidRPr="009C00CD">
        <w:rPr>
          <w:b/>
          <w:sz w:val="28"/>
        </w:rPr>
        <w:t>Гулькевичский</w:t>
      </w:r>
      <w:r w:rsidRPr="009C00CD">
        <w:rPr>
          <w:b/>
          <w:sz w:val="28"/>
          <w:szCs w:val="28"/>
        </w:rPr>
        <w:t xml:space="preserve"> район</w:t>
      </w:r>
    </w:p>
    <w:p w:rsidR="004239E5" w:rsidRPr="009C00CD" w:rsidRDefault="00EA1DF1" w:rsidP="004239E5">
      <w:pPr>
        <w:suppressAutoHyphens w:val="0"/>
        <w:ind w:firstLine="851"/>
        <w:jc w:val="both"/>
        <w:rPr>
          <w:strike/>
          <w:kern w:val="2"/>
          <w:sz w:val="28"/>
          <w:szCs w:val="28"/>
        </w:rPr>
      </w:pPr>
      <w:r w:rsidRPr="009C00CD">
        <w:rPr>
          <w:sz w:val="28"/>
          <w:szCs w:val="28"/>
        </w:rPr>
        <w:t xml:space="preserve">1. Устав муниципального образования </w:t>
      </w:r>
      <w:r w:rsidR="005932E9" w:rsidRPr="009C00CD">
        <w:rPr>
          <w:sz w:val="28"/>
          <w:szCs w:val="28"/>
        </w:rPr>
        <w:t>Гулькевичский</w:t>
      </w:r>
      <w:r w:rsidRPr="009C00CD">
        <w:rPr>
          <w:sz w:val="28"/>
          <w:szCs w:val="28"/>
        </w:rPr>
        <w:t xml:space="preserve"> район </w:t>
      </w:r>
      <w:r w:rsidR="004239E5" w:rsidRPr="009C00CD">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A1DF1" w:rsidRPr="009C00CD" w:rsidRDefault="00EA1DF1" w:rsidP="00081DD6">
      <w:pPr>
        <w:pStyle w:val="ConsPlusNormal"/>
        <w:suppressAutoHyphens w:val="0"/>
        <w:ind w:firstLine="851"/>
        <w:jc w:val="both"/>
        <w:outlineLvl w:val="0"/>
        <w:rPr>
          <w:rFonts w:ascii="Times New Roman" w:hAnsi="Times New Roman" w:cs="Times New Roman"/>
          <w:sz w:val="28"/>
          <w:szCs w:val="28"/>
        </w:rPr>
      </w:pPr>
      <w:r w:rsidRPr="009C00CD">
        <w:rPr>
          <w:rFonts w:ascii="Times New Roman" w:hAnsi="Times New Roman" w:cs="Times New Roman"/>
          <w:sz w:val="28"/>
          <w:szCs w:val="28"/>
        </w:rPr>
        <w:t xml:space="preserve">2. </w:t>
      </w:r>
      <w:r w:rsidR="00E977E2" w:rsidRPr="009C00CD">
        <w:rPr>
          <w:rFonts w:ascii="Times New Roman" w:hAnsi="Times New Roman" w:cs="Times New Roman"/>
          <w:kern w:val="0"/>
          <w:sz w:val="28"/>
          <w:szCs w:val="28"/>
        </w:rPr>
        <w:t xml:space="preserve">Установленный настоящим уставом </w:t>
      </w:r>
      <w:r w:rsidRPr="009C00CD">
        <w:rPr>
          <w:rFonts w:ascii="Times New Roman" w:hAnsi="Times New Roman" w:cs="Times New Roman"/>
          <w:kern w:val="0"/>
          <w:sz w:val="28"/>
          <w:szCs w:val="28"/>
        </w:rPr>
        <w:t>поряд</w:t>
      </w:r>
      <w:r w:rsidR="00E977E2" w:rsidRPr="009C00CD">
        <w:rPr>
          <w:rFonts w:ascii="Times New Roman" w:hAnsi="Times New Roman" w:cs="Times New Roman"/>
          <w:kern w:val="0"/>
          <w:sz w:val="28"/>
          <w:szCs w:val="28"/>
        </w:rPr>
        <w:t>о</w:t>
      </w:r>
      <w:r w:rsidRPr="009C00CD">
        <w:rPr>
          <w:rFonts w:ascii="Times New Roman" w:hAnsi="Times New Roman" w:cs="Times New Roman"/>
          <w:kern w:val="0"/>
          <w:sz w:val="28"/>
          <w:szCs w:val="28"/>
        </w:rPr>
        <w:t xml:space="preserve">к избрания </w:t>
      </w:r>
      <w:r w:rsidRPr="009C00CD">
        <w:rPr>
          <w:rFonts w:ascii="Times New Roman" w:hAnsi="Times New Roman" w:cs="Times New Roman"/>
          <w:sz w:val="28"/>
          <w:szCs w:val="28"/>
        </w:rPr>
        <w:t xml:space="preserve">главы района </w:t>
      </w:r>
      <w:r w:rsidRPr="009C00CD">
        <w:rPr>
          <w:rFonts w:ascii="Times New Roman" w:hAnsi="Times New Roman" w:cs="Times New Roman"/>
          <w:kern w:val="0"/>
          <w:sz w:val="28"/>
          <w:szCs w:val="28"/>
        </w:rPr>
        <w:t>применя</w:t>
      </w:r>
      <w:r w:rsidR="00E977E2" w:rsidRPr="009C00CD">
        <w:rPr>
          <w:rFonts w:ascii="Times New Roman" w:hAnsi="Times New Roman" w:cs="Times New Roman"/>
          <w:kern w:val="0"/>
          <w:sz w:val="28"/>
          <w:szCs w:val="28"/>
        </w:rPr>
        <w:t>е</w:t>
      </w:r>
      <w:r w:rsidRPr="009C00CD">
        <w:rPr>
          <w:rFonts w:ascii="Times New Roman" w:hAnsi="Times New Roman" w:cs="Times New Roman"/>
          <w:kern w:val="0"/>
          <w:sz w:val="28"/>
          <w:szCs w:val="28"/>
        </w:rPr>
        <w:t>тся после истечения установленного Законом Краснодарского края от</w:t>
      </w:r>
      <w:r w:rsidR="00081DD6" w:rsidRPr="009C00CD">
        <w:rPr>
          <w:rFonts w:ascii="Times New Roman" w:hAnsi="Times New Roman" w:cs="Times New Roman"/>
          <w:sz w:val="28"/>
          <w:szCs w:val="28"/>
        </w:rPr>
        <w:t xml:space="preserve"> 26 марта 2015 года № 3147-КЗ «О внесении изменений в Закон Краснодарского края «О местном самоуправлении в Краснодарском крае» </w:t>
      </w:r>
      <w:r w:rsidRPr="009C00CD">
        <w:rPr>
          <w:rFonts w:ascii="Times New Roman" w:hAnsi="Times New Roman" w:cs="Times New Roman"/>
          <w:kern w:val="0"/>
          <w:sz w:val="28"/>
          <w:szCs w:val="28"/>
        </w:rPr>
        <w:t xml:space="preserve">срока полномочий главы </w:t>
      </w:r>
      <w:r w:rsidR="00B666E3" w:rsidRPr="009C00CD">
        <w:rPr>
          <w:rFonts w:ascii="Times New Roman" w:hAnsi="Times New Roman" w:cs="Times New Roman"/>
          <w:sz w:val="28"/>
          <w:szCs w:val="28"/>
        </w:rPr>
        <w:t>района</w:t>
      </w:r>
      <w:r w:rsidRPr="009C00CD">
        <w:rPr>
          <w:rFonts w:ascii="Times New Roman" w:hAnsi="Times New Roman" w:cs="Times New Roman"/>
          <w:sz w:val="28"/>
          <w:szCs w:val="28"/>
        </w:rPr>
        <w:t xml:space="preserve"> (за исключением досрочного прекращения полномочий), избранного до дня вступления в силу указанного краевого Закона.</w:t>
      </w:r>
    </w:p>
    <w:p w:rsidR="00DE696C" w:rsidRPr="009C00CD" w:rsidRDefault="00EA1DF1" w:rsidP="00BC72ED">
      <w:pPr>
        <w:pStyle w:val="ConsPlusNormal"/>
        <w:suppressAutoHyphens w:val="0"/>
        <w:ind w:firstLine="851"/>
        <w:jc w:val="both"/>
        <w:outlineLvl w:val="0"/>
        <w:rPr>
          <w:rFonts w:ascii="Times New Roman" w:hAnsi="Times New Roman" w:cs="Times New Roman"/>
          <w:sz w:val="28"/>
          <w:szCs w:val="28"/>
        </w:rPr>
      </w:pPr>
      <w:r w:rsidRPr="009C00CD">
        <w:rPr>
          <w:rFonts w:ascii="Times New Roman" w:hAnsi="Times New Roman" w:cs="Times New Roman"/>
          <w:sz w:val="28"/>
          <w:szCs w:val="28"/>
        </w:rPr>
        <w:t xml:space="preserve">3. </w:t>
      </w:r>
      <w:r w:rsidR="00DE696C" w:rsidRPr="009C00CD">
        <w:rPr>
          <w:rFonts w:ascii="Times New Roman" w:hAnsi="Times New Roman" w:cs="Times New Roman"/>
          <w:sz w:val="28"/>
          <w:szCs w:val="28"/>
        </w:rPr>
        <w:t xml:space="preserve">Пункт 8 части 1 статьи </w:t>
      </w:r>
      <w:r w:rsidR="005D558C" w:rsidRPr="009C00CD">
        <w:rPr>
          <w:rFonts w:ascii="Times New Roman" w:hAnsi="Times New Roman" w:cs="Times New Roman"/>
          <w:sz w:val="28"/>
          <w:szCs w:val="28"/>
        </w:rPr>
        <w:t>8</w:t>
      </w:r>
      <w:r w:rsidR="00DE696C" w:rsidRPr="009C00CD">
        <w:rPr>
          <w:rFonts w:ascii="Times New Roman" w:hAnsi="Times New Roman" w:cs="Times New Roman"/>
          <w:sz w:val="28"/>
          <w:szCs w:val="28"/>
        </w:rPr>
        <w:t xml:space="preserve"> настоящего </w:t>
      </w:r>
      <w:r w:rsidR="00494D0C" w:rsidRPr="009C00CD">
        <w:rPr>
          <w:rFonts w:ascii="Times New Roman" w:hAnsi="Times New Roman" w:cs="Times New Roman"/>
          <w:sz w:val="28"/>
          <w:szCs w:val="28"/>
        </w:rPr>
        <w:t>у</w:t>
      </w:r>
      <w:r w:rsidR="00DE696C" w:rsidRPr="009C00CD">
        <w:rPr>
          <w:rFonts w:ascii="Times New Roman" w:hAnsi="Times New Roman" w:cs="Times New Roman"/>
          <w:sz w:val="28"/>
          <w:szCs w:val="28"/>
        </w:rPr>
        <w:t xml:space="preserve">става вступает в силу в сроки, установленные федеральным законом, определяющим порядок организации и деятельности муниципальной милиции. </w:t>
      </w:r>
    </w:p>
    <w:p w:rsidR="00BC72ED" w:rsidRPr="009C00CD" w:rsidRDefault="00BC72ED" w:rsidP="00280C38">
      <w:pPr>
        <w:ind w:firstLine="851"/>
        <w:jc w:val="both"/>
        <w:rPr>
          <w:b/>
          <w:sz w:val="28"/>
          <w:szCs w:val="28"/>
        </w:rPr>
      </w:pPr>
      <w:bookmarkStart w:id="11" w:name="Par4"/>
      <w:bookmarkStart w:id="12" w:name="Par10"/>
      <w:bookmarkEnd w:id="11"/>
      <w:bookmarkEnd w:id="12"/>
    </w:p>
    <w:p w:rsidR="0073273A" w:rsidRPr="009C00CD" w:rsidRDefault="0073273A" w:rsidP="00280C38">
      <w:pPr>
        <w:ind w:firstLine="851"/>
        <w:jc w:val="both"/>
        <w:rPr>
          <w:b/>
          <w:sz w:val="28"/>
          <w:szCs w:val="28"/>
        </w:rPr>
      </w:pPr>
      <w:r w:rsidRPr="009C00CD">
        <w:rPr>
          <w:b/>
          <w:sz w:val="28"/>
          <w:szCs w:val="28"/>
        </w:rPr>
        <w:t xml:space="preserve">Статья </w:t>
      </w:r>
      <w:r w:rsidR="001C2B2A" w:rsidRPr="009C00CD">
        <w:rPr>
          <w:b/>
          <w:sz w:val="28"/>
          <w:szCs w:val="28"/>
        </w:rPr>
        <w:t>9</w:t>
      </w:r>
      <w:r w:rsidR="00BC72ED" w:rsidRPr="009C00CD">
        <w:rPr>
          <w:b/>
          <w:sz w:val="28"/>
          <w:szCs w:val="28"/>
        </w:rPr>
        <w:t>0</w:t>
      </w:r>
      <w:r w:rsidRPr="009C00CD">
        <w:rPr>
          <w:b/>
          <w:sz w:val="28"/>
          <w:szCs w:val="28"/>
        </w:rPr>
        <w:t>. Приведение нормативных правовых актов в соответствие с настоящим уставом</w:t>
      </w:r>
    </w:p>
    <w:p w:rsidR="0073273A" w:rsidRDefault="0073273A" w:rsidP="00280C38">
      <w:pPr>
        <w:ind w:firstLine="851"/>
        <w:jc w:val="both"/>
        <w:rPr>
          <w:sz w:val="28"/>
          <w:szCs w:val="28"/>
        </w:rPr>
      </w:pPr>
      <w:r w:rsidRPr="009C00CD">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005932E9" w:rsidRPr="009C00CD">
        <w:rPr>
          <w:sz w:val="28"/>
        </w:rPr>
        <w:t xml:space="preserve">Гулькевичский </w:t>
      </w:r>
      <w:r w:rsidRPr="009C00CD">
        <w:rPr>
          <w:sz w:val="28"/>
          <w:szCs w:val="28"/>
        </w:rPr>
        <w:t>район, в течение шести месяцев приводятся в соответствие с настоящим уставом.</w:t>
      </w:r>
    </w:p>
    <w:sectPr w:rsidR="0073273A" w:rsidSect="00162F1D">
      <w:headerReference w:type="default" r:id="rId75"/>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D1B" w:rsidRDefault="00492D1B" w:rsidP="0020645A">
      <w:r>
        <w:separator/>
      </w:r>
    </w:p>
  </w:endnote>
  <w:endnote w:type="continuationSeparator" w:id="1">
    <w:p w:rsidR="00492D1B" w:rsidRDefault="00492D1B" w:rsidP="00206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D1B" w:rsidRDefault="00492D1B" w:rsidP="0020645A">
      <w:r>
        <w:separator/>
      </w:r>
    </w:p>
  </w:footnote>
  <w:footnote w:type="continuationSeparator" w:id="1">
    <w:p w:rsidR="00492D1B" w:rsidRDefault="00492D1B" w:rsidP="0020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F12" w:rsidRDefault="00C05F12">
    <w:pPr>
      <w:pStyle w:val="af3"/>
      <w:jc w:val="center"/>
    </w:pPr>
    <w:fldSimple w:instr="PAGE   \* MERGEFORMAT">
      <w:r w:rsidR="002D110C">
        <w:rPr>
          <w:noProof/>
        </w:rPr>
        <w:t>98</w:t>
      </w:r>
    </w:fldSimple>
  </w:p>
  <w:p w:rsidR="00C05F12" w:rsidRDefault="00C05F1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rFonts w:cs="Times New Roman"/>
        <w:strike w:val="0"/>
        <w:dstrike w:val="0"/>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1495"/>
        </w:tabs>
        <w:ind w:left="1495"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3"/>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15"/>
    <w:multiLevelType w:val="multilevel"/>
    <w:tmpl w:val="000000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6"/>
    <w:multiLevelType w:val="multilevel"/>
    <w:tmpl w:val="000000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14360D08"/>
    <w:multiLevelType w:val="hybridMultilevel"/>
    <w:tmpl w:val="957C1EEE"/>
    <w:lvl w:ilvl="0" w:tplc="2B9C593A">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E1C2B67"/>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38B7754D"/>
    <w:multiLevelType w:val="hybridMultilevel"/>
    <w:tmpl w:val="AE3A52A6"/>
    <w:lvl w:ilvl="0" w:tplc="F97CBBB6">
      <w:start w:val="1"/>
      <w:numFmt w:val="decimal"/>
      <w:lvlText w:val="%1."/>
      <w:lvlJc w:val="left"/>
      <w:pPr>
        <w:ind w:left="360" w:hanging="360"/>
      </w:pPr>
      <w:rPr>
        <w:rFonts w:cs="Times New Roman" w:hint="default"/>
        <w:i w:val="0"/>
        <w:strike/>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7"/>
  </w:num>
  <w:num w:numId="27">
    <w:abstractNumId w:val="29"/>
  </w:num>
  <w:num w:numId="28">
    <w:abstractNumId w:val="30"/>
  </w:num>
  <w:num w:numId="29">
    <w:abstractNumId w:val="28"/>
  </w:num>
  <w:num w:numId="30">
    <w:abstractNumId w:val="26"/>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1051C"/>
    <w:rsid w:val="00000980"/>
    <w:rsid w:val="0000434F"/>
    <w:rsid w:val="00010B73"/>
    <w:rsid w:val="00013228"/>
    <w:rsid w:val="000147F6"/>
    <w:rsid w:val="0001550B"/>
    <w:rsid w:val="0002046F"/>
    <w:rsid w:val="00022118"/>
    <w:rsid w:val="00022F4E"/>
    <w:rsid w:val="00025BD3"/>
    <w:rsid w:val="000302CA"/>
    <w:rsid w:val="0003054A"/>
    <w:rsid w:val="00030B59"/>
    <w:rsid w:val="00031604"/>
    <w:rsid w:val="0003280D"/>
    <w:rsid w:val="000328D6"/>
    <w:rsid w:val="000329F4"/>
    <w:rsid w:val="000330CF"/>
    <w:rsid w:val="00033936"/>
    <w:rsid w:val="00034DED"/>
    <w:rsid w:val="0003625F"/>
    <w:rsid w:val="0003637A"/>
    <w:rsid w:val="000370AF"/>
    <w:rsid w:val="000371F6"/>
    <w:rsid w:val="00037C59"/>
    <w:rsid w:val="000414DD"/>
    <w:rsid w:val="000422B1"/>
    <w:rsid w:val="00042D7D"/>
    <w:rsid w:val="00043B97"/>
    <w:rsid w:val="00052D26"/>
    <w:rsid w:val="00054707"/>
    <w:rsid w:val="00054EB7"/>
    <w:rsid w:val="000567DA"/>
    <w:rsid w:val="000603D8"/>
    <w:rsid w:val="00060617"/>
    <w:rsid w:val="0006092E"/>
    <w:rsid w:val="000609A3"/>
    <w:rsid w:val="00060F6F"/>
    <w:rsid w:val="000643A0"/>
    <w:rsid w:val="00064479"/>
    <w:rsid w:val="00064B9E"/>
    <w:rsid w:val="00065190"/>
    <w:rsid w:val="00065840"/>
    <w:rsid w:val="00067431"/>
    <w:rsid w:val="000729B3"/>
    <w:rsid w:val="0007301C"/>
    <w:rsid w:val="000730B1"/>
    <w:rsid w:val="00073374"/>
    <w:rsid w:val="00073535"/>
    <w:rsid w:val="00073797"/>
    <w:rsid w:val="000740BC"/>
    <w:rsid w:val="00075470"/>
    <w:rsid w:val="000803A6"/>
    <w:rsid w:val="00081ACE"/>
    <w:rsid w:val="00081DD6"/>
    <w:rsid w:val="00082FAA"/>
    <w:rsid w:val="000831FD"/>
    <w:rsid w:val="0008482C"/>
    <w:rsid w:val="000907AA"/>
    <w:rsid w:val="00090B95"/>
    <w:rsid w:val="0009175B"/>
    <w:rsid w:val="00091E5D"/>
    <w:rsid w:val="000924AF"/>
    <w:rsid w:val="00093D03"/>
    <w:rsid w:val="000955CE"/>
    <w:rsid w:val="00095AA9"/>
    <w:rsid w:val="00095B3D"/>
    <w:rsid w:val="00096397"/>
    <w:rsid w:val="00096557"/>
    <w:rsid w:val="00096B53"/>
    <w:rsid w:val="000A0F35"/>
    <w:rsid w:val="000A129B"/>
    <w:rsid w:val="000A146C"/>
    <w:rsid w:val="000A7A97"/>
    <w:rsid w:val="000B1A8D"/>
    <w:rsid w:val="000B365A"/>
    <w:rsid w:val="000B3DD1"/>
    <w:rsid w:val="000B47AD"/>
    <w:rsid w:val="000B5217"/>
    <w:rsid w:val="000B643E"/>
    <w:rsid w:val="000B7ADE"/>
    <w:rsid w:val="000C085F"/>
    <w:rsid w:val="000C239E"/>
    <w:rsid w:val="000C2D65"/>
    <w:rsid w:val="000C372E"/>
    <w:rsid w:val="000C3C50"/>
    <w:rsid w:val="000C4212"/>
    <w:rsid w:val="000C4BB2"/>
    <w:rsid w:val="000C50F6"/>
    <w:rsid w:val="000D055A"/>
    <w:rsid w:val="000D10F5"/>
    <w:rsid w:val="000D127E"/>
    <w:rsid w:val="000D218C"/>
    <w:rsid w:val="000D27B8"/>
    <w:rsid w:val="000D4B92"/>
    <w:rsid w:val="000D4F4B"/>
    <w:rsid w:val="000E0B87"/>
    <w:rsid w:val="000E0BED"/>
    <w:rsid w:val="000E0CC8"/>
    <w:rsid w:val="000E12BF"/>
    <w:rsid w:val="000E13F9"/>
    <w:rsid w:val="000E1AC2"/>
    <w:rsid w:val="000E218F"/>
    <w:rsid w:val="000E2310"/>
    <w:rsid w:val="000E2842"/>
    <w:rsid w:val="000E45A2"/>
    <w:rsid w:val="000F0DCA"/>
    <w:rsid w:val="000F1821"/>
    <w:rsid w:val="000F21D0"/>
    <w:rsid w:val="000F37A5"/>
    <w:rsid w:val="000F42DD"/>
    <w:rsid w:val="000F7615"/>
    <w:rsid w:val="00101713"/>
    <w:rsid w:val="0010279D"/>
    <w:rsid w:val="0010414B"/>
    <w:rsid w:val="001047B0"/>
    <w:rsid w:val="00106648"/>
    <w:rsid w:val="00107058"/>
    <w:rsid w:val="0011051C"/>
    <w:rsid w:val="00110A5B"/>
    <w:rsid w:val="00111EBB"/>
    <w:rsid w:val="00112CFE"/>
    <w:rsid w:val="00115256"/>
    <w:rsid w:val="00115537"/>
    <w:rsid w:val="001160C1"/>
    <w:rsid w:val="00117005"/>
    <w:rsid w:val="00117689"/>
    <w:rsid w:val="00121BC1"/>
    <w:rsid w:val="00122455"/>
    <w:rsid w:val="00125BA7"/>
    <w:rsid w:val="00126FCC"/>
    <w:rsid w:val="00127975"/>
    <w:rsid w:val="001304F8"/>
    <w:rsid w:val="0013140C"/>
    <w:rsid w:val="001318E4"/>
    <w:rsid w:val="001324AC"/>
    <w:rsid w:val="001340D3"/>
    <w:rsid w:val="001342E3"/>
    <w:rsid w:val="00135588"/>
    <w:rsid w:val="001375CC"/>
    <w:rsid w:val="00141287"/>
    <w:rsid w:val="001412BF"/>
    <w:rsid w:val="0014207E"/>
    <w:rsid w:val="001425B2"/>
    <w:rsid w:val="00144338"/>
    <w:rsid w:val="001447B8"/>
    <w:rsid w:val="00146C8F"/>
    <w:rsid w:val="00150D07"/>
    <w:rsid w:val="001512CB"/>
    <w:rsid w:val="001536C2"/>
    <w:rsid w:val="001538D8"/>
    <w:rsid w:val="00154C64"/>
    <w:rsid w:val="0015547A"/>
    <w:rsid w:val="0015590F"/>
    <w:rsid w:val="00156C16"/>
    <w:rsid w:val="001579A4"/>
    <w:rsid w:val="00160018"/>
    <w:rsid w:val="001604F1"/>
    <w:rsid w:val="0016188B"/>
    <w:rsid w:val="00162F1D"/>
    <w:rsid w:val="0016431C"/>
    <w:rsid w:val="0016464D"/>
    <w:rsid w:val="0016517A"/>
    <w:rsid w:val="0016635A"/>
    <w:rsid w:val="00166850"/>
    <w:rsid w:val="00172B54"/>
    <w:rsid w:val="00176BC9"/>
    <w:rsid w:val="00181C76"/>
    <w:rsid w:val="00181F3A"/>
    <w:rsid w:val="00182A72"/>
    <w:rsid w:val="0018636B"/>
    <w:rsid w:val="0018664A"/>
    <w:rsid w:val="00186EFC"/>
    <w:rsid w:val="00187911"/>
    <w:rsid w:val="00190074"/>
    <w:rsid w:val="00190AA4"/>
    <w:rsid w:val="00190D0A"/>
    <w:rsid w:val="00191CF1"/>
    <w:rsid w:val="00192031"/>
    <w:rsid w:val="001964C1"/>
    <w:rsid w:val="00197244"/>
    <w:rsid w:val="001A01E7"/>
    <w:rsid w:val="001A071B"/>
    <w:rsid w:val="001A0CB6"/>
    <w:rsid w:val="001A20DC"/>
    <w:rsid w:val="001A29C3"/>
    <w:rsid w:val="001A3487"/>
    <w:rsid w:val="001A41DF"/>
    <w:rsid w:val="001A479C"/>
    <w:rsid w:val="001A6596"/>
    <w:rsid w:val="001A6B65"/>
    <w:rsid w:val="001B10A2"/>
    <w:rsid w:val="001B2708"/>
    <w:rsid w:val="001B2EB0"/>
    <w:rsid w:val="001B3755"/>
    <w:rsid w:val="001B4469"/>
    <w:rsid w:val="001B500D"/>
    <w:rsid w:val="001B530E"/>
    <w:rsid w:val="001B590B"/>
    <w:rsid w:val="001B5BA3"/>
    <w:rsid w:val="001B5DD3"/>
    <w:rsid w:val="001B6A64"/>
    <w:rsid w:val="001C2B2A"/>
    <w:rsid w:val="001C3828"/>
    <w:rsid w:val="001C6CAC"/>
    <w:rsid w:val="001C7CD8"/>
    <w:rsid w:val="001D3EC2"/>
    <w:rsid w:val="001D6788"/>
    <w:rsid w:val="001D7448"/>
    <w:rsid w:val="001E0992"/>
    <w:rsid w:val="001E0B9A"/>
    <w:rsid w:val="001E1AFF"/>
    <w:rsid w:val="001E1D65"/>
    <w:rsid w:val="001E1EA0"/>
    <w:rsid w:val="001E446A"/>
    <w:rsid w:val="001E4B85"/>
    <w:rsid w:val="001E56A4"/>
    <w:rsid w:val="001E6F50"/>
    <w:rsid w:val="001E783B"/>
    <w:rsid w:val="001F02EE"/>
    <w:rsid w:val="001F08F7"/>
    <w:rsid w:val="001F0E50"/>
    <w:rsid w:val="001F40D8"/>
    <w:rsid w:val="001F45EC"/>
    <w:rsid w:val="001F5735"/>
    <w:rsid w:val="001F791D"/>
    <w:rsid w:val="001F79A8"/>
    <w:rsid w:val="00201918"/>
    <w:rsid w:val="002026E8"/>
    <w:rsid w:val="00202AFA"/>
    <w:rsid w:val="00203596"/>
    <w:rsid w:val="002038FD"/>
    <w:rsid w:val="00203D07"/>
    <w:rsid w:val="00203EE3"/>
    <w:rsid w:val="002051E1"/>
    <w:rsid w:val="00205BDC"/>
    <w:rsid w:val="0020645A"/>
    <w:rsid w:val="00207003"/>
    <w:rsid w:val="002139D2"/>
    <w:rsid w:val="00213B14"/>
    <w:rsid w:val="00214CB3"/>
    <w:rsid w:val="0021520A"/>
    <w:rsid w:val="00215B2B"/>
    <w:rsid w:val="002169C6"/>
    <w:rsid w:val="00220375"/>
    <w:rsid w:val="00220617"/>
    <w:rsid w:val="0022128C"/>
    <w:rsid w:val="0022241B"/>
    <w:rsid w:val="00222DE0"/>
    <w:rsid w:val="002234A8"/>
    <w:rsid w:val="002258B0"/>
    <w:rsid w:val="00226B6E"/>
    <w:rsid w:val="00226BBD"/>
    <w:rsid w:val="00227AEB"/>
    <w:rsid w:val="00234364"/>
    <w:rsid w:val="002343A0"/>
    <w:rsid w:val="00235CAD"/>
    <w:rsid w:val="00235CDB"/>
    <w:rsid w:val="00236496"/>
    <w:rsid w:val="00237611"/>
    <w:rsid w:val="00237D47"/>
    <w:rsid w:val="00237D86"/>
    <w:rsid w:val="00240A35"/>
    <w:rsid w:val="00240B1D"/>
    <w:rsid w:val="0024160A"/>
    <w:rsid w:val="00242A64"/>
    <w:rsid w:val="0024351F"/>
    <w:rsid w:val="00243528"/>
    <w:rsid w:val="00243BB8"/>
    <w:rsid w:val="00244114"/>
    <w:rsid w:val="00244642"/>
    <w:rsid w:val="00244B8E"/>
    <w:rsid w:val="00245101"/>
    <w:rsid w:val="002473A0"/>
    <w:rsid w:val="00247E84"/>
    <w:rsid w:val="00251541"/>
    <w:rsid w:val="00252BD3"/>
    <w:rsid w:val="00252ED9"/>
    <w:rsid w:val="00254E88"/>
    <w:rsid w:val="00255D42"/>
    <w:rsid w:val="00257CF6"/>
    <w:rsid w:val="002603A2"/>
    <w:rsid w:val="00260C40"/>
    <w:rsid w:val="002610D8"/>
    <w:rsid w:val="00266B33"/>
    <w:rsid w:val="00267560"/>
    <w:rsid w:val="002715E9"/>
    <w:rsid w:val="0027174D"/>
    <w:rsid w:val="002745D8"/>
    <w:rsid w:val="00276346"/>
    <w:rsid w:val="00276DFB"/>
    <w:rsid w:val="00280A20"/>
    <w:rsid w:val="00280C38"/>
    <w:rsid w:val="00282858"/>
    <w:rsid w:val="00283C82"/>
    <w:rsid w:val="0028401D"/>
    <w:rsid w:val="0028429A"/>
    <w:rsid w:val="00285543"/>
    <w:rsid w:val="00286656"/>
    <w:rsid w:val="00287163"/>
    <w:rsid w:val="00290D1F"/>
    <w:rsid w:val="00292192"/>
    <w:rsid w:val="002921CF"/>
    <w:rsid w:val="002927F4"/>
    <w:rsid w:val="0029320D"/>
    <w:rsid w:val="00295281"/>
    <w:rsid w:val="002A0064"/>
    <w:rsid w:val="002A0B77"/>
    <w:rsid w:val="002A2E75"/>
    <w:rsid w:val="002A5301"/>
    <w:rsid w:val="002A7C58"/>
    <w:rsid w:val="002A7CA6"/>
    <w:rsid w:val="002B0467"/>
    <w:rsid w:val="002B27D7"/>
    <w:rsid w:val="002B3033"/>
    <w:rsid w:val="002B31B3"/>
    <w:rsid w:val="002B35C6"/>
    <w:rsid w:val="002B4D3D"/>
    <w:rsid w:val="002B58AB"/>
    <w:rsid w:val="002B623C"/>
    <w:rsid w:val="002C13A5"/>
    <w:rsid w:val="002C413F"/>
    <w:rsid w:val="002C4F38"/>
    <w:rsid w:val="002C5D46"/>
    <w:rsid w:val="002C734E"/>
    <w:rsid w:val="002C7353"/>
    <w:rsid w:val="002C7772"/>
    <w:rsid w:val="002C7CF5"/>
    <w:rsid w:val="002D07F7"/>
    <w:rsid w:val="002D110C"/>
    <w:rsid w:val="002D2CCA"/>
    <w:rsid w:val="002D4198"/>
    <w:rsid w:val="002D4572"/>
    <w:rsid w:val="002D4619"/>
    <w:rsid w:val="002D789C"/>
    <w:rsid w:val="002E121A"/>
    <w:rsid w:val="002E3AD9"/>
    <w:rsid w:val="002E3B9D"/>
    <w:rsid w:val="002E3FC0"/>
    <w:rsid w:val="002E5235"/>
    <w:rsid w:val="002E69AA"/>
    <w:rsid w:val="002E71FC"/>
    <w:rsid w:val="002F13BF"/>
    <w:rsid w:val="002F2A63"/>
    <w:rsid w:val="002F3567"/>
    <w:rsid w:val="002F3AF4"/>
    <w:rsid w:val="002F4AB8"/>
    <w:rsid w:val="002F5177"/>
    <w:rsid w:val="002F5FE7"/>
    <w:rsid w:val="002F65CD"/>
    <w:rsid w:val="002F65FC"/>
    <w:rsid w:val="002F7B85"/>
    <w:rsid w:val="00300DDD"/>
    <w:rsid w:val="00300FD1"/>
    <w:rsid w:val="0030145D"/>
    <w:rsid w:val="0030169A"/>
    <w:rsid w:val="00301808"/>
    <w:rsid w:val="00301DB0"/>
    <w:rsid w:val="00302366"/>
    <w:rsid w:val="00302D52"/>
    <w:rsid w:val="00303C49"/>
    <w:rsid w:val="003040AB"/>
    <w:rsid w:val="0030461C"/>
    <w:rsid w:val="00304779"/>
    <w:rsid w:val="00306BDC"/>
    <w:rsid w:val="00307B19"/>
    <w:rsid w:val="00310132"/>
    <w:rsid w:val="00310E33"/>
    <w:rsid w:val="00311DE0"/>
    <w:rsid w:val="003124B7"/>
    <w:rsid w:val="003126DC"/>
    <w:rsid w:val="00317853"/>
    <w:rsid w:val="00320CCD"/>
    <w:rsid w:val="003218D7"/>
    <w:rsid w:val="003235A8"/>
    <w:rsid w:val="003237AB"/>
    <w:rsid w:val="0032424D"/>
    <w:rsid w:val="0032618B"/>
    <w:rsid w:val="003312D0"/>
    <w:rsid w:val="00332483"/>
    <w:rsid w:val="00333330"/>
    <w:rsid w:val="00333333"/>
    <w:rsid w:val="00334D2B"/>
    <w:rsid w:val="0033529A"/>
    <w:rsid w:val="00336376"/>
    <w:rsid w:val="00336473"/>
    <w:rsid w:val="00337D43"/>
    <w:rsid w:val="00342304"/>
    <w:rsid w:val="00342D0F"/>
    <w:rsid w:val="003442FA"/>
    <w:rsid w:val="00344ABD"/>
    <w:rsid w:val="00345C5E"/>
    <w:rsid w:val="00345F14"/>
    <w:rsid w:val="00346214"/>
    <w:rsid w:val="00346B20"/>
    <w:rsid w:val="00346BFD"/>
    <w:rsid w:val="0035058C"/>
    <w:rsid w:val="003505BE"/>
    <w:rsid w:val="00350763"/>
    <w:rsid w:val="00354375"/>
    <w:rsid w:val="00355752"/>
    <w:rsid w:val="00355D81"/>
    <w:rsid w:val="00355E24"/>
    <w:rsid w:val="00357623"/>
    <w:rsid w:val="00357A0D"/>
    <w:rsid w:val="00357B28"/>
    <w:rsid w:val="003601B9"/>
    <w:rsid w:val="00360A72"/>
    <w:rsid w:val="00360E77"/>
    <w:rsid w:val="0036289E"/>
    <w:rsid w:val="00362DFD"/>
    <w:rsid w:val="0036354D"/>
    <w:rsid w:val="00364DB9"/>
    <w:rsid w:val="0037109D"/>
    <w:rsid w:val="00371DDD"/>
    <w:rsid w:val="003724AC"/>
    <w:rsid w:val="00374009"/>
    <w:rsid w:val="00374BD4"/>
    <w:rsid w:val="00377423"/>
    <w:rsid w:val="0038168B"/>
    <w:rsid w:val="00383E7C"/>
    <w:rsid w:val="0038445E"/>
    <w:rsid w:val="00384E78"/>
    <w:rsid w:val="00385030"/>
    <w:rsid w:val="0039129F"/>
    <w:rsid w:val="003941F7"/>
    <w:rsid w:val="0039476D"/>
    <w:rsid w:val="00395514"/>
    <w:rsid w:val="0039619F"/>
    <w:rsid w:val="00396BA9"/>
    <w:rsid w:val="00397963"/>
    <w:rsid w:val="003A085A"/>
    <w:rsid w:val="003A08FE"/>
    <w:rsid w:val="003A098B"/>
    <w:rsid w:val="003A0BFB"/>
    <w:rsid w:val="003A0EBA"/>
    <w:rsid w:val="003A13DD"/>
    <w:rsid w:val="003A15F8"/>
    <w:rsid w:val="003A2536"/>
    <w:rsid w:val="003A43C1"/>
    <w:rsid w:val="003A4EF3"/>
    <w:rsid w:val="003A5082"/>
    <w:rsid w:val="003A50BE"/>
    <w:rsid w:val="003A52A7"/>
    <w:rsid w:val="003A720F"/>
    <w:rsid w:val="003A7D83"/>
    <w:rsid w:val="003B0373"/>
    <w:rsid w:val="003B0DB3"/>
    <w:rsid w:val="003B1653"/>
    <w:rsid w:val="003B1FA7"/>
    <w:rsid w:val="003B2593"/>
    <w:rsid w:val="003B4B34"/>
    <w:rsid w:val="003B53F7"/>
    <w:rsid w:val="003C404D"/>
    <w:rsid w:val="003C4076"/>
    <w:rsid w:val="003C5B44"/>
    <w:rsid w:val="003C5C44"/>
    <w:rsid w:val="003D05A5"/>
    <w:rsid w:val="003D1845"/>
    <w:rsid w:val="003D36A9"/>
    <w:rsid w:val="003D7138"/>
    <w:rsid w:val="003E39DD"/>
    <w:rsid w:val="003E6A6E"/>
    <w:rsid w:val="003E7217"/>
    <w:rsid w:val="003F0DF0"/>
    <w:rsid w:val="003F16C8"/>
    <w:rsid w:val="003F1921"/>
    <w:rsid w:val="003F1933"/>
    <w:rsid w:val="003F1F89"/>
    <w:rsid w:val="003F340F"/>
    <w:rsid w:val="003F45E5"/>
    <w:rsid w:val="003F678E"/>
    <w:rsid w:val="00400978"/>
    <w:rsid w:val="00400F5A"/>
    <w:rsid w:val="00400F93"/>
    <w:rsid w:val="00401B82"/>
    <w:rsid w:val="00402325"/>
    <w:rsid w:val="004029E7"/>
    <w:rsid w:val="00402E9A"/>
    <w:rsid w:val="004030BA"/>
    <w:rsid w:val="00404C1E"/>
    <w:rsid w:val="004052CC"/>
    <w:rsid w:val="004058BA"/>
    <w:rsid w:val="00405E19"/>
    <w:rsid w:val="00406C46"/>
    <w:rsid w:val="00406DA0"/>
    <w:rsid w:val="0040705F"/>
    <w:rsid w:val="00411045"/>
    <w:rsid w:val="0041167D"/>
    <w:rsid w:val="004130D0"/>
    <w:rsid w:val="0041317B"/>
    <w:rsid w:val="004136E7"/>
    <w:rsid w:val="00414B62"/>
    <w:rsid w:val="004211A9"/>
    <w:rsid w:val="004226FC"/>
    <w:rsid w:val="00422916"/>
    <w:rsid w:val="004239E5"/>
    <w:rsid w:val="004258F9"/>
    <w:rsid w:val="00431EDE"/>
    <w:rsid w:val="004322EC"/>
    <w:rsid w:val="004337C4"/>
    <w:rsid w:val="00434525"/>
    <w:rsid w:val="00436CC3"/>
    <w:rsid w:val="00437652"/>
    <w:rsid w:val="00441E20"/>
    <w:rsid w:val="00441F1F"/>
    <w:rsid w:val="0044285E"/>
    <w:rsid w:val="004436DA"/>
    <w:rsid w:val="004448EC"/>
    <w:rsid w:val="00445CAA"/>
    <w:rsid w:val="004468ED"/>
    <w:rsid w:val="0044690F"/>
    <w:rsid w:val="004479ED"/>
    <w:rsid w:val="00447BF9"/>
    <w:rsid w:val="004503FA"/>
    <w:rsid w:val="00451D90"/>
    <w:rsid w:val="00452281"/>
    <w:rsid w:val="00452357"/>
    <w:rsid w:val="00452693"/>
    <w:rsid w:val="00452B61"/>
    <w:rsid w:val="004547ED"/>
    <w:rsid w:val="00454872"/>
    <w:rsid w:val="00454DA0"/>
    <w:rsid w:val="00455076"/>
    <w:rsid w:val="004558F6"/>
    <w:rsid w:val="004566E6"/>
    <w:rsid w:val="00457972"/>
    <w:rsid w:val="00460F9C"/>
    <w:rsid w:val="004630B9"/>
    <w:rsid w:val="0046317E"/>
    <w:rsid w:val="004636D6"/>
    <w:rsid w:val="0046533D"/>
    <w:rsid w:val="0047029B"/>
    <w:rsid w:val="00470C90"/>
    <w:rsid w:val="0047213A"/>
    <w:rsid w:val="00472CC4"/>
    <w:rsid w:val="0047430A"/>
    <w:rsid w:val="00475866"/>
    <w:rsid w:val="00476429"/>
    <w:rsid w:val="00482AD1"/>
    <w:rsid w:val="004837CF"/>
    <w:rsid w:val="00483C88"/>
    <w:rsid w:val="00485151"/>
    <w:rsid w:val="004854DD"/>
    <w:rsid w:val="0048619A"/>
    <w:rsid w:val="00486C7D"/>
    <w:rsid w:val="00490136"/>
    <w:rsid w:val="004904B7"/>
    <w:rsid w:val="00491490"/>
    <w:rsid w:val="0049151B"/>
    <w:rsid w:val="00492D1B"/>
    <w:rsid w:val="004937AB"/>
    <w:rsid w:val="00493A6E"/>
    <w:rsid w:val="00494D0C"/>
    <w:rsid w:val="00495072"/>
    <w:rsid w:val="00495F29"/>
    <w:rsid w:val="00496DCE"/>
    <w:rsid w:val="004975BD"/>
    <w:rsid w:val="00497CBD"/>
    <w:rsid w:val="00497CFC"/>
    <w:rsid w:val="004A342C"/>
    <w:rsid w:val="004A6336"/>
    <w:rsid w:val="004A69E0"/>
    <w:rsid w:val="004A6C44"/>
    <w:rsid w:val="004A6E70"/>
    <w:rsid w:val="004B0132"/>
    <w:rsid w:val="004B01D3"/>
    <w:rsid w:val="004B10DC"/>
    <w:rsid w:val="004B1D96"/>
    <w:rsid w:val="004B1F04"/>
    <w:rsid w:val="004B2983"/>
    <w:rsid w:val="004B3D04"/>
    <w:rsid w:val="004B3F74"/>
    <w:rsid w:val="004B5C16"/>
    <w:rsid w:val="004B5F4C"/>
    <w:rsid w:val="004B637F"/>
    <w:rsid w:val="004C0DD2"/>
    <w:rsid w:val="004C354D"/>
    <w:rsid w:val="004C5F51"/>
    <w:rsid w:val="004C647E"/>
    <w:rsid w:val="004D0137"/>
    <w:rsid w:val="004D0531"/>
    <w:rsid w:val="004D0D0F"/>
    <w:rsid w:val="004D10A2"/>
    <w:rsid w:val="004D2FD5"/>
    <w:rsid w:val="004D4181"/>
    <w:rsid w:val="004D7B8E"/>
    <w:rsid w:val="004E1A95"/>
    <w:rsid w:val="004E1B6B"/>
    <w:rsid w:val="004E1FF5"/>
    <w:rsid w:val="004E2D29"/>
    <w:rsid w:val="004E35EF"/>
    <w:rsid w:val="004E3A5F"/>
    <w:rsid w:val="004E3BF5"/>
    <w:rsid w:val="004E4258"/>
    <w:rsid w:val="004E5C78"/>
    <w:rsid w:val="004E72BE"/>
    <w:rsid w:val="004E7443"/>
    <w:rsid w:val="004F0191"/>
    <w:rsid w:val="004F1071"/>
    <w:rsid w:val="004F25E7"/>
    <w:rsid w:val="004F324D"/>
    <w:rsid w:val="004F36C0"/>
    <w:rsid w:val="004F3CEB"/>
    <w:rsid w:val="004F4590"/>
    <w:rsid w:val="004F4814"/>
    <w:rsid w:val="004F52DD"/>
    <w:rsid w:val="004F6FFC"/>
    <w:rsid w:val="005012E8"/>
    <w:rsid w:val="00501BAB"/>
    <w:rsid w:val="005020F4"/>
    <w:rsid w:val="00502F2B"/>
    <w:rsid w:val="005072A5"/>
    <w:rsid w:val="00507E7A"/>
    <w:rsid w:val="00510797"/>
    <w:rsid w:val="005115B1"/>
    <w:rsid w:val="005164F2"/>
    <w:rsid w:val="0051769B"/>
    <w:rsid w:val="00517722"/>
    <w:rsid w:val="00520798"/>
    <w:rsid w:val="00521836"/>
    <w:rsid w:val="00521D51"/>
    <w:rsid w:val="0052219F"/>
    <w:rsid w:val="00523B03"/>
    <w:rsid w:val="00525AB1"/>
    <w:rsid w:val="00525B98"/>
    <w:rsid w:val="00526654"/>
    <w:rsid w:val="00530CC1"/>
    <w:rsid w:val="00531201"/>
    <w:rsid w:val="0053127B"/>
    <w:rsid w:val="005317D0"/>
    <w:rsid w:val="00532F4F"/>
    <w:rsid w:val="00533F51"/>
    <w:rsid w:val="00535442"/>
    <w:rsid w:val="005366DA"/>
    <w:rsid w:val="005370E7"/>
    <w:rsid w:val="00541179"/>
    <w:rsid w:val="005439E5"/>
    <w:rsid w:val="0054470F"/>
    <w:rsid w:val="00544898"/>
    <w:rsid w:val="00545173"/>
    <w:rsid w:val="00545560"/>
    <w:rsid w:val="00547294"/>
    <w:rsid w:val="0055196D"/>
    <w:rsid w:val="00551978"/>
    <w:rsid w:val="00551F5C"/>
    <w:rsid w:val="005549A6"/>
    <w:rsid w:val="00554CEE"/>
    <w:rsid w:val="00556013"/>
    <w:rsid w:val="0055624F"/>
    <w:rsid w:val="0055750E"/>
    <w:rsid w:val="00560B10"/>
    <w:rsid w:val="00564738"/>
    <w:rsid w:val="005649D6"/>
    <w:rsid w:val="00565870"/>
    <w:rsid w:val="0056701B"/>
    <w:rsid w:val="005671D9"/>
    <w:rsid w:val="00570E66"/>
    <w:rsid w:val="00571558"/>
    <w:rsid w:val="00573408"/>
    <w:rsid w:val="00574527"/>
    <w:rsid w:val="00574ACD"/>
    <w:rsid w:val="00575460"/>
    <w:rsid w:val="00576978"/>
    <w:rsid w:val="00576B51"/>
    <w:rsid w:val="00581338"/>
    <w:rsid w:val="00581448"/>
    <w:rsid w:val="00581D0C"/>
    <w:rsid w:val="00582DBD"/>
    <w:rsid w:val="00582F38"/>
    <w:rsid w:val="00583251"/>
    <w:rsid w:val="00584AFA"/>
    <w:rsid w:val="00585519"/>
    <w:rsid w:val="0058679B"/>
    <w:rsid w:val="005875BE"/>
    <w:rsid w:val="0058765C"/>
    <w:rsid w:val="00587E24"/>
    <w:rsid w:val="00590046"/>
    <w:rsid w:val="00592759"/>
    <w:rsid w:val="005927AD"/>
    <w:rsid w:val="00592A8C"/>
    <w:rsid w:val="005932E9"/>
    <w:rsid w:val="0059341C"/>
    <w:rsid w:val="005942B9"/>
    <w:rsid w:val="0059440B"/>
    <w:rsid w:val="00595C7A"/>
    <w:rsid w:val="00596B5E"/>
    <w:rsid w:val="005A3CE6"/>
    <w:rsid w:val="005A450B"/>
    <w:rsid w:val="005A4C87"/>
    <w:rsid w:val="005A5B37"/>
    <w:rsid w:val="005A6608"/>
    <w:rsid w:val="005A678D"/>
    <w:rsid w:val="005A7D2B"/>
    <w:rsid w:val="005B032F"/>
    <w:rsid w:val="005B1195"/>
    <w:rsid w:val="005B12CB"/>
    <w:rsid w:val="005B3530"/>
    <w:rsid w:val="005B5A78"/>
    <w:rsid w:val="005B7079"/>
    <w:rsid w:val="005C092B"/>
    <w:rsid w:val="005C18C1"/>
    <w:rsid w:val="005C2B36"/>
    <w:rsid w:val="005C2D9A"/>
    <w:rsid w:val="005C35E4"/>
    <w:rsid w:val="005C4B79"/>
    <w:rsid w:val="005C50EE"/>
    <w:rsid w:val="005C6191"/>
    <w:rsid w:val="005C7194"/>
    <w:rsid w:val="005C77B3"/>
    <w:rsid w:val="005D0318"/>
    <w:rsid w:val="005D24B1"/>
    <w:rsid w:val="005D4459"/>
    <w:rsid w:val="005D4D60"/>
    <w:rsid w:val="005D558C"/>
    <w:rsid w:val="005D5F39"/>
    <w:rsid w:val="005D6560"/>
    <w:rsid w:val="005D705F"/>
    <w:rsid w:val="005D758A"/>
    <w:rsid w:val="005E0565"/>
    <w:rsid w:val="005E05BF"/>
    <w:rsid w:val="005E0ECC"/>
    <w:rsid w:val="005E170D"/>
    <w:rsid w:val="005E3360"/>
    <w:rsid w:val="005E4A00"/>
    <w:rsid w:val="005E4B4E"/>
    <w:rsid w:val="005F0E97"/>
    <w:rsid w:val="005F149C"/>
    <w:rsid w:val="005F14D2"/>
    <w:rsid w:val="005F190A"/>
    <w:rsid w:val="005F2E88"/>
    <w:rsid w:val="005F3EE3"/>
    <w:rsid w:val="005F4AD8"/>
    <w:rsid w:val="005F5B8E"/>
    <w:rsid w:val="005F5CEA"/>
    <w:rsid w:val="005F6247"/>
    <w:rsid w:val="00600C74"/>
    <w:rsid w:val="006011DA"/>
    <w:rsid w:val="006013B3"/>
    <w:rsid w:val="006024A5"/>
    <w:rsid w:val="00604370"/>
    <w:rsid w:val="00604E9C"/>
    <w:rsid w:val="00607B13"/>
    <w:rsid w:val="0061108B"/>
    <w:rsid w:val="0061174A"/>
    <w:rsid w:val="006117C6"/>
    <w:rsid w:val="00614427"/>
    <w:rsid w:val="00615F75"/>
    <w:rsid w:val="00617490"/>
    <w:rsid w:val="006205CF"/>
    <w:rsid w:val="006240F2"/>
    <w:rsid w:val="00624461"/>
    <w:rsid w:val="00632737"/>
    <w:rsid w:val="00634A37"/>
    <w:rsid w:val="00634F2D"/>
    <w:rsid w:val="0063675F"/>
    <w:rsid w:val="006378D6"/>
    <w:rsid w:val="00637D6A"/>
    <w:rsid w:val="00640134"/>
    <w:rsid w:val="00643374"/>
    <w:rsid w:val="00643411"/>
    <w:rsid w:val="00643652"/>
    <w:rsid w:val="006454FB"/>
    <w:rsid w:val="00651A33"/>
    <w:rsid w:val="006620DE"/>
    <w:rsid w:val="006626EF"/>
    <w:rsid w:val="00663D86"/>
    <w:rsid w:val="00663F1D"/>
    <w:rsid w:val="00664558"/>
    <w:rsid w:val="00664D41"/>
    <w:rsid w:val="00666D78"/>
    <w:rsid w:val="0066782A"/>
    <w:rsid w:val="006716C5"/>
    <w:rsid w:val="00671ABD"/>
    <w:rsid w:val="0067260F"/>
    <w:rsid w:val="00673947"/>
    <w:rsid w:val="00673CDC"/>
    <w:rsid w:val="00675676"/>
    <w:rsid w:val="00675BD1"/>
    <w:rsid w:val="00680A2B"/>
    <w:rsid w:val="00681C95"/>
    <w:rsid w:val="00681FB5"/>
    <w:rsid w:val="006828BF"/>
    <w:rsid w:val="00682986"/>
    <w:rsid w:val="00682C7D"/>
    <w:rsid w:val="006833AE"/>
    <w:rsid w:val="00683A41"/>
    <w:rsid w:val="006841B9"/>
    <w:rsid w:val="006841FB"/>
    <w:rsid w:val="00685D22"/>
    <w:rsid w:val="006915C3"/>
    <w:rsid w:val="00692570"/>
    <w:rsid w:val="006928D1"/>
    <w:rsid w:val="006933AE"/>
    <w:rsid w:val="00693B86"/>
    <w:rsid w:val="00694037"/>
    <w:rsid w:val="0069436E"/>
    <w:rsid w:val="00695071"/>
    <w:rsid w:val="00696180"/>
    <w:rsid w:val="00696743"/>
    <w:rsid w:val="0069799C"/>
    <w:rsid w:val="006A16AD"/>
    <w:rsid w:val="006A39B5"/>
    <w:rsid w:val="006A39C7"/>
    <w:rsid w:val="006A5B37"/>
    <w:rsid w:val="006A660F"/>
    <w:rsid w:val="006B165E"/>
    <w:rsid w:val="006B2EC6"/>
    <w:rsid w:val="006B341C"/>
    <w:rsid w:val="006B3A90"/>
    <w:rsid w:val="006B7A31"/>
    <w:rsid w:val="006C052A"/>
    <w:rsid w:val="006C1098"/>
    <w:rsid w:val="006C2926"/>
    <w:rsid w:val="006C3288"/>
    <w:rsid w:val="006C4172"/>
    <w:rsid w:val="006C4C32"/>
    <w:rsid w:val="006C5B5F"/>
    <w:rsid w:val="006C6075"/>
    <w:rsid w:val="006C66C6"/>
    <w:rsid w:val="006D0410"/>
    <w:rsid w:val="006D7538"/>
    <w:rsid w:val="006E1431"/>
    <w:rsid w:val="006E66DA"/>
    <w:rsid w:val="006F0102"/>
    <w:rsid w:val="006F3077"/>
    <w:rsid w:val="006F30E0"/>
    <w:rsid w:val="006F42F0"/>
    <w:rsid w:val="006F4DE2"/>
    <w:rsid w:val="006F4FE8"/>
    <w:rsid w:val="006F537C"/>
    <w:rsid w:val="006F5B92"/>
    <w:rsid w:val="006F68F1"/>
    <w:rsid w:val="006F720F"/>
    <w:rsid w:val="00700480"/>
    <w:rsid w:val="00701D19"/>
    <w:rsid w:val="00704523"/>
    <w:rsid w:val="00704555"/>
    <w:rsid w:val="00704A06"/>
    <w:rsid w:val="00704DB1"/>
    <w:rsid w:val="007050A2"/>
    <w:rsid w:val="00707E11"/>
    <w:rsid w:val="00710462"/>
    <w:rsid w:val="00713209"/>
    <w:rsid w:val="00715C25"/>
    <w:rsid w:val="007203B9"/>
    <w:rsid w:val="00721106"/>
    <w:rsid w:val="0072249F"/>
    <w:rsid w:val="00722556"/>
    <w:rsid w:val="00723300"/>
    <w:rsid w:val="00723AD9"/>
    <w:rsid w:val="00726CCD"/>
    <w:rsid w:val="007274B5"/>
    <w:rsid w:val="00730C55"/>
    <w:rsid w:val="00731359"/>
    <w:rsid w:val="00731958"/>
    <w:rsid w:val="00732187"/>
    <w:rsid w:val="0073273A"/>
    <w:rsid w:val="00733EE7"/>
    <w:rsid w:val="00733F18"/>
    <w:rsid w:val="00735077"/>
    <w:rsid w:val="0073541C"/>
    <w:rsid w:val="00735427"/>
    <w:rsid w:val="00740135"/>
    <w:rsid w:val="007404AC"/>
    <w:rsid w:val="007418EE"/>
    <w:rsid w:val="007426D0"/>
    <w:rsid w:val="00742912"/>
    <w:rsid w:val="00742A31"/>
    <w:rsid w:val="007447D7"/>
    <w:rsid w:val="00744BF0"/>
    <w:rsid w:val="00746BBF"/>
    <w:rsid w:val="00750580"/>
    <w:rsid w:val="00750833"/>
    <w:rsid w:val="00751073"/>
    <w:rsid w:val="00751A4E"/>
    <w:rsid w:val="00753F56"/>
    <w:rsid w:val="00754E8E"/>
    <w:rsid w:val="00755449"/>
    <w:rsid w:val="0075616F"/>
    <w:rsid w:val="00756EB3"/>
    <w:rsid w:val="00757E84"/>
    <w:rsid w:val="0076057D"/>
    <w:rsid w:val="00761565"/>
    <w:rsid w:val="00761ECE"/>
    <w:rsid w:val="007627EB"/>
    <w:rsid w:val="00764D86"/>
    <w:rsid w:val="007708FD"/>
    <w:rsid w:val="00771E6C"/>
    <w:rsid w:val="007737FB"/>
    <w:rsid w:val="0077677B"/>
    <w:rsid w:val="00776BCC"/>
    <w:rsid w:val="00784C01"/>
    <w:rsid w:val="00784F6C"/>
    <w:rsid w:val="00786FE7"/>
    <w:rsid w:val="007936EF"/>
    <w:rsid w:val="00793894"/>
    <w:rsid w:val="007959BB"/>
    <w:rsid w:val="00796C7C"/>
    <w:rsid w:val="00797A6B"/>
    <w:rsid w:val="00797D20"/>
    <w:rsid w:val="007A02D7"/>
    <w:rsid w:val="007A0EE0"/>
    <w:rsid w:val="007A0FB4"/>
    <w:rsid w:val="007A2131"/>
    <w:rsid w:val="007A477B"/>
    <w:rsid w:val="007A590B"/>
    <w:rsid w:val="007B15D4"/>
    <w:rsid w:val="007B2198"/>
    <w:rsid w:val="007B71B7"/>
    <w:rsid w:val="007B7834"/>
    <w:rsid w:val="007C038C"/>
    <w:rsid w:val="007C116D"/>
    <w:rsid w:val="007C18A5"/>
    <w:rsid w:val="007C196A"/>
    <w:rsid w:val="007C2FC9"/>
    <w:rsid w:val="007C3843"/>
    <w:rsid w:val="007C3FD4"/>
    <w:rsid w:val="007C420E"/>
    <w:rsid w:val="007C6E01"/>
    <w:rsid w:val="007C7127"/>
    <w:rsid w:val="007C72EC"/>
    <w:rsid w:val="007D0915"/>
    <w:rsid w:val="007D092F"/>
    <w:rsid w:val="007D0AFA"/>
    <w:rsid w:val="007D0C88"/>
    <w:rsid w:val="007D249F"/>
    <w:rsid w:val="007D2E2F"/>
    <w:rsid w:val="007D2EAF"/>
    <w:rsid w:val="007D3C20"/>
    <w:rsid w:val="007D4887"/>
    <w:rsid w:val="007D5825"/>
    <w:rsid w:val="007D6F98"/>
    <w:rsid w:val="007E1139"/>
    <w:rsid w:val="007E30C3"/>
    <w:rsid w:val="007E5B0F"/>
    <w:rsid w:val="007E6DEB"/>
    <w:rsid w:val="007E6EB6"/>
    <w:rsid w:val="007E7DF5"/>
    <w:rsid w:val="007F0D84"/>
    <w:rsid w:val="007F3398"/>
    <w:rsid w:val="007F3A78"/>
    <w:rsid w:val="007F420D"/>
    <w:rsid w:val="007F5477"/>
    <w:rsid w:val="007F6110"/>
    <w:rsid w:val="00800B3D"/>
    <w:rsid w:val="0080315F"/>
    <w:rsid w:val="008038C8"/>
    <w:rsid w:val="00803FF6"/>
    <w:rsid w:val="008053D6"/>
    <w:rsid w:val="0080687C"/>
    <w:rsid w:val="00806973"/>
    <w:rsid w:val="00806DCB"/>
    <w:rsid w:val="00806F92"/>
    <w:rsid w:val="008106DB"/>
    <w:rsid w:val="00811199"/>
    <w:rsid w:val="00811960"/>
    <w:rsid w:val="008121D8"/>
    <w:rsid w:val="00813168"/>
    <w:rsid w:val="00814B3A"/>
    <w:rsid w:val="00814E10"/>
    <w:rsid w:val="00814F45"/>
    <w:rsid w:val="00815756"/>
    <w:rsid w:val="00815B6B"/>
    <w:rsid w:val="0081740F"/>
    <w:rsid w:val="008202FB"/>
    <w:rsid w:val="008204A7"/>
    <w:rsid w:val="0082123E"/>
    <w:rsid w:val="00822C5C"/>
    <w:rsid w:val="00822CC8"/>
    <w:rsid w:val="008235E1"/>
    <w:rsid w:val="00823843"/>
    <w:rsid w:val="00823934"/>
    <w:rsid w:val="00823ADF"/>
    <w:rsid w:val="00823C0C"/>
    <w:rsid w:val="00824CA0"/>
    <w:rsid w:val="00825294"/>
    <w:rsid w:val="008264F7"/>
    <w:rsid w:val="00827DE7"/>
    <w:rsid w:val="0083130B"/>
    <w:rsid w:val="0083240B"/>
    <w:rsid w:val="00832B72"/>
    <w:rsid w:val="00833660"/>
    <w:rsid w:val="00833A5C"/>
    <w:rsid w:val="00833E11"/>
    <w:rsid w:val="008347C5"/>
    <w:rsid w:val="00835531"/>
    <w:rsid w:val="00835A88"/>
    <w:rsid w:val="0083610A"/>
    <w:rsid w:val="008476C3"/>
    <w:rsid w:val="008477E4"/>
    <w:rsid w:val="00851245"/>
    <w:rsid w:val="00853140"/>
    <w:rsid w:val="0085317A"/>
    <w:rsid w:val="00853A4D"/>
    <w:rsid w:val="0085418B"/>
    <w:rsid w:val="008571F7"/>
    <w:rsid w:val="00861208"/>
    <w:rsid w:val="00861801"/>
    <w:rsid w:val="00862E26"/>
    <w:rsid w:val="00863738"/>
    <w:rsid w:val="00863E4B"/>
    <w:rsid w:val="00872BEF"/>
    <w:rsid w:val="00872C22"/>
    <w:rsid w:val="00873E0F"/>
    <w:rsid w:val="008741E0"/>
    <w:rsid w:val="0088240B"/>
    <w:rsid w:val="00882D68"/>
    <w:rsid w:val="00883EB2"/>
    <w:rsid w:val="0088680C"/>
    <w:rsid w:val="00887560"/>
    <w:rsid w:val="00891893"/>
    <w:rsid w:val="008918AC"/>
    <w:rsid w:val="00891FE4"/>
    <w:rsid w:val="00895123"/>
    <w:rsid w:val="0089743A"/>
    <w:rsid w:val="008A0534"/>
    <w:rsid w:val="008A3D0F"/>
    <w:rsid w:val="008A42B9"/>
    <w:rsid w:val="008A4A4C"/>
    <w:rsid w:val="008A53E1"/>
    <w:rsid w:val="008A5448"/>
    <w:rsid w:val="008A6DCC"/>
    <w:rsid w:val="008A7E6A"/>
    <w:rsid w:val="008A7F77"/>
    <w:rsid w:val="008B1119"/>
    <w:rsid w:val="008B1AFE"/>
    <w:rsid w:val="008B1E06"/>
    <w:rsid w:val="008B34CD"/>
    <w:rsid w:val="008B55B5"/>
    <w:rsid w:val="008B68B2"/>
    <w:rsid w:val="008B6F49"/>
    <w:rsid w:val="008C0F91"/>
    <w:rsid w:val="008C3DF2"/>
    <w:rsid w:val="008C43B0"/>
    <w:rsid w:val="008C59FC"/>
    <w:rsid w:val="008C5C88"/>
    <w:rsid w:val="008D1236"/>
    <w:rsid w:val="008D1C53"/>
    <w:rsid w:val="008D1E24"/>
    <w:rsid w:val="008D4744"/>
    <w:rsid w:val="008D554E"/>
    <w:rsid w:val="008E0038"/>
    <w:rsid w:val="008E37BD"/>
    <w:rsid w:val="008E421D"/>
    <w:rsid w:val="008E60C3"/>
    <w:rsid w:val="008E6860"/>
    <w:rsid w:val="008E7CDF"/>
    <w:rsid w:val="008F1351"/>
    <w:rsid w:val="008F1D0C"/>
    <w:rsid w:val="008F2230"/>
    <w:rsid w:val="008F38B4"/>
    <w:rsid w:val="008F3DC8"/>
    <w:rsid w:val="008F43A9"/>
    <w:rsid w:val="008F43B0"/>
    <w:rsid w:val="008F4E8F"/>
    <w:rsid w:val="008F5CAA"/>
    <w:rsid w:val="008F5CC5"/>
    <w:rsid w:val="008F5DA5"/>
    <w:rsid w:val="008F5E27"/>
    <w:rsid w:val="0090086C"/>
    <w:rsid w:val="00900BA5"/>
    <w:rsid w:val="00901A00"/>
    <w:rsid w:val="00901C61"/>
    <w:rsid w:val="0090222C"/>
    <w:rsid w:val="009025A3"/>
    <w:rsid w:val="009049F8"/>
    <w:rsid w:val="00904A50"/>
    <w:rsid w:val="00905F01"/>
    <w:rsid w:val="00910658"/>
    <w:rsid w:val="00913286"/>
    <w:rsid w:val="0091395B"/>
    <w:rsid w:val="009147F6"/>
    <w:rsid w:val="00914D04"/>
    <w:rsid w:val="00916027"/>
    <w:rsid w:val="00916C83"/>
    <w:rsid w:val="00916FDB"/>
    <w:rsid w:val="00921457"/>
    <w:rsid w:val="0092192C"/>
    <w:rsid w:val="00922143"/>
    <w:rsid w:val="00922959"/>
    <w:rsid w:val="009239BC"/>
    <w:rsid w:val="00925249"/>
    <w:rsid w:val="009254D0"/>
    <w:rsid w:val="009258DD"/>
    <w:rsid w:val="00925D84"/>
    <w:rsid w:val="0092624A"/>
    <w:rsid w:val="009262E3"/>
    <w:rsid w:val="00926BF3"/>
    <w:rsid w:val="0093467C"/>
    <w:rsid w:val="00934B96"/>
    <w:rsid w:val="00934DC6"/>
    <w:rsid w:val="00935B2B"/>
    <w:rsid w:val="009376BC"/>
    <w:rsid w:val="009411C5"/>
    <w:rsid w:val="00945B9A"/>
    <w:rsid w:val="00946688"/>
    <w:rsid w:val="00947D60"/>
    <w:rsid w:val="009508C4"/>
    <w:rsid w:val="00950954"/>
    <w:rsid w:val="00950D0E"/>
    <w:rsid w:val="00950ED1"/>
    <w:rsid w:val="00951EE4"/>
    <w:rsid w:val="00951FC9"/>
    <w:rsid w:val="009547ED"/>
    <w:rsid w:val="00957F71"/>
    <w:rsid w:val="0096090D"/>
    <w:rsid w:val="00960922"/>
    <w:rsid w:val="00960A0E"/>
    <w:rsid w:val="00964346"/>
    <w:rsid w:val="00964396"/>
    <w:rsid w:val="0096495F"/>
    <w:rsid w:val="00966E82"/>
    <w:rsid w:val="00970428"/>
    <w:rsid w:val="00972091"/>
    <w:rsid w:val="009720FA"/>
    <w:rsid w:val="00972E54"/>
    <w:rsid w:val="00973C52"/>
    <w:rsid w:val="00974190"/>
    <w:rsid w:val="009761CE"/>
    <w:rsid w:val="00976916"/>
    <w:rsid w:val="00977A4A"/>
    <w:rsid w:val="009801FE"/>
    <w:rsid w:val="0098152F"/>
    <w:rsid w:val="00981B63"/>
    <w:rsid w:val="00982C1E"/>
    <w:rsid w:val="00982DE2"/>
    <w:rsid w:val="009832CF"/>
    <w:rsid w:val="00983F0E"/>
    <w:rsid w:val="00987332"/>
    <w:rsid w:val="0098766F"/>
    <w:rsid w:val="00990454"/>
    <w:rsid w:val="009912D4"/>
    <w:rsid w:val="0099172A"/>
    <w:rsid w:val="00992661"/>
    <w:rsid w:val="009956EB"/>
    <w:rsid w:val="0099615D"/>
    <w:rsid w:val="009974C7"/>
    <w:rsid w:val="00997687"/>
    <w:rsid w:val="00997B91"/>
    <w:rsid w:val="009A1F14"/>
    <w:rsid w:val="009A336C"/>
    <w:rsid w:val="009A392A"/>
    <w:rsid w:val="009A3D4B"/>
    <w:rsid w:val="009A4C87"/>
    <w:rsid w:val="009A6527"/>
    <w:rsid w:val="009A66F4"/>
    <w:rsid w:val="009B0204"/>
    <w:rsid w:val="009B113C"/>
    <w:rsid w:val="009B6139"/>
    <w:rsid w:val="009B6909"/>
    <w:rsid w:val="009B72F1"/>
    <w:rsid w:val="009B7821"/>
    <w:rsid w:val="009C00CD"/>
    <w:rsid w:val="009C075D"/>
    <w:rsid w:val="009C1F57"/>
    <w:rsid w:val="009C206F"/>
    <w:rsid w:val="009C384B"/>
    <w:rsid w:val="009C5F23"/>
    <w:rsid w:val="009C63D7"/>
    <w:rsid w:val="009C7A4E"/>
    <w:rsid w:val="009D0CAD"/>
    <w:rsid w:val="009D10C6"/>
    <w:rsid w:val="009D2FB6"/>
    <w:rsid w:val="009D337A"/>
    <w:rsid w:val="009D5FA8"/>
    <w:rsid w:val="009D726B"/>
    <w:rsid w:val="009D7B3E"/>
    <w:rsid w:val="009E225B"/>
    <w:rsid w:val="009E5061"/>
    <w:rsid w:val="009E5EFF"/>
    <w:rsid w:val="009E68E8"/>
    <w:rsid w:val="009F08EA"/>
    <w:rsid w:val="009F1B9C"/>
    <w:rsid w:val="009F2A42"/>
    <w:rsid w:val="009F4CF1"/>
    <w:rsid w:val="009F5157"/>
    <w:rsid w:val="009F5985"/>
    <w:rsid w:val="009F61AC"/>
    <w:rsid w:val="00A0026A"/>
    <w:rsid w:val="00A0173E"/>
    <w:rsid w:val="00A01B64"/>
    <w:rsid w:val="00A04A60"/>
    <w:rsid w:val="00A05923"/>
    <w:rsid w:val="00A10471"/>
    <w:rsid w:val="00A112DE"/>
    <w:rsid w:val="00A11E3C"/>
    <w:rsid w:val="00A12DA2"/>
    <w:rsid w:val="00A14535"/>
    <w:rsid w:val="00A14BCA"/>
    <w:rsid w:val="00A20045"/>
    <w:rsid w:val="00A23290"/>
    <w:rsid w:val="00A241CC"/>
    <w:rsid w:val="00A26948"/>
    <w:rsid w:val="00A26A4D"/>
    <w:rsid w:val="00A26CE0"/>
    <w:rsid w:val="00A27607"/>
    <w:rsid w:val="00A277A5"/>
    <w:rsid w:val="00A27EAC"/>
    <w:rsid w:val="00A3078E"/>
    <w:rsid w:val="00A30E2F"/>
    <w:rsid w:val="00A31055"/>
    <w:rsid w:val="00A322E3"/>
    <w:rsid w:val="00A33019"/>
    <w:rsid w:val="00A3470E"/>
    <w:rsid w:val="00A34C08"/>
    <w:rsid w:val="00A35164"/>
    <w:rsid w:val="00A352BB"/>
    <w:rsid w:val="00A3546B"/>
    <w:rsid w:val="00A36398"/>
    <w:rsid w:val="00A40754"/>
    <w:rsid w:val="00A41EAA"/>
    <w:rsid w:val="00A41EC4"/>
    <w:rsid w:val="00A426B5"/>
    <w:rsid w:val="00A4328D"/>
    <w:rsid w:val="00A438E4"/>
    <w:rsid w:val="00A43A36"/>
    <w:rsid w:val="00A450BE"/>
    <w:rsid w:val="00A45482"/>
    <w:rsid w:val="00A45FFD"/>
    <w:rsid w:val="00A538FA"/>
    <w:rsid w:val="00A54B67"/>
    <w:rsid w:val="00A54CD6"/>
    <w:rsid w:val="00A567D4"/>
    <w:rsid w:val="00A572FC"/>
    <w:rsid w:val="00A57302"/>
    <w:rsid w:val="00A64861"/>
    <w:rsid w:val="00A652C5"/>
    <w:rsid w:val="00A65E67"/>
    <w:rsid w:val="00A66826"/>
    <w:rsid w:val="00A70043"/>
    <w:rsid w:val="00A702A0"/>
    <w:rsid w:val="00A705CF"/>
    <w:rsid w:val="00A71C1B"/>
    <w:rsid w:val="00A741B1"/>
    <w:rsid w:val="00A80897"/>
    <w:rsid w:val="00A84298"/>
    <w:rsid w:val="00A9113A"/>
    <w:rsid w:val="00A91976"/>
    <w:rsid w:val="00A91CBB"/>
    <w:rsid w:val="00A93641"/>
    <w:rsid w:val="00A93DCA"/>
    <w:rsid w:val="00A94AE6"/>
    <w:rsid w:val="00A954A1"/>
    <w:rsid w:val="00A9569D"/>
    <w:rsid w:val="00A974F8"/>
    <w:rsid w:val="00AA29AF"/>
    <w:rsid w:val="00AA4EC4"/>
    <w:rsid w:val="00AA7AC3"/>
    <w:rsid w:val="00AB226E"/>
    <w:rsid w:val="00AB5523"/>
    <w:rsid w:val="00AB5955"/>
    <w:rsid w:val="00AB5D50"/>
    <w:rsid w:val="00AC036B"/>
    <w:rsid w:val="00AC1EA9"/>
    <w:rsid w:val="00AC3758"/>
    <w:rsid w:val="00AC4A01"/>
    <w:rsid w:val="00AD0AD5"/>
    <w:rsid w:val="00AD13B6"/>
    <w:rsid w:val="00AD1951"/>
    <w:rsid w:val="00AD27A1"/>
    <w:rsid w:val="00AD3BE5"/>
    <w:rsid w:val="00AD5947"/>
    <w:rsid w:val="00AD5EF9"/>
    <w:rsid w:val="00AD74FF"/>
    <w:rsid w:val="00AE0CCB"/>
    <w:rsid w:val="00AE1DB9"/>
    <w:rsid w:val="00AE4F23"/>
    <w:rsid w:val="00AE6E57"/>
    <w:rsid w:val="00AF0B4F"/>
    <w:rsid w:val="00AF0D23"/>
    <w:rsid w:val="00AF134D"/>
    <w:rsid w:val="00AF58D5"/>
    <w:rsid w:val="00AF68B2"/>
    <w:rsid w:val="00AF76DC"/>
    <w:rsid w:val="00B007B2"/>
    <w:rsid w:val="00B01B41"/>
    <w:rsid w:val="00B021A6"/>
    <w:rsid w:val="00B02241"/>
    <w:rsid w:val="00B025F8"/>
    <w:rsid w:val="00B042BE"/>
    <w:rsid w:val="00B071FF"/>
    <w:rsid w:val="00B12747"/>
    <w:rsid w:val="00B15245"/>
    <w:rsid w:val="00B15B91"/>
    <w:rsid w:val="00B166E1"/>
    <w:rsid w:val="00B1718B"/>
    <w:rsid w:val="00B17C92"/>
    <w:rsid w:val="00B20B3D"/>
    <w:rsid w:val="00B228CA"/>
    <w:rsid w:val="00B2299D"/>
    <w:rsid w:val="00B23F6F"/>
    <w:rsid w:val="00B246B7"/>
    <w:rsid w:val="00B25D80"/>
    <w:rsid w:val="00B25FFA"/>
    <w:rsid w:val="00B2614A"/>
    <w:rsid w:val="00B305A9"/>
    <w:rsid w:val="00B348F0"/>
    <w:rsid w:val="00B34E29"/>
    <w:rsid w:val="00B369B9"/>
    <w:rsid w:val="00B37C74"/>
    <w:rsid w:val="00B4068C"/>
    <w:rsid w:val="00B40CA4"/>
    <w:rsid w:val="00B42632"/>
    <w:rsid w:val="00B44940"/>
    <w:rsid w:val="00B4512F"/>
    <w:rsid w:val="00B46238"/>
    <w:rsid w:val="00B4712B"/>
    <w:rsid w:val="00B506BA"/>
    <w:rsid w:val="00B5445F"/>
    <w:rsid w:val="00B55A0B"/>
    <w:rsid w:val="00B55DD2"/>
    <w:rsid w:val="00B57CB5"/>
    <w:rsid w:val="00B60BE3"/>
    <w:rsid w:val="00B60E05"/>
    <w:rsid w:val="00B61A1D"/>
    <w:rsid w:val="00B61C86"/>
    <w:rsid w:val="00B663D8"/>
    <w:rsid w:val="00B666E3"/>
    <w:rsid w:val="00B70481"/>
    <w:rsid w:val="00B70AF6"/>
    <w:rsid w:val="00B711E0"/>
    <w:rsid w:val="00B722F4"/>
    <w:rsid w:val="00B7260A"/>
    <w:rsid w:val="00B72992"/>
    <w:rsid w:val="00B7386D"/>
    <w:rsid w:val="00B740B6"/>
    <w:rsid w:val="00B74826"/>
    <w:rsid w:val="00B74C21"/>
    <w:rsid w:val="00B74D8E"/>
    <w:rsid w:val="00B83B24"/>
    <w:rsid w:val="00B864E1"/>
    <w:rsid w:val="00B9011B"/>
    <w:rsid w:val="00B90F62"/>
    <w:rsid w:val="00B93138"/>
    <w:rsid w:val="00B9522A"/>
    <w:rsid w:val="00BA2A23"/>
    <w:rsid w:val="00BA2A2F"/>
    <w:rsid w:val="00BA4A51"/>
    <w:rsid w:val="00BA51CE"/>
    <w:rsid w:val="00BA5628"/>
    <w:rsid w:val="00BA63CE"/>
    <w:rsid w:val="00BA7E32"/>
    <w:rsid w:val="00BA7FDC"/>
    <w:rsid w:val="00BB186B"/>
    <w:rsid w:val="00BB1F03"/>
    <w:rsid w:val="00BB2173"/>
    <w:rsid w:val="00BB4F88"/>
    <w:rsid w:val="00BB5F82"/>
    <w:rsid w:val="00BB621D"/>
    <w:rsid w:val="00BB6C90"/>
    <w:rsid w:val="00BB7DFD"/>
    <w:rsid w:val="00BC0B63"/>
    <w:rsid w:val="00BC1F45"/>
    <w:rsid w:val="00BC3822"/>
    <w:rsid w:val="00BC4244"/>
    <w:rsid w:val="00BC518B"/>
    <w:rsid w:val="00BC5D5E"/>
    <w:rsid w:val="00BC7164"/>
    <w:rsid w:val="00BC72ED"/>
    <w:rsid w:val="00BC7922"/>
    <w:rsid w:val="00BC7F8B"/>
    <w:rsid w:val="00BD1459"/>
    <w:rsid w:val="00BD1C8D"/>
    <w:rsid w:val="00BD2717"/>
    <w:rsid w:val="00BD2DEC"/>
    <w:rsid w:val="00BD7757"/>
    <w:rsid w:val="00BE055F"/>
    <w:rsid w:val="00BE0C1A"/>
    <w:rsid w:val="00BE553B"/>
    <w:rsid w:val="00BE558E"/>
    <w:rsid w:val="00BE616C"/>
    <w:rsid w:val="00BE65A1"/>
    <w:rsid w:val="00BE70E3"/>
    <w:rsid w:val="00BE7F12"/>
    <w:rsid w:val="00BE7F22"/>
    <w:rsid w:val="00BF04FD"/>
    <w:rsid w:val="00BF0726"/>
    <w:rsid w:val="00BF1370"/>
    <w:rsid w:val="00BF1603"/>
    <w:rsid w:val="00BF173F"/>
    <w:rsid w:val="00BF1FB1"/>
    <w:rsid w:val="00BF3DF5"/>
    <w:rsid w:val="00BF4917"/>
    <w:rsid w:val="00BF67CF"/>
    <w:rsid w:val="00C031E9"/>
    <w:rsid w:val="00C03D30"/>
    <w:rsid w:val="00C05F12"/>
    <w:rsid w:val="00C103E0"/>
    <w:rsid w:val="00C127B5"/>
    <w:rsid w:val="00C13719"/>
    <w:rsid w:val="00C152E9"/>
    <w:rsid w:val="00C15C9F"/>
    <w:rsid w:val="00C16EB4"/>
    <w:rsid w:val="00C170B2"/>
    <w:rsid w:val="00C1791A"/>
    <w:rsid w:val="00C20113"/>
    <w:rsid w:val="00C227E5"/>
    <w:rsid w:val="00C23B93"/>
    <w:rsid w:val="00C2408F"/>
    <w:rsid w:val="00C270AB"/>
    <w:rsid w:val="00C27237"/>
    <w:rsid w:val="00C272FF"/>
    <w:rsid w:val="00C30107"/>
    <w:rsid w:val="00C31AF3"/>
    <w:rsid w:val="00C330EE"/>
    <w:rsid w:val="00C34BE6"/>
    <w:rsid w:val="00C35691"/>
    <w:rsid w:val="00C365D5"/>
    <w:rsid w:val="00C40AF2"/>
    <w:rsid w:val="00C40F90"/>
    <w:rsid w:val="00C41B16"/>
    <w:rsid w:val="00C42BEE"/>
    <w:rsid w:val="00C45D48"/>
    <w:rsid w:val="00C461CF"/>
    <w:rsid w:val="00C47131"/>
    <w:rsid w:val="00C504BA"/>
    <w:rsid w:val="00C50B66"/>
    <w:rsid w:val="00C51772"/>
    <w:rsid w:val="00C51C5D"/>
    <w:rsid w:val="00C52EB6"/>
    <w:rsid w:val="00C53CC6"/>
    <w:rsid w:val="00C53EA4"/>
    <w:rsid w:val="00C55258"/>
    <w:rsid w:val="00C55B82"/>
    <w:rsid w:val="00C628D7"/>
    <w:rsid w:val="00C65434"/>
    <w:rsid w:val="00C65A9B"/>
    <w:rsid w:val="00C66391"/>
    <w:rsid w:val="00C7008F"/>
    <w:rsid w:val="00C703A1"/>
    <w:rsid w:val="00C72705"/>
    <w:rsid w:val="00C74FE5"/>
    <w:rsid w:val="00C769C1"/>
    <w:rsid w:val="00C8062C"/>
    <w:rsid w:val="00C81A22"/>
    <w:rsid w:val="00C835BE"/>
    <w:rsid w:val="00C83780"/>
    <w:rsid w:val="00C84090"/>
    <w:rsid w:val="00C8416E"/>
    <w:rsid w:val="00C850F1"/>
    <w:rsid w:val="00C86742"/>
    <w:rsid w:val="00C86FC3"/>
    <w:rsid w:val="00C9165C"/>
    <w:rsid w:val="00C922C1"/>
    <w:rsid w:val="00C934CC"/>
    <w:rsid w:val="00C93FA2"/>
    <w:rsid w:val="00C944A3"/>
    <w:rsid w:val="00C94D00"/>
    <w:rsid w:val="00C968B4"/>
    <w:rsid w:val="00C9776B"/>
    <w:rsid w:val="00CA0964"/>
    <w:rsid w:val="00CA161F"/>
    <w:rsid w:val="00CA1FDC"/>
    <w:rsid w:val="00CA221F"/>
    <w:rsid w:val="00CA5938"/>
    <w:rsid w:val="00CA6720"/>
    <w:rsid w:val="00CA775C"/>
    <w:rsid w:val="00CB026A"/>
    <w:rsid w:val="00CB1577"/>
    <w:rsid w:val="00CB2969"/>
    <w:rsid w:val="00CB2FA1"/>
    <w:rsid w:val="00CB4009"/>
    <w:rsid w:val="00CB4CA2"/>
    <w:rsid w:val="00CB6233"/>
    <w:rsid w:val="00CC09CC"/>
    <w:rsid w:val="00CC2801"/>
    <w:rsid w:val="00CC50E7"/>
    <w:rsid w:val="00CC67E1"/>
    <w:rsid w:val="00CC6A05"/>
    <w:rsid w:val="00CC6E98"/>
    <w:rsid w:val="00CC727A"/>
    <w:rsid w:val="00CC7BC6"/>
    <w:rsid w:val="00CD0F45"/>
    <w:rsid w:val="00CD1BD1"/>
    <w:rsid w:val="00CD2D57"/>
    <w:rsid w:val="00CD361D"/>
    <w:rsid w:val="00CD3C7F"/>
    <w:rsid w:val="00CD4C6C"/>
    <w:rsid w:val="00CD653C"/>
    <w:rsid w:val="00CD7674"/>
    <w:rsid w:val="00CD7846"/>
    <w:rsid w:val="00CE062E"/>
    <w:rsid w:val="00CE08FC"/>
    <w:rsid w:val="00CE3891"/>
    <w:rsid w:val="00CE6D4F"/>
    <w:rsid w:val="00CE758B"/>
    <w:rsid w:val="00CE76D4"/>
    <w:rsid w:val="00CF04C5"/>
    <w:rsid w:val="00CF0BD6"/>
    <w:rsid w:val="00CF110F"/>
    <w:rsid w:val="00CF1845"/>
    <w:rsid w:val="00CF311B"/>
    <w:rsid w:val="00CF3215"/>
    <w:rsid w:val="00CF4B36"/>
    <w:rsid w:val="00CF61D2"/>
    <w:rsid w:val="00CF70E5"/>
    <w:rsid w:val="00CF7F8C"/>
    <w:rsid w:val="00CF7FCA"/>
    <w:rsid w:val="00D006E4"/>
    <w:rsid w:val="00D00CC5"/>
    <w:rsid w:val="00D02140"/>
    <w:rsid w:val="00D02236"/>
    <w:rsid w:val="00D02BC4"/>
    <w:rsid w:val="00D04711"/>
    <w:rsid w:val="00D04995"/>
    <w:rsid w:val="00D051D5"/>
    <w:rsid w:val="00D10FB3"/>
    <w:rsid w:val="00D13110"/>
    <w:rsid w:val="00D13E61"/>
    <w:rsid w:val="00D14003"/>
    <w:rsid w:val="00D1444F"/>
    <w:rsid w:val="00D1458C"/>
    <w:rsid w:val="00D14F22"/>
    <w:rsid w:val="00D163B4"/>
    <w:rsid w:val="00D16FC6"/>
    <w:rsid w:val="00D221DB"/>
    <w:rsid w:val="00D23834"/>
    <w:rsid w:val="00D23D98"/>
    <w:rsid w:val="00D24561"/>
    <w:rsid w:val="00D2524E"/>
    <w:rsid w:val="00D25304"/>
    <w:rsid w:val="00D25708"/>
    <w:rsid w:val="00D302E6"/>
    <w:rsid w:val="00D3132B"/>
    <w:rsid w:val="00D3166B"/>
    <w:rsid w:val="00D31948"/>
    <w:rsid w:val="00D31A74"/>
    <w:rsid w:val="00D3208F"/>
    <w:rsid w:val="00D35BD4"/>
    <w:rsid w:val="00D41E23"/>
    <w:rsid w:val="00D4218F"/>
    <w:rsid w:val="00D42BC0"/>
    <w:rsid w:val="00D4387D"/>
    <w:rsid w:val="00D44573"/>
    <w:rsid w:val="00D4493A"/>
    <w:rsid w:val="00D46816"/>
    <w:rsid w:val="00D471AB"/>
    <w:rsid w:val="00D47978"/>
    <w:rsid w:val="00D53E04"/>
    <w:rsid w:val="00D53FA7"/>
    <w:rsid w:val="00D56449"/>
    <w:rsid w:val="00D610F2"/>
    <w:rsid w:val="00D612CF"/>
    <w:rsid w:val="00D614B8"/>
    <w:rsid w:val="00D623DB"/>
    <w:rsid w:val="00D6306F"/>
    <w:rsid w:val="00D634F8"/>
    <w:rsid w:val="00D64A4A"/>
    <w:rsid w:val="00D65DFF"/>
    <w:rsid w:val="00D703BE"/>
    <w:rsid w:val="00D75302"/>
    <w:rsid w:val="00D7634B"/>
    <w:rsid w:val="00D777FA"/>
    <w:rsid w:val="00D8010D"/>
    <w:rsid w:val="00D8387A"/>
    <w:rsid w:val="00D83929"/>
    <w:rsid w:val="00D83AEE"/>
    <w:rsid w:val="00D849D9"/>
    <w:rsid w:val="00D85853"/>
    <w:rsid w:val="00D865D1"/>
    <w:rsid w:val="00D86767"/>
    <w:rsid w:val="00D9065E"/>
    <w:rsid w:val="00D9088B"/>
    <w:rsid w:val="00D9155C"/>
    <w:rsid w:val="00D92E15"/>
    <w:rsid w:val="00D93330"/>
    <w:rsid w:val="00D94A6B"/>
    <w:rsid w:val="00D94BE9"/>
    <w:rsid w:val="00D95400"/>
    <w:rsid w:val="00D95F86"/>
    <w:rsid w:val="00D9774F"/>
    <w:rsid w:val="00D978C4"/>
    <w:rsid w:val="00DA3E0C"/>
    <w:rsid w:val="00DA6636"/>
    <w:rsid w:val="00DB3094"/>
    <w:rsid w:val="00DB5785"/>
    <w:rsid w:val="00DB6B38"/>
    <w:rsid w:val="00DB7E72"/>
    <w:rsid w:val="00DC1884"/>
    <w:rsid w:val="00DC19BC"/>
    <w:rsid w:val="00DC2602"/>
    <w:rsid w:val="00DC3C4E"/>
    <w:rsid w:val="00DC44D0"/>
    <w:rsid w:val="00DC4840"/>
    <w:rsid w:val="00DC58CA"/>
    <w:rsid w:val="00DC7BB6"/>
    <w:rsid w:val="00DD033A"/>
    <w:rsid w:val="00DD0476"/>
    <w:rsid w:val="00DD10AA"/>
    <w:rsid w:val="00DD1A0B"/>
    <w:rsid w:val="00DD1BA3"/>
    <w:rsid w:val="00DD3C90"/>
    <w:rsid w:val="00DD474A"/>
    <w:rsid w:val="00DD7414"/>
    <w:rsid w:val="00DD7951"/>
    <w:rsid w:val="00DE02FF"/>
    <w:rsid w:val="00DE327B"/>
    <w:rsid w:val="00DE5644"/>
    <w:rsid w:val="00DE696C"/>
    <w:rsid w:val="00DE7682"/>
    <w:rsid w:val="00DF125C"/>
    <w:rsid w:val="00DF18A5"/>
    <w:rsid w:val="00DF3454"/>
    <w:rsid w:val="00DF4DCD"/>
    <w:rsid w:val="00DF6038"/>
    <w:rsid w:val="00DF6CD2"/>
    <w:rsid w:val="00DF78F2"/>
    <w:rsid w:val="00DF7D80"/>
    <w:rsid w:val="00E0193D"/>
    <w:rsid w:val="00E035E3"/>
    <w:rsid w:val="00E04F1F"/>
    <w:rsid w:val="00E060E1"/>
    <w:rsid w:val="00E07A44"/>
    <w:rsid w:val="00E10D75"/>
    <w:rsid w:val="00E129BB"/>
    <w:rsid w:val="00E12AB1"/>
    <w:rsid w:val="00E13086"/>
    <w:rsid w:val="00E137FE"/>
    <w:rsid w:val="00E1380F"/>
    <w:rsid w:val="00E143FD"/>
    <w:rsid w:val="00E23C68"/>
    <w:rsid w:val="00E24C7A"/>
    <w:rsid w:val="00E2504B"/>
    <w:rsid w:val="00E25502"/>
    <w:rsid w:val="00E27434"/>
    <w:rsid w:val="00E30365"/>
    <w:rsid w:val="00E303E7"/>
    <w:rsid w:val="00E305CF"/>
    <w:rsid w:val="00E31A26"/>
    <w:rsid w:val="00E334AF"/>
    <w:rsid w:val="00E336F0"/>
    <w:rsid w:val="00E34336"/>
    <w:rsid w:val="00E3509A"/>
    <w:rsid w:val="00E358CC"/>
    <w:rsid w:val="00E36254"/>
    <w:rsid w:val="00E37420"/>
    <w:rsid w:val="00E41BF8"/>
    <w:rsid w:val="00E42BDB"/>
    <w:rsid w:val="00E4389C"/>
    <w:rsid w:val="00E46C65"/>
    <w:rsid w:val="00E47399"/>
    <w:rsid w:val="00E477D1"/>
    <w:rsid w:val="00E50B6A"/>
    <w:rsid w:val="00E51D68"/>
    <w:rsid w:val="00E53920"/>
    <w:rsid w:val="00E5735A"/>
    <w:rsid w:val="00E605CD"/>
    <w:rsid w:val="00E61553"/>
    <w:rsid w:val="00E62129"/>
    <w:rsid w:val="00E62EB6"/>
    <w:rsid w:val="00E634C1"/>
    <w:rsid w:val="00E6371F"/>
    <w:rsid w:val="00E63A7C"/>
    <w:rsid w:val="00E63B66"/>
    <w:rsid w:val="00E64474"/>
    <w:rsid w:val="00E64DCB"/>
    <w:rsid w:val="00E650E4"/>
    <w:rsid w:val="00E65F40"/>
    <w:rsid w:val="00E66080"/>
    <w:rsid w:val="00E671C6"/>
    <w:rsid w:val="00E720CB"/>
    <w:rsid w:val="00E72375"/>
    <w:rsid w:val="00E72CED"/>
    <w:rsid w:val="00E7333E"/>
    <w:rsid w:val="00E73C20"/>
    <w:rsid w:val="00E7557A"/>
    <w:rsid w:val="00E773FD"/>
    <w:rsid w:val="00E80D82"/>
    <w:rsid w:val="00E81861"/>
    <w:rsid w:val="00E820D9"/>
    <w:rsid w:val="00E838D9"/>
    <w:rsid w:val="00E91A67"/>
    <w:rsid w:val="00E94AE1"/>
    <w:rsid w:val="00E977E2"/>
    <w:rsid w:val="00E97B94"/>
    <w:rsid w:val="00E97F2C"/>
    <w:rsid w:val="00EA0E76"/>
    <w:rsid w:val="00EA11BD"/>
    <w:rsid w:val="00EA1DF1"/>
    <w:rsid w:val="00EA1EF9"/>
    <w:rsid w:val="00EA2078"/>
    <w:rsid w:val="00EA20DD"/>
    <w:rsid w:val="00EA248F"/>
    <w:rsid w:val="00EA2B7B"/>
    <w:rsid w:val="00EA4E6A"/>
    <w:rsid w:val="00EA76AE"/>
    <w:rsid w:val="00EB1D0D"/>
    <w:rsid w:val="00EB4D4F"/>
    <w:rsid w:val="00EB5989"/>
    <w:rsid w:val="00EC0B37"/>
    <w:rsid w:val="00EC2DBA"/>
    <w:rsid w:val="00EC442B"/>
    <w:rsid w:val="00EC5A57"/>
    <w:rsid w:val="00EC5D1F"/>
    <w:rsid w:val="00EC7A36"/>
    <w:rsid w:val="00EC7DC8"/>
    <w:rsid w:val="00ED0AC1"/>
    <w:rsid w:val="00ED106C"/>
    <w:rsid w:val="00ED2FDE"/>
    <w:rsid w:val="00ED3172"/>
    <w:rsid w:val="00ED3904"/>
    <w:rsid w:val="00ED5DA4"/>
    <w:rsid w:val="00ED70EC"/>
    <w:rsid w:val="00EE04FE"/>
    <w:rsid w:val="00EE0FFC"/>
    <w:rsid w:val="00EE1115"/>
    <w:rsid w:val="00EE119E"/>
    <w:rsid w:val="00EE1DAB"/>
    <w:rsid w:val="00EE2762"/>
    <w:rsid w:val="00EE3A57"/>
    <w:rsid w:val="00EE3C48"/>
    <w:rsid w:val="00EE3EC4"/>
    <w:rsid w:val="00EE6978"/>
    <w:rsid w:val="00EF006F"/>
    <w:rsid w:val="00EF0E06"/>
    <w:rsid w:val="00EF3589"/>
    <w:rsid w:val="00EF3BD7"/>
    <w:rsid w:val="00EF641C"/>
    <w:rsid w:val="00EF6D3D"/>
    <w:rsid w:val="00EF6D7E"/>
    <w:rsid w:val="00EF6E83"/>
    <w:rsid w:val="00EF73CD"/>
    <w:rsid w:val="00F002EB"/>
    <w:rsid w:val="00F019ED"/>
    <w:rsid w:val="00F02268"/>
    <w:rsid w:val="00F02F91"/>
    <w:rsid w:val="00F037F5"/>
    <w:rsid w:val="00F04A2D"/>
    <w:rsid w:val="00F073D0"/>
    <w:rsid w:val="00F10EF9"/>
    <w:rsid w:val="00F12468"/>
    <w:rsid w:val="00F14D81"/>
    <w:rsid w:val="00F15023"/>
    <w:rsid w:val="00F1505C"/>
    <w:rsid w:val="00F153D4"/>
    <w:rsid w:val="00F22591"/>
    <w:rsid w:val="00F225E5"/>
    <w:rsid w:val="00F23630"/>
    <w:rsid w:val="00F23D44"/>
    <w:rsid w:val="00F256DC"/>
    <w:rsid w:val="00F257A0"/>
    <w:rsid w:val="00F263D1"/>
    <w:rsid w:val="00F307FE"/>
    <w:rsid w:val="00F3124E"/>
    <w:rsid w:val="00F3194E"/>
    <w:rsid w:val="00F33EA2"/>
    <w:rsid w:val="00F375B0"/>
    <w:rsid w:val="00F37E4E"/>
    <w:rsid w:val="00F43493"/>
    <w:rsid w:val="00F434A3"/>
    <w:rsid w:val="00F47329"/>
    <w:rsid w:val="00F50100"/>
    <w:rsid w:val="00F51432"/>
    <w:rsid w:val="00F530D3"/>
    <w:rsid w:val="00F5376F"/>
    <w:rsid w:val="00F54D78"/>
    <w:rsid w:val="00F63FEA"/>
    <w:rsid w:val="00F66609"/>
    <w:rsid w:val="00F7250B"/>
    <w:rsid w:val="00F7265E"/>
    <w:rsid w:val="00F731B9"/>
    <w:rsid w:val="00F73700"/>
    <w:rsid w:val="00F7371A"/>
    <w:rsid w:val="00F73EC1"/>
    <w:rsid w:val="00F75192"/>
    <w:rsid w:val="00F75535"/>
    <w:rsid w:val="00F769FC"/>
    <w:rsid w:val="00F76C1B"/>
    <w:rsid w:val="00F771C0"/>
    <w:rsid w:val="00F81F72"/>
    <w:rsid w:val="00F81FEB"/>
    <w:rsid w:val="00F827B8"/>
    <w:rsid w:val="00F82C8C"/>
    <w:rsid w:val="00F82CEC"/>
    <w:rsid w:val="00F83BFF"/>
    <w:rsid w:val="00F842F8"/>
    <w:rsid w:val="00F8688F"/>
    <w:rsid w:val="00F901D1"/>
    <w:rsid w:val="00F90F70"/>
    <w:rsid w:val="00F90F84"/>
    <w:rsid w:val="00F9286B"/>
    <w:rsid w:val="00F931ED"/>
    <w:rsid w:val="00F93881"/>
    <w:rsid w:val="00F94146"/>
    <w:rsid w:val="00F9695A"/>
    <w:rsid w:val="00F96FAE"/>
    <w:rsid w:val="00F970D4"/>
    <w:rsid w:val="00FA091C"/>
    <w:rsid w:val="00FA2175"/>
    <w:rsid w:val="00FA2285"/>
    <w:rsid w:val="00FA28A4"/>
    <w:rsid w:val="00FA34CF"/>
    <w:rsid w:val="00FA476A"/>
    <w:rsid w:val="00FA6946"/>
    <w:rsid w:val="00FA7A62"/>
    <w:rsid w:val="00FA7CDD"/>
    <w:rsid w:val="00FA7F80"/>
    <w:rsid w:val="00FB358F"/>
    <w:rsid w:val="00FB43F6"/>
    <w:rsid w:val="00FB43FD"/>
    <w:rsid w:val="00FB48C2"/>
    <w:rsid w:val="00FB4D74"/>
    <w:rsid w:val="00FB50D6"/>
    <w:rsid w:val="00FB77F1"/>
    <w:rsid w:val="00FC029E"/>
    <w:rsid w:val="00FC0A6B"/>
    <w:rsid w:val="00FC112C"/>
    <w:rsid w:val="00FC1A0F"/>
    <w:rsid w:val="00FC2097"/>
    <w:rsid w:val="00FD05EB"/>
    <w:rsid w:val="00FD0849"/>
    <w:rsid w:val="00FD1740"/>
    <w:rsid w:val="00FD3141"/>
    <w:rsid w:val="00FD31A1"/>
    <w:rsid w:val="00FD7C01"/>
    <w:rsid w:val="00FE083F"/>
    <w:rsid w:val="00FE097A"/>
    <w:rsid w:val="00FE0AFD"/>
    <w:rsid w:val="00FE0C52"/>
    <w:rsid w:val="00FE1C12"/>
    <w:rsid w:val="00FE2190"/>
    <w:rsid w:val="00FE37EA"/>
    <w:rsid w:val="00FE3E5C"/>
    <w:rsid w:val="00FE4448"/>
    <w:rsid w:val="00FE4955"/>
    <w:rsid w:val="00FE4AB3"/>
    <w:rsid w:val="00FE5747"/>
    <w:rsid w:val="00FE5C4D"/>
    <w:rsid w:val="00FE5EC8"/>
    <w:rsid w:val="00FE73E9"/>
    <w:rsid w:val="00FF08B1"/>
    <w:rsid w:val="00FF30C7"/>
    <w:rsid w:val="00FF3BA3"/>
    <w:rsid w:val="00FF3BF3"/>
    <w:rsid w:val="00FF3F3C"/>
    <w:rsid w:val="00FF461D"/>
    <w:rsid w:val="00FF5601"/>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F4"/>
    <w:pPr>
      <w:widowControl w:val="0"/>
      <w:suppressAutoHyphens/>
      <w:spacing w:after="0" w:line="240" w:lineRule="auto"/>
    </w:pPr>
    <w:rPr>
      <w:rFonts w:ascii="Times New Roman" w:hAnsi="Times New Roman" w:cs="Times New Roman"/>
      <w:kern w:val="1"/>
      <w:sz w:val="24"/>
      <w:szCs w:val="24"/>
    </w:rPr>
  </w:style>
  <w:style w:type="paragraph" w:styleId="1">
    <w:name w:val="heading 1"/>
    <w:basedOn w:val="a"/>
    <w:next w:val="a"/>
    <w:link w:val="10"/>
    <w:uiPriority w:val="9"/>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uiPriority w:val="9"/>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uiPriority w:val="9"/>
    <w:qFormat/>
    <w:rsid w:val="0073273A"/>
    <w:pPr>
      <w:keepNext/>
      <w:tabs>
        <w:tab w:val="num" w:pos="720"/>
      </w:tabs>
      <w:ind w:firstLine="900"/>
      <w:jc w:val="both"/>
      <w:outlineLvl w:val="2"/>
    </w:pPr>
    <w:rPr>
      <w:rFonts w:ascii="Arial" w:hAnsi="Arial"/>
      <w:b/>
    </w:rPr>
  </w:style>
  <w:style w:type="paragraph" w:styleId="4">
    <w:name w:val="heading 4"/>
    <w:basedOn w:val="a"/>
    <w:next w:val="a"/>
    <w:link w:val="40"/>
    <w:uiPriority w:val="9"/>
    <w:qFormat/>
    <w:rsid w:val="0073273A"/>
    <w:pPr>
      <w:keepNext/>
      <w:tabs>
        <w:tab w:val="num" w:pos="864"/>
      </w:tabs>
      <w:ind w:left="864" w:hanging="864"/>
      <w:outlineLvl w:val="3"/>
    </w:pPr>
    <w:rPr>
      <w:rFonts w:ascii="Arial" w:hAnsi="Arial"/>
      <w:b/>
    </w:rPr>
  </w:style>
  <w:style w:type="paragraph" w:styleId="5">
    <w:name w:val="heading 5"/>
    <w:basedOn w:val="a"/>
    <w:next w:val="a"/>
    <w:link w:val="50"/>
    <w:uiPriority w:val="9"/>
    <w:qFormat/>
    <w:rsid w:val="0073273A"/>
    <w:pPr>
      <w:keepNext/>
      <w:tabs>
        <w:tab w:val="num" w:pos="1008"/>
      </w:tabs>
      <w:ind w:left="1008" w:hanging="1008"/>
      <w:outlineLvl w:val="4"/>
    </w:pPr>
    <w:rPr>
      <w:sz w:val="28"/>
    </w:rPr>
  </w:style>
  <w:style w:type="paragraph" w:styleId="8">
    <w:name w:val="heading 8"/>
    <w:basedOn w:val="a"/>
    <w:next w:val="a"/>
    <w:link w:val="80"/>
    <w:uiPriority w:val="9"/>
    <w:qFormat/>
    <w:rsid w:val="0073273A"/>
    <w:pPr>
      <w:keepNext/>
      <w:tabs>
        <w:tab w:val="num" w:pos="1440"/>
      </w:tabs>
      <w:ind w:firstLine="720"/>
      <w:outlineLvl w:val="7"/>
    </w:pPr>
    <w:rPr>
      <w:b/>
      <w:sz w:val="28"/>
    </w:rPr>
  </w:style>
  <w:style w:type="paragraph" w:styleId="9">
    <w:name w:val="heading 9"/>
    <w:basedOn w:val="a"/>
    <w:next w:val="a"/>
    <w:link w:val="90"/>
    <w:uiPriority w:val="9"/>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3273A"/>
    <w:rPr>
      <w:rFonts w:ascii="Arial" w:eastAsia="Times New Roman" w:hAnsi="Arial" w:cs="Times New Roman"/>
      <w:b/>
      <w:i/>
      <w:kern w:val="1"/>
      <w:sz w:val="24"/>
      <w:szCs w:val="24"/>
    </w:rPr>
  </w:style>
  <w:style w:type="character" w:customStyle="1" w:styleId="20">
    <w:name w:val="Заголовок 2 Знак"/>
    <w:basedOn w:val="a0"/>
    <w:link w:val="2"/>
    <w:uiPriority w:val="9"/>
    <w:locked/>
    <w:rsid w:val="0073273A"/>
    <w:rPr>
      <w:rFonts w:ascii="Arial" w:eastAsia="Times New Roman" w:hAnsi="Arial" w:cs="Times New Roman"/>
      <w:b/>
      <w:kern w:val="1"/>
      <w:sz w:val="24"/>
      <w:szCs w:val="24"/>
    </w:rPr>
  </w:style>
  <w:style w:type="character" w:customStyle="1" w:styleId="30">
    <w:name w:val="Заголовок 3 Знак"/>
    <w:basedOn w:val="a0"/>
    <w:link w:val="3"/>
    <w:uiPriority w:val="9"/>
    <w:locked/>
    <w:rsid w:val="0073273A"/>
    <w:rPr>
      <w:rFonts w:ascii="Arial" w:eastAsia="Times New Roman" w:hAnsi="Arial" w:cs="Times New Roman"/>
      <w:b/>
      <w:kern w:val="1"/>
      <w:sz w:val="24"/>
      <w:szCs w:val="24"/>
    </w:rPr>
  </w:style>
  <w:style w:type="character" w:customStyle="1" w:styleId="40">
    <w:name w:val="Заголовок 4 Знак"/>
    <w:basedOn w:val="a0"/>
    <w:link w:val="4"/>
    <w:uiPriority w:val="9"/>
    <w:locked/>
    <w:rsid w:val="0073273A"/>
    <w:rPr>
      <w:rFonts w:ascii="Arial" w:eastAsia="Times New Roman" w:hAnsi="Arial" w:cs="Times New Roman"/>
      <w:b/>
      <w:kern w:val="1"/>
      <w:sz w:val="24"/>
      <w:szCs w:val="24"/>
    </w:rPr>
  </w:style>
  <w:style w:type="character" w:customStyle="1" w:styleId="50">
    <w:name w:val="Заголовок 5 Знак"/>
    <w:basedOn w:val="a0"/>
    <w:link w:val="5"/>
    <w:uiPriority w:val="9"/>
    <w:locked/>
    <w:rsid w:val="0073273A"/>
    <w:rPr>
      <w:rFonts w:ascii="Times New Roman" w:eastAsia="Times New Roman" w:hAnsi="Times New Roman" w:cs="Times New Roman"/>
      <w:kern w:val="1"/>
      <w:sz w:val="24"/>
      <w:szCs w:val="24"/>
    </w:rPr>
  </w:style>
  <w:style w:type="character" w:customStyle="1" w:styleId="80">
    <w:name w:val="Заголовок 8 Знак"/>
    <w:basedOn w:val="a0"/>
    <w:link w:val="8"/>
    <w:uiPriority w:val="9"/>
    <w:locked/>
    <w:rsid w:val="0073273A"/>
    <w:rPr>
      <w:rFonts w:ascii="Times New Roman" w:eastAsia="Times New Roman" w:hAnsi="Times New Roman" w:cs="Times New Roman"/>
      <w:b/>
      <w:kern w:val="1"/>
      <w:sz w:val="24"/>
      <w:szCs w:val="24"/>
    </w:rPr>
  </w:style>
  <w:style w:type="character" w:customStyle="1" w:styleId="90">
    <w:name w:val="Заголовок 9 Знак"/>
    <w:basedOn w:val="a0"/>
    <w:link w:val="9"/>
    <w:uiPriority w:val="9"/>
    <w:locked/>
    <w:rsid w:val="0073273A"/>
    <w:rPr>
      <w:rFonts w:ascii="Times New Roman" w:eastAsia="Times New Roman" w:hAnsi="Times New Roman" w:cs="Times New Roman"/>
      <w:b/>
      <w:kern w:val="1"/>
      <w:sz w:val="24"/>
      <w:szCs w:val="24"/>
    </w:rPr>
  </w:style>
  <w:style w:type="character" w:customStyle="1" w:styleId="WW8Num3z0">
    <w:name w:val="WW8Num3z0"/>
    <w:rsid w:val="0073273A"/>
    <w:rPr>
      <w:rFonts w:ascii="Times New Roman" w:hAnsi="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rPr>
      <w:rFonts w:cs="Times New Roman"/>
    </w:rPr>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12">
    <w:name w:val="Заголовок1"/>
    <w:basedOn w:val="a"/>
    <w:next w:val="a5"/>
    <w:rsid w:val="0073273A"/>
    <w:pPr>
      <w:keepNext/>
      <w:spacing w:before="240" w:after="120"/>
    </w:pPr>
    <w:rPr>
      <w:rFonts w:ascii="Arial" w:hAnsi="Arial" w:cs="Tahoma"/>
      <w:sz w:val="28"/>
      <w:szCs w:val="28"/>
    </w:rPr>
  </w:style>
  <w:style w:type="paragraph" w:styleId="a5">
    <w:name w:val="Body Text"/>
    <w:basedOn w:val="a"/>
    <w:link w:val="a6"/>
    <w:uiPriority w:val="99"/>
    <w:rsid w:val="0073273A"/>
    <w:pPr>
      <w:spacing w:after="120"/>
    </w:pPr>
  </w:style>
  <w:style w:type="character" w:customStyle="1" w:styleId="a6">
    <w:name w:val="Основной текст Знак"/>
    <w:basedOn w:val="a0"/>
    <w:link w:val="a5"/>
    <w:uiPriority w:val="99"/>
    <w:locked/>
    <w:rsid w:val="0073273A"/>
    <w:rPr>
      <w:rFonts w:ascii="Times New Roman" w:eastAsia="Times New Roman" w:hAnsi="Times New Roman" w:cs="Times New Roman"/>
      <w:kern w:val="1"/>
      <w:sz w:val="24"/>
      <w:szCs w:val="24"/>
    </w:rPr>
  </w:style>
  <w:style w:type="paragraph" w:styleId="a7">
    <w:name w:val="List"/>
    <w:basedOn w:val="a5"/>
    <w:uiPriority w:val="99"/>
    <w:rsid w:val="0073273A"/>
    <w:rPr>
      <w:rFonts w:cs="Tahoma"/>
    </w:rPr>
  </w:style>
  <w:style w:type="paragraph" w:customStyle="1" w:styleId="13">
    <w:name w:val="Название1"/>
    <w:basedOn w:val="a"/>
    <w:rsid w:val="0073273A"/>
    <w:pPr>
      <w:suppressLineNumbers/>
      <w:spacing w:before="120" w:after="120"/>
    </w:pPr>
    <w:rPr>
      <w:rFonts w:cs="Tahoma"/>
      <w:i/>
      <w:iCs/>
    </w:rPr>
  </w:style>
  <w:style w:type="paragraph" w:customStyle="1" w:styleId="14">
    <w:name w:val="Указатель1"/>
    <w:basedOn w:val="a"/>
    <w:rsid w:val="0073273A"/>
    <w:pPr>
      <w:suppressLineNumbers/>
    </w:pPr>
    <w:rPr>
      <w:rFonts w:cs="Tahoma"/>
    </w:rPr>
  </w:style>
  <w:style w:type="paragraph" w:styleId="a8">
    <w:name w:val="Title"/>
    <w:basedOn w:val="12"/>
    <w:next w:val="a9"/>
    <w:link w:val="aa"/>
    <w:uiPriority w:val="10"/>
    <w:qFormat/>
    <w:rsid w:val="0073273A"/>
  </w:style>
  <w:style w:type="character" w:customStyle="1" w:styleId="aa">
    <w:name w:val="Название Знак"/>
    <w:basedOn w:val="a0"/>
    <w:link w:val="a8"/>
    <w:uiPriority w:val="10"/>
    <w:locked/>
    <w:rsid w:val="0073273A"/>
    <w:rPr>
      <w:rFonts w:ascii="Arial" w:eastAsia="Times New Roman" w:hAnsi="Arial" w:cs="Tahoma"/>
      <w:kern w:val="1"/>
      <w:sz w:val="28"/>
      <w:szCs w:val="28"/>
    </w:rPr>
  </w:style>
  <w:style w:type="paragraph" w:styleId="a9">
    <w:name w:val="Subtitle"/>
    <w:basedOn w:val="12"/>
    <w:next w:val="a5"/>
    <w:link w:val="ab"/>
    <w:uiPriority w:val="11"/>
    <w:qFormat/>
    <w:rsid w:val="0073273A"/>
    <w:pPr>
      <w:jc w:val="center"/>
    </w:pPr>
    <w:rPr>
      <w:i/>
      <w:iCs/>
    </w:rPr>
  </w:style>
  <w:style w:type="character" w:customStyle="1" w:styleId="ab">
    <w:name w:val="Подзаголовок Знак"/>
    <w:basedOn w:val="a0"/>
    <w:link w:val="a9"/>
    <w:uiPriority w:val="11"/>
    <w:locked/>
    <w:rsid w:val="0073273A"/>
    <w:rPr>
      <w:rFonts w:ascii="Arial" w:eastAsia="Times New Roman" w:hAnsi="Arial" w:cs="Tahoma"/>
      <w:i/>
      <w:iCs/>
      <w:kern w:val="1"/>
      <w:sz w:val="28"/>
      <w:szCs w:val="28"/>
    </w:rPr>
  </w:style>
  <w:style w:type="paragraph" w:customStyle="1" w:styleId="15">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c">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d">
    <w:name w:val="Body Text Indent"/>
    <w:basedOn w:val="a"/>
    <w:link w:val="ae"/>
    <w:uiPriority w:val="99"/>
    <w:rsid w:val="0073273A"/>
    <w:pPr>
      <w:ind w:firstLine="900"/>
      <w:jc w:val="both"/>
    </w:pPr>
    <w:rPr>
      <w:sz w:val="28"/>
    </w:rPr>
  </w:style>
  <w:style w:type="character" w:customStyle="1" w:styleId="ae">
    <w:name w:val="Основной текст с отступом Знак"/>
    <w:basedOn w:val="a0"/>
    <w:link w:val="ad"/>
    <w:uiPriority w:val="99"/>
    <w:locked/>
    <w:rsid w:val="0073273A"/>
    <w:rPr>
      <w:rFonts w:ascii="Times New Roman" w:eastAsia="Times New Roman" w:hAnsi="Times New Roman" w:cs="Times New Roman"/>
      <w:kern w:val="1"/>
      <w:sz w:val="24"/>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hAnsi="Arial" w:cs="Arial"/>
      <w:b/>
      <w:bCs/>
      <w:kern w:val="1"/>
      <w:sz w:val="16"/>
      <w:szCs w:val="16"/>
      <w:lang w:eastAsia="ar-SA"/>
    </w:rPr>
  </w:style>
  <w:style w:type="paragraph" w:customStyle="1" w:styleId="af0">
    <w:name w:val="Стиль"/>
    <w:rsid w:val="0073273A"/>
    <w:pPr>
      <w:widowControl w:val="0"/>
      <w:suppressAutoHyphens/>
      <w:spacing w:after="0" w:line="240" w:lineRule="auto"/>
      <w:ind w:firstLine="720"/>
      <w:jc w:val="both"/>
    </w:pPr>
    <w:rPr>
      <w:rFonts w:ascii="Arial" w:hAnsi="Arial" w:cs="Times New Roman"/>
      <w:kern w:val="1"/>
      <w:sz w:val="24"/>
      <w:szCs w:val="20"/>
      <w:lang w:eastAsia="ar-SA"/>
    </w:rPr>
  </w:style>
  <w:style w:type="paragraph" w:customStyle="1" w:styleId="af1">
    <w:name w:val="Содержимое врезки"/>
    <w:basedOn w:val="a5"/>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hAnsi="Arial" w:cs="Arial"/>
      <w:sz w:val="20"/>
      <w:szCs w:val="20"/>
      <w:lang w:eastAsia="fa-IR" w:bidi="fa-IR"/>
    </w:rPr>
  </w:style>
  <w:style w:type="paragraph" w:customStyle="1" w:styleId="ConsPlusDocList">
    <w:name w:val="ConsPlusDocList"/>
    <w:basedOn w:val="a"/>
    <w:rsid w:val="0073273A"/>
    <w:pPr>
      <w:autoSpaceDE w:val="0"/>
    </w:pPr>
    <w:rPr>
      <w:rFonts w:ascii="Courier New" w:hAnsi="Courier New" w:cs="Courier New"/>
      <w:sz w:val="20"/>
      <w:szCs w:val="20"/>
      <w:lang w:eastAsia="fa-IR" w:bidi="fa-IR"/>
    </w:rPr>
  </w:style>
  <w:style w:type="paragraph" w:customStyle="1" w:styleId="af2">
    <w:name w:val="Заголовок таблицы"/>
    <w:basedOn w:val="ac"/>
    <w:rsid w:val="0073273A"/>
    <w:pPr>
      <w:jc w:val="center"/>
    </w:pPr>
    <w:rPr>
      <w:b/>
      <w:bCs/>
    </w:rPr>
  </w:style>
  <w:style w:type="paragraph" w:styleId="af3">
    <w:name w:val="header"/>
    <w:basedOn w:val="a"/>
    <w:link w:val="af4"/>
    <w:uiPriority w:val="99"/>
    <w:unhideWhenUsed/>
    <w:rsid w:val="0020645A"/>
    <w:pPr>
      <w:tabs>
        <w:tab w:val="center" w:pos="4677"/>
        <w:tab w:val="right" w:pos="9355"/>
      </w:tabs>
    </w:pPr>
  </w:style>
  <w:style w:type="character" w:customStyle="1" w:styleId="af4">
    <w:name w:val="Верхний колонтитул Знак"/>
    <w:basedOn w:val="a0"/>
    <w:link w:val="af3"/>
    <w:uiPriority w:val="99"/>
    <w:locked/>
    <w:rsid w:val="0020645A"/>
    <w:rPr>
      <w:rFonts w:ascii="Times New Roman" w:eastAsia="Times New Roman" w:hAnsi="Times New Roman" w:cs="Times New Roman"/>
      <w:kern w:val="1"/>
      <w:sz w:val="24"/>
      <w:szCs w:val="24"/>
    </w:rPr>
  </w:style>
  <w:style w:type="paragraph" w:styleId="af5">
    <w:name w:val="footer"/>
    <w:basedOn w:val="a"/>
    <w:link w:val="af6"/>
    <w:uiPriority w:val="99"/>
    <w:unhideWhenUsed/>
    <w:rsid w:val="0020645A"/>
    <w:pPr>
      <w:tabs>
        <w:tab w:val="center" w:pos="4677"/>
        <w:tab w:val="right" w:pos="9355"/>
      </w:tabs>
    </w:pPr>
  </w:style>
  <w:style w:type="character" w:customStyle="1" w:styleId="af6">
    <w:name w:val="Нижний колонтитул Знак"/>
    <w:basedOn w:val="a0"/>
    <w:link w:val="af5"/>
    <w:uiPriority w:val="99"/>
    <w:locked/>
    <w:rsid w:val="0020645A"/>
    <w:rPr>
      <w:rFonts w:ascii="Times New Roman" w:eastAsia="Times New Roman" w:hAnsi="Times New Roman" w:cs="Times New Roman"/>
      <w:kern w:val="1"/>
      <w:sz w:val="24"/>
      <w:szCs w:val="24"/>
    </w:rPr>
  </w:style>
  <w:style w:type="paragraph" w:styleId="af7">
    <w:name w:val="List Paragraph"/>
    <w:basedOn w:val="a"/>
    <w:uiPriority w:val="34"/>
    <w:qFormat/>
    <w:rsid w:val="00EA0E76"/>
    <w:pPr>
      <w:widowControl/>
      <w:suppressAutoHyphens w:val="0"/>
      <w:ind w:left="720" w:firstLine="851"/>
      <w:contextualSpacing/>
      <w:jc w:val="both"/>
    </w:pPr>
    <w:rPr>
      <w:rFonts w:ascii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8">
    <w:name w:val="Balloon Text"/>
    <w:basedOn w:val="a"/>
    <w:link w:val="af9"/>
    <w:uiPriority w:val="99"/>
    <w:semiHidden/>
    <w:unhideWhenUsed/>
    <w:rsid w:val="00383E7C"/>
    <w:rPr>
      <w:rFonts w:ascii="Tahoma" w:hAnsi="Tahoma" w:cs="Tahoma"/>
      <w:sz w:val="16"/>
      <w:szCs w:val="16"/>
    </w:rPr>
  </w:style>
  <w:style w:type="character" w:customStyle="1" w:styleId="af9">
    <w:name w:val="Текст выноски Знак"/>
    <w:basedOn w:val="a0"/>
    <w:link w:val="af8"/>
    <w:uiPriority w:val="99"/>
    <w:semiHidden/>
    <w:locked/>
    <w:rsid w:val="00383E7C"/>
    <w:rPr>
      <w:rFonts w:ascii="Tahoma" w:eastAsia="Times New Roman"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a">
    <w:name w:val="Hyperlink"/>
    <w:basedOn w:val="a0"/>
    <w:uiPriority w:val="99"/>
    <w:unhideWhenUsed/>
    <w:rsid w:val="00BF67CF"/>
    <w:rPr>
      <w:rFonts w:cs="Times New Roman"/>
      <w:color w:val="0000FF" w:themeColor="hyperlink"/>
      <w:u w:val="single"/>
    </w:rPr>
  </w:style>
  <w:style w:type="character" w:customStyle="1" w:styleId="apple-converted-space">
    <w:name w:val="apple-converted-space"/>
    <w:basedOn w:val="a0"/>
    <w:rsid w:val="00214CB3"/>
    <w:rPr>
      <w:rFonts w:cs="Times New Roman"/>
    </w:rPr>
  </w:style>
  <w:style w:type="character" w:customStyle="1" w:styleId="link">
    <w:name w:val="link"/>
    <w:basedOn w:val="a0"/>
    <w:rsid w:val="00214CB3"/>
    <w:rPr>
      <w:rFonts w:cs="Times New Roman"/>
    </w:rPr>
  </w:style>
  <w:style w:type="paragraph" w:customStyle="1" w:styleId="s1">
    <w:name w:val="s_1"/>
    <w:basedOn w:val="a"/>
    <w:rsid w:val="00721106"/>
    <w:pPr>
      <w:widowControl/>
      <w:suppressAutoHyphens w:val="0"/>
      <w:spacing w:before="100" w:beforeAutospacing="1" w:after="100" w:afterAutospacing="1"/>
    </w:pPr>
    <w:rPr>
      <w:kern w:val="0"/>
      <w:lang w:eastAsia="ru-RU"/>
    </w:rPr>
  </w:style>
  <w:style w:type="paragraph" w:customStyle="1" w:styleId="s22">
    <w:name w:val="s_22"/>
    <w:basedOn w:val="a"/>
    <w:rsid w:val="00721106"/>
    <w:pPr>
      <w:widowControl/>
      <w:suppressAutoHyphens w:val="0"/>
      <w:spacing w:before="100" w:beforeAutospacing="1" w:after="100" w:afterAutospacing="1"/>
    </w:pPr>
    <w:rPr>
      <w:kern w:val="0"/>
      <w:lang w:eastAsia="ru-RU"/>
    </w:rPr>
  </w:style>
  <w:style w:type="character" w:customStyle="1" w:styleId="afb">
    <w:name w:val="Сравнение редакций. Удаленный фрагмент"/>
    <w:uiPriority w:val="99"/>
    <w:rsid w:val="00700480"/>
    <w:rPr>
      <w:color w:val="000000"/>
      <w:shd w:val="clear" w:color="auto" w:fill="C4C413"/>
    </w:rPr>
  </w:style>
  <w:style w:type="character" w:customStyle="1" w:styleId="afc">
    <w:name w:val="Гипертекстовая ссылка"/>
    <w:basedOn w:val="a0"/>
    <w:uiPriority w:val="99"/>
    <w:rsid w:val="00B722F4"/>
    <w:rPr>
      <w:color w:val="106BBE"/>
    </w:rPr>
  </w:style>
  <w:style w:type="paragraph" w:styleId="afd">
    <w:name w:val="Plain Text"/>
    <w:basedOn w:val="a"/>
    <w:link w:val="afe"/>
    <w:rsid w:val="00D35BD4"/>
    <w:pPr>
      <w:widowControl/>
      <w:suppressAutoHyphens w:val="0"/>
    </w:pPr>
    <w:rPr>
      <w:rFonts w:ascii="Courier New" w:hAnsi="Courier New"/>
      <w:kern w:val="0"/>
      <w:sz w:val="20"/>
      <w:szCs w:val="20"/>
      <w:lang w:eastAsia="ru-RU"/>
    </w:rPr>
  </w:style>
  <w:style w:type="character" w:customStyle="1" w:styleId="afe">
    <w:name w:val="Текст Знак"/>
    <w:basedOn w:val="a0"/>
    <w:link w:val="afd"/>
    <w:rsid w:val="00D35BD4"/>
    <w:rPr>
      <w:rFonts w:ascii="Courier New"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10658941">
      <w:marLeft w:val="0"/>
      <w:marRight w:val="0"/>
      <w:marTop w:val="0"/>
      <w:marBottom w:val="0"/>
      <w:divBdr>
        <w:top w:val="none" w:sz="0" w:space="0" w:color="auto"/>
        <w:left w:val="none" w:sz="0" w:space="0" w:color="auto"/>
        <w:bottom w:val="none" w:sz="0" w:space="0" w:color="auto"/>
        <w:right w:val="none" w:sz="0" w:space="0" w:color="auto"/>
      </w:divBdr>
    </w:div>
    <w:div w:id="410658942">
      <w:marLeft w:val="0"/>
      <w:marRight w:val="0"/>
      <w:marTop w:val="0"/>
      <w:marBottom w:val="0"/>
      <w:divBdr>
        <w:top w:val="none" w:sz="0" w:space="0" w:color="auto"/>
        <w:left w:val="none" w:sz="0" w:space="0" w:color="auto"/>
        <w:bottom w:val="none" w:sz="0" w:space="0" w:color="auto"/>
        <w:right w:val="none" w:sz="0" w:space="0" w:color="auto"/>
      </w:divBdr>
    </w:div>
    <w:div w:id="410658943">
      <w:marLeft w:val="0"/>
      <w:marRight w:val="0"/>
      <w:marTop w:val="0"/>
      <w:marBottom w:val="0"/>
      <w:divBdr>
        <w:top w:val="none" w:sz="0" w:space="0" w:color="auto"/>
        <w:left w:val="none" w:sz="0" w:space="0" w:color="auto"/>
        <w:bottom w:val="none" w:sz="0" w:space="0" w:color="auto"/>
        <w:right w:val="none" w:sz="0" w:space="0" w:color="auto"/>
      </w:divBdr>
    </w:div>
    <w:div w:id="410658944">
      <w:marLeft w:val="0"/>
      <w:marRight w:val="0"/>
      <w:marTop w:val="0"/>
      <w:marBottom w:val="0"/>
      <w:divBdr>
        <w:top w:val="none" w:sz="0" w:space="0" w:color="auto"/>
        <w:left w:val="none" w:sz="0" w:space="0" w:color="auto"/>
        <w:bottom w:val="none" w:sz="0" w:space="0" w:color="auto"/>
        <w:right w:val="none" w:sz="0" w:space="0" w:color="auto"/>
      </w:divBdr>
    </w:div>
    <w:div w:id="410658945">
      <w:marLeft w:val="0"/>
      <w:marRight w:val="0"/>
      <w:marTop w:val="0"/>
      <w:marBottom w:val="0"/>
      <w:divBdr>
        <w:top w:val="none" w:sz="0" w:space="0" w:color="auto"/>
        <w:left w:val="none" w:sz="0" w:space="0" w:color="auto"/>
        <w:bottom w:val="none" w:sz="0" w:space="0" w:color="auto"/>
        <w:right w:val="none" w:sz="0" w:space="0" w:color="auto"/>
      </w:divBdr>
    </w:div>
    <w:div w:id="410658946">
      <w:marLeft w:val="0"/>
      <w:marRight w:val="0"/>
      <w:marTop w:val="0"/>
      <w:marBottom w:val="0"/>
      <w:divBdr>
        <w:top w:val="none" w:sz="0" w:space="0" w:color="auto"/>
        <w:left w:val="none" w:sz="0" w:space="0" w:color="auto"/>
        <w:bottom w:val="none" w:sz="0" w:space="0" w:color="auto"/>
        <w:right w:val="none" w:sz="0" w:space="0" w:color="auto"/>
      </w:divBdr>
    </w:div>
    <w:div w:id="410658947">
      <w:marLeft w:val="0"/>
      <w:marRight w:val="0"/>
      <w:marTop w:val="0"/>
      <w:marBottom w:val="0"/>
      <w:divBdr>
        <w:top w:val="none" w:sz="0" w:space="0" w:color="auto"/>
        <w:left w:val="none" w:sz="0" w:space="0" w:color="auto"/>
        <w:bottom w:val="none" w:sz="0" w:space="0" w:color="auto"/>
        <w:right w:val="none" w:sz="0" w:space="0" w:color="auto"/>
      </w:divBdr>
    </w:div>
    <w:div w:id="461002999">
      <w:bodyDiv w:val="1"/>
      <w:marLeft w:val="0"/>
      <w:marRight w:val="0"/>
      <w:marTop w:val="0"/>
      <w:marBottom w:val="0"/>
      <w:divBdr>
        <w:top w:val="none" w:sz="0" w:space="0" w:color="auto"/>
        <w:left w:val="none" w:sz="0" w:space="0" w:color="auto"/>
        <w:bottom w:val="none" w:sz="0" w:space="0" w:color="auto"/>
        <w:right w:val="none" w:sz="0" w:space="0" w:color="auto"/>
      </w:divBdr>
    </w:div>
    <w:div w:id="1038624709">
      <w:bodyDiv w:val="1"/>
      <w:marLeft w:val="0"/>
      <w:marRight w:val="0"/>
      <w:marTop w:val="0"/>
      <w:marBottom w:val="0"/>
      <w:divBdr>
        <w:top w:val="none" w:sz="0" w:space="0" w:color="auto"/>
        <w:left w:val="none" w:sz="0" w:space="0" w:color="auto"/>
        <w:bottom w:val="none" w:sz="0" w:space="0" w:color="auto"/>
        <w:right w:val="none" w:sz="0" w:space="0" w:color="auto"/>
      </w:divBdr>
    </w:div>
    <w:div w:id="20752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236;fld=134;dst=100103" TargetMode="External"/><Relationship Id="rId18" Type="http://schemas.openxmlformats.org/officeDocument/2006/relationships/hyperlink" Target="consultantplus://offline/ref=7DDA996C36D306468DD6F56D5CAF6A5485D3299F2A0CB9C45BB8F08E0A2F58BB51ABB544F41AlCP" TargetMode="External"/><Relationship Id="rId26" Type="http://schemas.openxmlformats.org/officeDocument/2006/relationships/hyperlink" Target="consultantplus://offline/ref=5A345373019C8D56C13BA18748645D86133630663ACF3D35117758F98ACD1DFD782D19u3E9I" TargetMode="External"/><Relationship Id="rId39" Type="http://schemas.openxmlformats.org/officeDocument/2006/relationships/hyperlink" Target="consultantplus://offline/ref=CF2075795604EAE03CAD8E3452D3E27B955D5ADC5A9EA133B4F61EAF06pDF3H" TargetMode="External"/><Relationship Id="rId21" Type="http://schemas.openxmlformats.org/officeDocument/2006/relationships/hyperlink" Target="consultantplus://offline/ref=71896795445CAB72B68C233FDA060D2AED9D71733BD3D3ADBB5FD1D7E47F19F2A9CF1079B23F7EA7J" TargetMode="External"/><Relationship Id="rId34" Type="http://schemas.openxmlformats.org/officeDocument/2006/relationships/hyperlink" Target="consultantplus://offline/ref=BA12721EF2EAB48078B01F5700B78E5B01B1F6D56308282EFA806B99B2IEW9G" TargetMode="External"/><Relationship Id="rId42" Type="http://schemas.openxmlformats.org/officeDocument/2006/relationships/hyperlink" Target="consultantplus://offline/ref=D7763408C2A25C5A49CAB7ED0A76B38706C74D5643B777E134020625313E4D15F316B37B8AF46D1277TCM" TargetMode="External"/><Relationship Id="rId47" Type="http://schemas.openxmlformats.org/officeDocument/2006/relationships/hyperlink" Target="consultantplus://offline/ref=D7763408C2A25C5A49CAB7ED0A76B38706C74D5643B777E134020625313E4D15F316B37C8D7FT6M" TargetMode="External"/><Relationship Id="rId50" Type="http://schemas.openxmlformats.org/officeDocument/2006/relationships/hyperlink" Target="consultantplus://offline/ref=D7763408C2A25C5A49CAB7ED0A76B38706C74D5643B777E134020625313E4D15F316B37C8D7FT1M" TargetMode="External"/><Relationship Id="rId55" Type="http://schemas.openxmlformats.org/officeDocument/2006/relationships/hyperlink" Target="consultantplus://offline/ref=FF6C5A8D2CD0C640DB2E0029C87739B070756B7A04CDA338E9E07C25B2X8d5O" TargetMode="External"/><Relationship Id="rId63" Type="http://schemas.openxmlformats.org/officeDocument/2006/relationships/hyperlink" Target="consultantplus://offline/ref=BA12721EF2EAB48078B01F5700B78E5B02B9FFD56C00282EFA806B99B2IEW9G" TargetMode="External"/><Relationship Id="rId68" Type="http://schemas.openxmlformats.org/officeDocument/2006/relationships/hyperlink" Target="http://&#1087;&#1088;&#1072;&#1074;&#1086;-&#1084;&#1080;&#1085;&#1102;&#1089;&#1090;.&#1088;&#1092;)."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14FF488E4D0B61CCAF64FD63DD7D323EEC5532FC17EF8B97CFFD74372BDC74D19D2CA46AB5463675C8EAD7D88404D5F2FC9D7B974F45S0CFK" TargetMode="External"/><Relationship Id="rId2" Type="http://schemas.openxmlformats.org/officeDocument/2006/relationships/numbering" Target="numbering.xml"/><Relationship Id="rId16" Type="http://schemas.openxmlformats.org/officeDocument/2006/relationships/hyperlink" Target="consultantplus://offline/ref=7DDA996C36D306468DD6F56D5CAF6A5485DC289B2E0BB9C45BB8F08E0A2F58BB51ABB5451Fl6P" TargetMode="External"/><Relationship Id="rId29" Type="http://schemas.openxmlformats.org/officeDocument/2006/relationships/hyperlink" Target="consultantplus://offline/ref=9A37DE814D0E373DDB8C77FC4AD0E699E650947B42378CAB07003580C5m6bDM" TargetMode="External"/><Relationship Id="rId11" Type="http://schemas.openxmlformats.org/officeDocument/2006/relationships/hyperlink" Target="consultantplus://offline/ref=47ED3A08316056FCF8692493C680E14DD008A17DD28FCFA2B472785E091FADC80849C56ED7F1hBF3J" TargetMode="External"/><Relationship Id="rId24" Type="http://schemas.openxmlformats.org/officeDocument/2006/relationships/hyperlink" Target="consultantplus://offline/ref=7DDA996C36D306468DD6F56D5CAF6A5485DC289A2F0AB9C45BB8F08E0A2F58BB51ABB546F4AAB8AD12lBP" TargetMode="External"/><Relationship Id="rId32" Type="http://schemas.openxmlformats.org/officeDocument/2006/relationships/hyperlink" Target="consultantplus://offline/ref=CF2075795604EAE03CAD8E3452D3E27B955D5ADC5A9EA133B4F61EAF06pDF3H" TargetMode="External"/><Relationship Id="rId37" Type="http://schemas.openxmlformats.org/officeDocument/2006/relationships/hyperlink" Target="consultantplus://offline/ref=CF2075795604EAE03CAD8E3452D3E27B955D5ADC5A9BA133B4F61EAF06pDF3H" TargetMode="External"/><Relationship Id="rId40" Type="http://schemas.openxmlformats.org/officeDocument/2006/relationships/hyperlink" Target="consultantplus://offline/ref=91B003F6E8003A4C9A47CCE1B3258942A5F5E417B639F8F6113474ED12C17E97A1C2969F0B33F001z5xBL" TargetMode="External"/><Relationship Id="rId45" Type="http://schemas.openxmlformats.org/officeDocument/2006/relationships/hyperlink" Target="consultantplus://offline/ref=D7763408C2A25C5A49CAB7ED0A76B38706C74D5643B777E134020625313E4D15F316B37B8AF5681177T6M" TargetMode="External"/><Relationship Id="rId53" Type="http://schemas.openxmlformats.org/officeDocument/2006/relationships/hyperlink" Target="consultantplus://offline/ref=FF6C5A8D2CD0C640DB2E0029C87739B074776C780DC5FE32E1B97027B58A696FA40D1EC542DA16X6d6O" TargetMode="External"/><Relationship Id="rId58" Type="http://schemas.openxmlformats.org/officeDocument/2006/relationships/hyperlink" Target="consultantplus://offline/ref=BA12721EF2EAB48078B01F5700B78E5B02B9FFD56C00282EFA806B99B2IEW9G" TargetMode="External"/><Relationship Id="rId66" Type="http://schemas.openxmlformats.org/officeDocument/2006/relationships/hyperlink" Target="consultantplus://offline/ref=4F69FF648CB6A241D07B11F450D5D1097BF17F289C1F3059B3F4E7949D25BF2AD0E1F9A0DE422CB7D1B5CCB874aC4FH" TargetMode="External"/><Relationship Id="rId74" Type="http://schemas.openxmlformats.org/officeDocument/2006/relationships/hyperlink" Target="consultantplus://offline/ref=6289369182ADB4E902B112E303E633131C6443A7815DD1CEEE35E6819Ao9p1G" TargetMode="External"/><Relationship Id="rId5" Type="http://schemas.openxmlformats.org/officeDocument/2006/relationships/webSettings" Target="webSettings.xml"/><Relationship Id="rId15" Type="http://schemas.openxmlformats.org/officeDocument/2006/relationships/hyperlink" Target="consultantplus://offline/ref=2A2CB0A9EC893F8345FC398FF407DF39A782612D7C8D85A0BD064300C4B70A12514F5B78E3hDRBH" TargetMode="External"/><Relationship Id="rId23" Type="http://schemas.openxmlformats.org/officeDocument/2006/relationships/hyperlink" Target="consultantplus://offline/ref=7DDA996C36D306468DD6F56D5CAF6A5485DC289A280FB9C45BB8F08E0A2F58BB51ABB546F4AABAAC12l3P" TargetMode="External"/><Relationship Id="rId28" Type="http://schemas.openxmlformats.org/officeDocument/2006/relationships/hyperlink" Target="consultantplus://offline/ref=F20F1095FF97913EA8E2196A46A0DD74CC958BDFFA37F37E86F641XFm5N" TargetMode="External"/><Relationship Id="rId36" Type="http://schemas.openxmlformats.org/officeDocument/2006/relationships/hyperlink" Target="consultantplus://offline/ref=BA12721EF2EAB48078B01F5700B78E5B02B9FFD56C00282EFA806B99B2IEW9G" TargetMode="External"/><Relationship Id="rId49" Type="http://schemas.openxmlformats.org/officeDocument/2006/relationships/hyperlink" Target="consultantplus://offline/ref=D7763408C2A25C5A49CAB7ED0A76B38706C74D5643B777E134020625313E4D15F316B37B8AF5691577T7M" TargetMode="External"/><Relationship Id="rId57" Type="http://schemas.openxmlformats.org/officeDocument/2006/relationships/hyperlink" Target="consultantplus://offline/ref=BA12721EF2EAB48078B01F5700B78E5B02B9FED36205282EFA806B99B2IEW9G" TargetMode="External"/><Relationship Id="rId61" Type="http://schemas.openxmlformats.org/officeDocument/2006/relationships/hyperlink" Target="consultantplus://offline/ref=95A8B5D0F38EFFA23E6DBCF162B733555A93696D88B92D476127CC7200MB3DG" TargetMode="External"/><Relationship Id="rId10" Type="http://schemas.openxmlformats.org/officeDocument/2006/relationships/hyperlink" Target="consultantplus://offline/ref=71896795445CAB72B68C233FDA060D2AED9D71733BD3D3ADBB5FD1D7E47F19F2A9CF107AB13D7EA9J" TargetMode="External"/><Relationship Id="rId19" Type="http://schemas.openxmlformats.org/officeDocument/2006/relationships/hyperlink" Target="consultantplus://offline/ref=7DDA996C36D306468DD6F56D5CAF6A5485D3299F2A0CB9C45BB8F08E0A12lFP" TargetMode="External"/><Relationship Id="rId31" Type="http://schemas.openxmlformats.org/officeDocument/2006/relationships/hyperlink" Target="consultantplus://offline/ref=CF2075795604EAE03CAD8E3452D3E27B955D5ADC5A9CA133B4F61EAF06pDF3H" TargetMode="External"/><Relationship Id="rId44" Type="http://schemas.openxmlformats.org/officeDocument/2006/relationships/hyperlink" Target="consultantplus://offline/ref=D7763408C2A25C5A49CAB7ED0A76B38706C74D5643B777E134020625313E4D15F316B37B8AF5681177T5M" TargetMode="External"/><Relationship Id="rId52" Type="http://schemas.openxmlformats.org/officeDocument/2006/relationships/hyperlink" Target="consultantplus://offline/ref=D7763408C2A25C5A49CAB7ED0A76B38706C74D5643B777E134020625313E4D15F316B37B8AF56B1E77T5M" TargetMode="External"/><Relationship Id="rId60" Type="http://schemas.openxmlformats.org/officeDocument/2006/relationships/hyperlink" Target="consultantplus://offline/main?base=LAW;n=110266;fld=134;dst=100067" TargetMode="External"/><Relationship Id="rId65" Type="http://schemas.openxmlformats.org/officeDocument/2006/relationships/hyperlink" Target="consultantplus://offline/main?base=LAW;n=110266;fld=134;dst=100097" TargetMode="External"/><Relationship Id="rId73" Type="http://schemas.openxmlformats.org/officeDocument/2006/relationships/hyperlink" Target="consultantplus://offline/ref=6289369182ADB4E902B112E303E633131C6442A18F58D1CEEE35E6819Ao9p1G" TargetMode="External"/><Relationship Id="rId4" Type="http://schemas.openxmlformats.org/officeDocument/2006/relationships/settings" Target="settings.xml"/><Relationship Id="rId9" Type="http://schemas.openxmlformats.org/officeDocument/2006/relationships/hyperlink" Target="consultantplus://offline/ref=71896795445CAB72B68C233FDA060D2AED9D71733BD3D3ADBB5FD1D7E47F19F2A9CF107AB738EAE273AFJ" TargetMode="External"/><Relationship Id="rId14" Type="http://schemas.openxmlformats.org/officeDocument/2006/relationships/hyperlink" Target="consultantplus://offline/ref=2A2CB0A9EC893F8345FC398FF407DF39A782612D7C8D85A0BD064300C4B70A12514F5B78E3hDRAH" TargetMode="External"/><Relationship Id="rId22" Type="http://schemas.openxmlformats.org/officeDocument/2006/relationships/hyperlink" Target="consultantplus://offline/ref=71896795445CAB72B68C233FDA060D2AED9D71733BD3D3ADBB5FD1D7E47F19F2A9CF1079B0307EAFJ" TargetMode="External"/><Relationship Id="rId27" Type="http://schemas.openxmlformats.org/officeDocument/2006/relationships/hyperlink" Target="consultantplus://offline/ref=5A809F9354D1F5C413437D54462DC5AB6EA0D2720566A35E1845949AE8r9F6O" TargetMode="External"/><Relationship Id="rId30" Type="http://schemas.openxmlformats.org/officeDocument/2006/relationships/hyperlink" Target="consultantplus://offline/ref=CF2075795604EAE03CAD8E3452D3E27B955D5ADC5A9BA133B4F61EAF06pDF3H" TargetMode="External"/><Relationship Id="rId35" Type="http://schemas.openxmlformats.org/officeDocument/2006/relationships/hyperlink" Target="consultantplus://offline/ref=BA12721EF2EAB48078B01F5700B78E5B02B9FED36205282EFA806B99B2IEW9G" TargetMode="External"/><Relationship Id="rId43" Type="http://schemas.openxmlformats.org/officeDocument/2006/relationships/hyperlink" Target="consultantplus://offline/ref=D7763408C2A25C5A49CAB7ED0A76B38706C74D5643B777E134020625313E4D15F316B37B8AF5681277T2M" TargetMode="External"/><Relationship Id="rId48" Type="http://schemas.openxmlformats.org/officeDocument/2006/relationships/hyperlink" Target="consultantplus://offline/ref=D7763408C2A25C5A49CAB7ED0A76B38706C74D5643B777E134020625313E4D15F316B37B8AF5691677TCM" TargetMode="External"/><Relationship Id="rId56" Type="http://schemas.openxmlformats.org/officeDocument/2006/relationships/hyperlink" Target="consultantplus://offline/ref=95A8B5D0F38EFFA23E6DBCF162B733555A93696D88B92D476127CC7200MB3DG" TargetMode="External"/><Relationship Id="rId64" Type="http://schemas.openxmlformats.org/officeDocument/2006/relationships/hyperlink" Target="consultantplus://offline/ref=E87B4B31A2E1BEF626D702D0195FF2D3B86098D96879859CE6DBCB0C469211EBA1BAB8B2F406839ABE1470F3D6WEt1I" TargetMode="External"/><Relationship Id="rId69" Type="http://schemas.openxmlformats.org/officeDocument/2006/relationships/hyperlink" Target="consultantplus://offline/ref=14FF488E4D0B61CCAF64FD63DD7D323EEC5532FC17EF8B97CFFD74372BDC74D19D2CA46CB9413075C8EAD7D88404D5F2FC9D7B974F45S0CFK" TargetMode="External"/><Relationship Id="rId77" Type="http://schemas.openxmlformats.org/officeDocument/2006/relationships/theme" Target="theme/theme1.xml"/><Relationship Id="rId8" Type="http://schemas.openxmlformats.org/officeDocument/2006/relationships/hyperlink" Target="consultantplus://offline/ref=47ED3A08316056FCF8692493C680E14DD008A17DD28FCFA2B472785E091FADC80849C56ED5FEhBFBJ" TargetMode="External"/><Relationship Id="rId51" Type="http://schemas.openxmlformats.org/officeDocument/2006/relationships/hyperlink" Target="consultantplus://offline/ref=D7763408C2A25C5A49CAB7ED0A76B38706C74D5643B777E134020625313E4D15F316B37B8AF56B1F77TCM" TargetMode="External"/><Relationship Id="rId72" Type="http://schemas.openxmlformats.org/officeDocument/2006/relationships/hyperlink" Target="consultantplus://offline/ref=6289369182ADB4E902B112E303E633131F6C4AA78E55D1CEEE35E6819Ao9p1G" TargetMode="External"/><Relationship Id="rId3" Type="http://schemas.openxmlformats.org/officeDocument/2006/relationships/styles" Target="styles.xml"/><Relationship Id="rId12" Type="http://schemas.openxmlformats.org/officeDocument/2006/relationships/hyperlink" Target="consultantplus://offline/main?base=LAW;n=114073;fld=134;dst=100403" TargetMode="External"/><Relationship Id="rId17" Type="http://schemas.openxmlformats.org/officeDocument/2006/relationships/hyperlink" Target="consultantplus://offline/ref=AF70BBC11AB74A1738FEF44CB324E271DB3A28E5A1318F23FD4591E16622A198640B44F482D6D0BBF2F4A558E24722D99119F54FB5DE6C1CS1J7K" TargetMode="External"/><Relationship Id="rId25" Type="http://schemas.openxmlformats.org/officeDocument/2006/relationships/hyperlink" Target="consultantplus://offline/ref=E9C0764A2C56E9D77E85DC31A032245769E3EFC7570E56C6CC12EDC718P8c3H" TargetMode="External"/><Relationship Id="rId33" Type="http://schemas.openxmlformats.org/officeDocument/2006/relationships/hyperlink" Target="consultantplus://offline/ref=D1B110EDB7D238E9706197607E373609A8B158C5642D15FA58A38A993CCBhBN" TargetMode="External"/><Relationship Id="rId38" Type="http://schemas.openxmlformats.org/officeDocument/2006/relationships/hyperlink" Target="consultantplus://offline/ref=CF2075795604EAE03CAD8E3452D3E27B955D5ADC5A9CA133B4F61EAF06pDF3H" TargetMode="External"/><Relationship Id="rId46" Type="http://schemas.openxmlformats.org/officeDocument/2006/relationships/hyperlink" Target="consultantplus://offline/ref=D7763408C2A25C5A49CAB7ED0A76B38706C74D5643B777E134020625313E4D15F316B37B8AF46E1077T4M" TargetMode="External"/><Relationship Id="rId59" Type="http://schemas.openxmlformats.org/officeDocument/2006/relationships/hyperlink" Target="consultantplus://offline/main?base=LAW;n=110266;fld=134;dst=100061" TargetMode="External"/><Relationship Id="rId67" Type="http://schemas.openxmlformats.org/officeDocument/2006/relationships/hyperlink" Target="consultantplus://offline/ref=4F69FF648CB6A241D07B11F450D5D1097BF17F289C1F3059B3F4E7949D25BF2AD0E1F9A0DE422CB7D1B5CCB874aC4FH" TargetMode="External"/><Relationship Id="rId20" Type="http://schemas.openxmlformats.org/officeDocument/2006/relationships/hyperlink" Target="consultantplus://offline/ref=71896795445CAB72B68C233FDA060D2AED9D71733BD3D3ADBB5FD1D7E47F19F2A9CF1079B23F7EA7J" TargetMode="External"/><Relationship Id="rId41" Type="http://schemas.openxmlformats.org/officeDocument/2006/relationships/hyperlink" Target="consultantplus://offline/ref=D7763408C2A25C5A49CAB7ED0A76B38706C74D5643B777E134020625313E4D15F316B37B8AF46E1677TCM" TargetMode="External"/><Relationship Id="rId54" Type="http://schemas.openxmlformats.org/officeDocument/2006/relationships/hyperlink" Target="consultantplus://offline/ref=FF6C5A8D2CD0C640DB2E0029C87739B074776C780DC5FE32E1B97027B58A696FA40D1EC542DA15X6d2O" TargetMode="External"/><Relationship Id="rId62" Type="http://schemas.openxmlformats.org/officeDocument/2006/relationships/hyperlink" Target="consultantplus://offline/ref=BA12721EF2EAB48078B01F5700B78E5B02B9FED36205282EFA806B99B2IEW9G" TargetMode="External"/><Relationship Id="rId70" Type="http://schemas.openxmlformats.org/officeDocument/2006/relationships/hyperlink" Target="consultantplus://offline/ref=14FF488E4D0B61CCAF64FD63DD7D323EEC5532FC17EF8B97CFFD74372BDC74D19D2CA46AB5473975C8EAD7D88404D5F2FC9D7B974F45S0CFK"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E1A8-2D80-4E9B-9698-A653ED20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37450</Words>
  <Characters>213468</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Volkova</cp:lastModifiedBy>
  <cp:revision>7</cp:revision>
  <cp:lastPrinted>2017-03-21T08:19:00Z</cp:lastPrinted>
  <dcterms:created xsi:type="dcterms:W3CDTF">2023-03-14T07:44:00Z</dcterms:created>
  <dcterms:modified xsi:type="dcterms:W3CDTF">2023-05-30T07:17:00Z</dcterms:modified>
</cp:coreProperties>
</file>